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146A" w14:textId="77777777" w:rsidR="00B27942" w:rsidRPr="007A50DC" w:rsidRDefault="00B27942" w:rsidP="00EE1ECD">
      <w:pPr>
        <w:jc w:val="center"/>
        <w:rPr>
          <w:sz w:val="28"/>
          <w:szCs w:val="28"/>
        </w:rPr>
      </w:pPr>
      <w:r w:rsidRPr="007A50DC">
        <w:rPr>
          <w:sz w:val="28"/>
          <w:szCs w:val="28"/>
        </w:rPr>
        <w:t xml:space="preserve">Муниципальное бюджетное учреждение </w:t>
      </w:r>
      <w:r w:rsidR="007A50DC">
        <w:rPr>
          <w:sz w:val="28"/>
          <w:szCs w:val="28"/>
        </w:rPr>
        <w:t xml:space="preserve">дополнительного </w:t>
      </w:r>
      <w:r w:rsidRPr="007A50DC">
        <w:rPr>
          <w:sz w:val="28"/>
          <w:szCs w:val="28"/>
        </w:rPr>
        <w:t xml:space="preserve">образования   </w:t>
      </w:r>
    </w:p>
    <w:p w14:paraId="436BF52F" w14:textId="77777777" w:rsidR="00B27942" w:rsidRPr="007A50DC" w:rsidRDefault="00B27942" w:rsidP="00EE1ECD">
      <w:pPr>
        <w:jc w:val="center"/>
        <w:rPr>
          <w:sz w:val="28"/>
          <w:szCs w:val="28"/>
        </w:rPr>
      </w:pPr>
      <w:r w:rsidRPr="007A50DC">
        <w:rPr>
          <w:sz w:val="28"/>
          <w:szCs w:val="28"/>
        </w:rPr>
        <w:t>«Шушенская детская школа искусств»</w:t>
      </w:r>
    </w:p>
    <w:p w14:paraId="1FA9DB47" w14:textId="77777777" w:rsidR="00B27942" w:rsidRPr="007A50DC" w:rsidRDefault="00B27942" w:rsidP="00EE1ECD">
      <w:pPr>
        <w:kinsoku w:val="0"/>
        <w:overflowPunct w:val="0"/>
        <w:rPr>
          <w:sz w:val="28"/>
          <w:szCs w:val="28"/>
        </w:rPr>
      </w:pPr>
    </w:p>
    <w:p w14:paraId="524DE60B" w14:textId="77777777" w:rsidR="00B27942" w:rsidRDefault="00B27942" w:rsidP="00EE1ECD">
      <w:pPr>
        <w:kinsoku w:val="0"/>
        <w:overflowPunct w:val="0"/>
        <w:rPr>
          <w:sz w:val="28"/>
          <w:szCs w:val="28"/>
        </w:rPr>
      </w:pPr>
    </w:p>
    <w:tbl>
      <w:tblPr>
        <w:tblW w:w="0" w:type="auto"/>
        <w:tblLook w:val="04A0" w:firstRow="1" w:lastRow="0" w:firstColumn="1" w:lastColumn="0" w:noHBand="0" w:noVBand="1"/>
      </w:tblPr>
      <w:tblGrid>
        <w:gridCol w:w="9554"/>
        <w:gridCol w:w="222"/>
      </w:tblGrid>
      <w:tr w:rsidR="002104E9" w14:paraId="1A79C5FB" w14:textId="77777777" w:rsidTr="00EE1ECD">
        <w:tc>
          <w:tcPr>
            <w:tcW w:w="5495" w:type="dxa"/>
          </w:tcPr>
          <w:tbl>
            <w:tblPr>
              <w:tblW w:w="9463" w:type="dxa"/>
              <w:tblLook w:val="04A0" w:firstRow="1" w:lastRow="0" w:firstColumn="1" w:lastColumn="0" w:noHBand="0" w:noVBand="1"/>
            </w:tblPr>
            <w:tblGrid>
              <w:gridCol w:w="5299"/>
              <w:gridCol w:w="4131"/>
              <w:gridCol w:w="33"/>
            </w:tblGrid>
            <w:tr w:rsidR="00EE1ECD" w:rsidRPr="00E91840" w14:paraId="750B7439" w14:textId="77777777" w:rsidTr="00A2119C">
              <w:tc>
                <w:tcPr>
                  <w:tcW w:w="5254" w:type="dxa"/>
                  <w:shd w:val="clear" w:color="auto" w:fill="auto"/>
                  <w:hideMark/>
                </w:tcPr>
                <w:p w14:paraId="76CA6646" w14:textId="77777777" w:rsidR="00EE1ECD" w:rsidRPr="00E91840" w:rsidRDefault="00EE1ECD" w:rsidP="00EE1ECD">
                  <w:pPr>
                    <w:kinsoku w:val="0"/>
                    <w:overflowPunct w:val="0"/>
                    <w:ind w:right="204"/>
                    <w:rPr>
                      <w:rFonts w:eastAsia="Times New Roman"/>
                      <w:sz w:val="28"/>
                    </w:rPr>
                  </w:pPr>
                  <w:r w:rsidRPr="00E91840">
                    <w:rPr>
                      <w:sz w:val="28"/>
                    </w:rPr>
                    <w:t xml:space="preserve">«Одобрено» </w:t>
                  </w:r>
                </w:p>
                <w:p w14:paraId="4DC29333" w14:textId="77777777" w:rsidR="00EE1ECD" w:rsidRPr="00E91840" w:rsidRDefault="00EE1ECD" w:rsidP="00EE1ECD">
                  <w:pPr>
                    <w:kinsoku w:val="0"/>
                    <w:overflowPunct w:val="0"/>
                    <w:ind w:right="204"/>
                    <w:rPr>
                      <w:sz w:val="28"/>
                    </w:rPr>
                  </w:pPr>
                  <w:r w:rsidRPr="00E91840">
                    <w:rPr>
                      <w:sz w:val="28"/>
                    </w:rPr>
                    <w:t>Педагогическим советом МБУ ДО «Шушенская детская школа искусств» (Протокол № 5 от 24.08.2021 г.)</w:t>
                  </w:r>
                </w:p>
              </w:tc>
              <w:tc>
                <w:tcPr>
                  <w:tcW w:w="4101" w:type="dxa"/>
                  <w:gridSpan w:val="2"/>
                  <w:shd w:val="clear" w:color="auto" w:fill="auto"/>
                  <w:hideMark/>
                </w:tcPr>
                <w:p w14:paraId="3C95EA76" w14:textId="77777777" w:rsidR="00EE1ECD" w:rsidRPr="00E91840" w:rsidRDefault="00EE1ECD" w:rsidP="00EE1ECD">
                  <w:pPr>
                    <w:tabs>
                      <w:tab w:val="left" w:pos="7704"/>
                    </w:tabs>
                  </w:pPr>
                  <w:r w:rsidRPr="00E91840">
                    <w:rPr>
                      <w:sz w:val="28"/>
                      <w:szCs w:val="28"/>
                    </w:rPr>
                    <w:t>«Утверждено»</w:t>
                  </w:r>
                  <w:r w:rsidRPr="00E91840">
                    <w:t xml:space="preserve"> </w:t>
                  </w:r>
                </w:p>
                <w:p w14:paraId="5E509006" w14:textId="77777777" w:rsidR="00EE1ECD" w:rsidRPr="00E91840" w:rsidRDefault="00EE1ECD" w:rsidP="00EE1ECD">
                  <w:pPr>
                    <w:tabs>
                      <w:tab w:val="left" w:pos="7704"/>
                    </w:tabs>
                    <w:rPr>
                      <w:sz w:val="28"/>
                      <w:szCs w:val="28"/>
                    </w:rPr>
                  </w:pPr>
                  <w:r w:rsidRPr="00E91840">
                    <w:rPr>
                      <w:sz w:val="28"/>
                      <w:szCs w:val="28"/>
                    </w:rPr>
                    <w:t>директором МБУ ДО «Шушенская детская школа искусств» Бибко Н.П.</w:t>
                  </w:r>
                </w:p>
                <w:p w14:paraId="53B22A3E" w14:textId="77777777" w:rsidR="00EE1ECD" w:rsidRPr="00E91840" w:rsidRDefault="00EE1ECD" w:rsidP="00EE1ECD">
                  <w:pPr>
                    <w:rPr>
                      <w:sz w:val="28"/>
                      <w:szCs w:val="28"/>
                    </w:rPr>
                  </w:pPr>
                  <w:r w:rsidRPr="00E91840">
                    <w:rPr>
                      <w:sz w:val="28"/>
                      <w:szCs w:val="28"/>
                    </w:rPr>
                    <w:t>(Приказ № 41-У 24.08.2021 г.)</w:t>
                  </w:r>
                </w:p>
              </w:tc>
            </w:tr>
            <w:tr w:rsidR="00EE1ECD" w:rsidRPr="00E91840" w14:paraId="242EB8CD" w14:textId="77777777" w:rsidTr="00A2119C">
              <w:trPr>
                <w:gridAfter w:val="1"/>
                <w:wAfter w:w="33" w:type="dxa"/>
              </w:trPr>
              <w:tc>
                <w:tcPr>
                  <w:tcW w:w="5299" w:type="dxa"/>
                  <w:shd w:val="clear" w:color="auto" w:fill="auto"/>
                </w:tcPr>
                <w:p w14:paraId="53769788" w14:textId="77777777" w:rsidR="00EE1ECD" w:rsidRPr="00E91840" w:rsidRDefault="00EE1ECD" w:rsidP="00EE1ECD">
                  <w:pPr>
                    <w:kinsoku w:val="0"/>
                    <w:overflowPunct w:val="0"/>
                    <w:ind w:right="204"/>
                    <w:jc w:val="both"/>
                    <w:rPr>
                      <w:rFonts w:eastAsia="Times New Roman"/>
                      <w:b/>
                    </w:rPr>
                  </w:pPr>
                </w:p>
              </w:tc>
              <w:tc>
                <w:tcPr>
                  <w:tcW w:w="4131" w:type="dxa"/>
                  <w:shd w:val="clear" w:color="auto" w:fill="auto"/>
                </w:tcPr>
                <w:p w14:paraId="07A01ABF" w14:textId="77777777" w:rsidR="00EE1ECD" w:rsidRPr="00E91840" w:rsidRDefault="00EE1ECD" w:rsidP="00EE1ECD">
                  <w:pPr>
                    <w:rPr>
                      <w:sz w:val="28"/>
                      <w:szCs w:val="28"/>
                      <w:lang w:val="en-US" w:bidi="en-US"/>
                    </w:rPr>
                  </w:pPr>
                </w:p>
              </w:tc>
            </w:tr>
          </w:tbl>
          <w:p w14:paraId="2D215499" w14:textId="768C5FAE" w:rsidR="002104E9" w:rsidRDefault="002104E9" w:rsidP="00EE1ECD">
            <w:pPr>
              <w:kinsoku w:val="0"/>
              <w:overflowPunct w:val="0"/>
              <w:ind w:right="204"/>
              <w:jc w:val="both"/>
              <w:rPr>
                <w:rFonts w:eastAsia="Times New Roman"/>
                <w:b/>
              </w:rPr>
            </w:pPr>
          </w:p>
        </w:tc>
        <w:tc>
          <w:tcPr>
            <w:tcW w:w="4281" w:type="dxa"/>
          </w:tcPr>
          <w:p w14:paraId="7D68044C" w14:textId="7F8A452A" w:rsidR="002104E9" w:rsidRDefault="002104E9" w:rsidP="00EE1ECD">
            <w:pPr>
              <w:rPr>
                <w:rFonts w:eastAsia="Times New Roman"/>
                <w:sz w:val="28"/>
                <w:szCs w:val="28"/>
              </w:rPr>
            </w:pPr>
          </w:p>
        </w:tc>
      </w:tr>
    </w:tbl>
    <w:p w14:paraId="4CACF717" w14:textId="06F785F7" w:rsidR="007A50DC" w:rsidRDefault="007A50DC" w:rsidP="00EE1ECD">
      <w:pPr>
        <w:kinsoku w:val="0"/>
        <w:overflowPunct w:val="0"/>
        <w:rPr>
          <w:sz w:val="28"/>
          <w:szCs w:val="28"/>
        </w:rPr>
      </w:pPr>
    </w:p>
    <w:p w14:paraId="60DB140B" w14:textId="77777777" w:rsidR="00EE1ECD" w:rsidRDefault="00EE1ECD" w:rsidP="00EE1ECD">
      <w:pPr>
        <w:kinsoku w:val="0"/>
        <w:overflowPunct w:val="0"/>
        <w:rPr>
          <w:sz w:val="28"/>
          <w:szCs w:val="28"/>
        </w:rPr>
      </w:pPr>
    </w:p>
    <w:p w14:paraId="08ECCC4C" w14:textId="77777777" w:rsidR="007A50DC" w:rsidRPr="007A50DC" w:rsidRDefault="007A50DC" w:rsidP="00EE1ECD">
      <w:pPr>
        <w:kinsoku w:val="0"/>
        <w:overflowPunct w:val="0"/>
        <w:rPr>
          <w:b/>
          <w:sz w:val="28"/>
          <w:szCs w:val="28"/>
        </w:rPr>
      </w:pPr>
    </w:p>
    <w:p w14:paraId="7F6645E3" w14:textId="77777777" w:rsidR="00B27942" w:rsidRPr="007A50DC" w:rsidRDefault="00B27942" w:rsidP="00EE1ECD">
      <w:pPr>
        <w:pStyle w:val="af8"/>
        <w:kinsoku w:val="0"/>
        <w:overflowPunct w:val="0"/>
        <w:ind w:left="0" w:right="82"/>
        <w:jc w:val="center"/>
        <w:rPr>
          <w:rFonts w:ascii="Times New Roman" w:hAnsi="Times New Roman" w:cs="Times New Roman"/>
          <w:b/>
        </w:rPr>
      </w:pPr>
      <w:r w:rsidRPr="007A50DC">
        <w:rPr>
          <w:rFonts w:ascii="Times New Roman" w:hAnsi="Times New Roman" w:cs="Times New Roman"/>
          <w:b/>
        </w:rPr>
        <w:t>Предметная область</w:t>
      </w:r>
    </w:p>
    <w:p w14:paraId="11942435" w14:textId="77777777" w:rsidR="00B27942" w:rsidRPr="002104E9" w:rsidRDefault="00B27942" w:rsidP="00EE1ECD">
      <w:pPr>
        <w:pStyle w:val="af8"/>
        <w:kinsoku w:val="0"/>
        <w:overflowPunct w:val="0"/>
        <w:ind w:left="0" w:right="81"/>
        <w:jc w:val="center"/>
        <w:rPr>
          <w:rFonts w:ascii="Times New Roman" w:hAnsi="Times New Roman" w:cs="Times New Roman"/>
        </w:rPr>
      </w:pPr>
      <w:r w:rsidRPr="002104E9">
        <w:rPr>
          <w:rFonts w:ascii="Times New Roman" w:hAnsi="Times New Roman" w:cs="Times New Roman"/>
        </w:rPr>
        <w:t>ПО</w:t>
      </w:r>
      <w:r w:rsidRPr="002104E9">
        <w:rPr>
          <w:rFonts w:ascii="Times New Roman" w:hAnsi="Times New Roman" w:cs="Times New Roman"/>
          <w:bCs/>
        </w:rPr>
        <w:t xml:space="preserve">.02. </w:t>
      </w:r>
      <w:r w:rsidRPr="002104E9">
        <w:rPr>
          <w:rFonts w:ascii="Times New Roman" w:hAnsi="Times New Roman" w:cs="Times New Roman"/>
        </w:rPr>
        <w:t>ТЕОРИЯ И ИСТОРИЯ МУЗЫКИ</w:t>
      </w:r>
    </w:p>
    <w:p w14:paraId="7B3DB9C6" w14:textId="77777777" w:rsidR="00B27942" w:rsidRPr="007A50DC" w:rsidRDefault="00B27942" w:rsidP="00EE1ECD">
      <w:pPr>
        <w:kinsoku w:val="0"/>
        <w:overflowPunct w:val="0"/>
        <w:rPr>
          <w:b/>
          <w:sz w:val="28"/>
          <w:szCs w:val="28"/>
        </w:rPr>
      </w:pPr>
    </w:p>
    <w:p w14:paraId="0A0CEDCC" w14:textId="77777777" w:rsidR="00B27942" w:rsidRPr="007A50DC" w:rsidRDefault="00B27942" w:rsidP="00EE1ECD">
      <w:pPr>
        <w:kinsoku w:val="0"/>
        <w:overflowPunct w:val="0"/>
        <w:ind w:left="940" w:right="1027"/>
        <w:jc w:val="center"/>
        <w:rPr>
          <w:b/>
          <w:sz w:val="28"/>
          <w:szCs w:val="28"/>
        </w:rPr>
      </w:pPr>
      <w:r w:rsidRPr="007A50DC">
        <w:rPr>
          <w:b/>
          <w:sz w:val="28"/>
          <w:szCs w:val="28"/>
        </w:rPr>
        <w:t xml:space="preserve"> Программа по учебному предмету ПО</w:t>
      </w:r>
      <w:r w:rsidRPr="007A50DC">
        <w:rPr>
          <w:b/>
          <w:bCs/>
          <w:sz w:val="28"/>
          <w:szCs w:val="28"/>
        </w:rPr>
        <w:t>.02.</w:t>
      </w:r>
      <w:r w:rsidRPr="007A50DC">
        <w:rPr>
          <w:b/>
          <w:sz w:val="28"/>
          <w:szCs w:val="28"/>
        </w:rPr>
        <w:t>УП</w:t>
      </w:r>
      <w:r w:rsidRPr="007A50DC">
        <w:rPr>
          <w:b/>
          <w:bCs/>
          <w:sz w:val="28"/>
          <w:szCs w:val="28"/>
        </w:rPr>
        <w:t>.01.</w:t>
      </w:r>
      <w:r w:rsidRPr="007A50DC">
        <w:rPr>
          <w:b/>
          <w:sz w:val="28"/>
          <w:szCs w:val="28"/>
        </w:rPr>
        <w:t>СОЛЬФЕДЖИО</w:t>
      </w:r>
    </w:p>
    <w:p w14:paraId="2D0B712B" w14:textId="77777777" w:rsidR="00B27942" w:rsidRPr="007A50DC" w:rsidRDefault="00B27942" w:rsidP="00EE1ECD">
      <w:pPr>
        <w:kinsoku w:val="0"/>
        <w:overflowPunct w:val="0"/>
        <w:ind w:left="940" w:right="1027"/>
        <w:jc w:val="center"/>
        <w:rPr>
          <w:b/>
          <w:sz w:val="28"/>
          <w:szCs w:val="28"/>
        </w:rPr>
      </w:pPr>
    </w:p>
    <w:p w14:paraId="2B015218" w14:textId="77777777" w:rsidR="002104E9" w:rsidRPr="002104E9" w:rsidRDefault="00B27942" w:rsidP="00EE1ECD">
      <w:pPr>
        <w:tabs>
          <w:tab w:val="left" w:pos="9498"/>
        </w:tabs>
        <w:kinsoku w:val="0"/>
        <w:overflowPunct w:val="0"/>
        <w:ind w:right="62"/>
        <w:jc w:val="center"/>
        <w:rPr>
          <w:sz w:val="28"/>
          <w:szCs w:val="28"/>
        </w:rPr>
      </w:pPr>
      <w:r w:rsidRPr="002104E9">
        <w:rPr>
          <w:sz w:val="28"/>
          <w:szCs w:val="28"/>
        </w:rPr>
        <w:t xml:space="preserve">дополнительной предпрофессиональной </w:t>
      </w:r>
      <w:r w:rsidR="002104E9" w:rsidRPr="002104E9">
        <w:rPr>
          <w:sz w:val="28"/>
          <w:szCs w:val="28"/>
        </w:rPr>
        <w:t xml:space="preserve">общеобразовательной </w:t>
      </w:r>
      <w:r w:rsidRPr="002104E9">
        <w:rPr>
          <w:sz w:val="28"/>
          <w:szCs w:val="28"/>
        </w:rPr>
        <w:t xml:space="preserve">программы  </w:t>
      </w:r>
    </w:p>
    <w:p w14:paraId="6CB72388" w14:textId="77777777" w:rsidR="00B27942" w:rsidRPr="002104E9" w:rsidRDefault="00B27942" w:rsidP="00EE1ECD">
      <w:pPr>
        <w:tabs>
          <w:tab w:val="left" w:pos="9498"/>
        </w:tabs>
        <w:kinsoku w:val="0"/>
        <w:overflowPunct w:val="0"/>
        <w:ind w:right="62"/>
        <w:jc w:val="center"/>
        <w:rPr>
          <w:sz w:val="28"/>
          <w:szCs w:val="28"/>
        </w:rPr>
      </w:pPr>
      <w:r w:rsidRPr="002104E9">
        <w:rPr>
          <w:sz w:val="28"/>
          <w:szCs w:val="28"/>
        </w:rPr>
        <w:t>в области музыкального искусства «</w:t>
      </w:r>
      <w:r w:rsidR="008755B9" w:rsidRPr="002104E9">
        <w:rPr>
          <w:bCs/>
          <w:spacing w:val="1"/>
          <w:w w:val="105"/>
          <w:sz w:val="28"/>
          <w:szCs w:val="28"/>
        </w:rPr>
        <w:t>Музыкальный фольклор»</w:t>
      </w:r>
    </w:p>
    <w:p w14:paraId="48DAF6D1" w14:textId="77777777" w:rsidR="00B27942" w:rsidRPr="007A50DC" w:rsidRDefault="00B27942" w:rsidP="00EE1ECD">
      <w:pPr>
        <w:kinsoku w:val="0"/>
        <w:overflowPunct w:val="0"/>
        <w:ind w:left="940" w:right="1027"/>
        <w:jc w:val="center"/>
        <w:rPr>
          <w:b/>
          <w:sz w:val="28"/>
          <w:szCs w:val="28"/>
        </w:rPr>
      </w:pPr>
    </w:p>
    <w:p w14:paraId="133B84AC" w14:textId="4F9CD67E" w:rsidR="00B27942" w:rsidRDefault="00B27942" w:rsidP="00EE1ECD">
      <w:pPr>
        <w:kinsoku w:val="0"/>
        <w:overflowPunct w:val="0"/>
        <w:rPr>
          <w:sz w:val="28"/>
          <w:szCs w:val="28"/>
        </w:rPr>
      </w:pPr>
    </w:p>
    <w:p w14:paraId="4EDD7A36" w14:textId="21A64CAD" w:rsidR="00EE1ECD" w:rsidRDefault="00EE1ECD" w:rsidP="00EE1ECD">
      <w:pPr>
        <w:kinsoku w:val="0"/>
        <w:overflowPunct w:val="0"/>
        <w:rPr>
          <w:sz w:val="28"/>
          <w:szCs w:val="28"/>
        </w:rPr>
      </w:pPr>
    </w:p>
    <w:p w14:paraId="03D84146" w14:textId="153322F0" w:rsidR="00EE1ECD" w:rsidRDefault="00EE1ECD" w:rsidP="00EE1ECD">
      <w:pPr>
        <w:kinsoku w:val="0"/>
        <w:overflowPunct w:val="0"/>
        <w:rPr>
          <w:sz w:val="28"/>
          <w:szCs w:val="28"/>
        </w:rPr>
      </w:pPr>
    </w:p>
    <w:p w14:paraId="65D0008A" w14:textId="77B1A68A" w:rsidR="00EE1ECD" w:rsidRDefault="00EE1ECD" w:rsidP="00EE1ECD">
      <w:pPr>
        <w:kinsoku w:val="0"/>
        <w:overflowPunct w:val="0"/>
        <w:rPr>
          <w:sz w:val="28"/>
          <w:szCs w:val="28"/>
        </w:rPr>
      </w:pPr>
    </w:p>
    <w:p w14:paraId="754EF85C" w14:textId="77777777" w:rsidR="00EE1ECD" w:rsidRDefault="00EE1ECD" w:rsidP="00EE1ECD">
      <w:pPr>
        <w:kinsoku w:val="0"/>
        <w:overflowPunct w:val="0"/>
        <w:rPr>
          <w:sz w:val="28"/>
          <w:szCs w:val="28"/>
        </w:rPr>
      </w:pPr>
    </w:p>
    <w:p w14:paraId="0E397DD4" w14:textId="4E9CEE9A" w:rsidR="00EE1ECD" w:rsidRDefault="00EE1ECD" w:rsidP="00EE1ECD">
      <w:pPr>
        <w:kinsoku w:val="0"/>
        <w:overflowPunct w:val="0"/>
        <w:rPr>
          <w:sz w:val="28"/>
          <w:szCs w:val="28"/>
        </w:rPr>
      </w:pPr>
    </w:p>
    <w:p w14:paraId="757A79CF" w14:textId="77777777" w:rsidR="00EE1ECD" w:rsidRPr="007A50DC" w:rsidRDefault="00EE1ECD" w:rsidP="00EE1ECD">
      <w:pPr>
        <w:kinsoku w:val="0"/>
        <w:overflowPunct w:val="0"/>
        <w:rPr>
          <w:sz w:val="28"/>
          <w:szCs w:val="28"/>
        </w:rPr>
      </w:pPr>
    </w:p>
    <w:p w14:paraId="6D5D7EAB" w14:textId="77777777" w:rsidR="00B27942" w:rsidRDefault="002104E9" w:rsidP="00EE1ECD">
      <w:pPr>
        <w:kinsoku w:val="0"/>
        <w:overflowPunct w:val="0"/>
        <w:rPr>
          <w:sz w:val="28"/>
          <w:szCs w:val="28"/>
        </w:rPr>
      </w:pPr>
      <w:r>
        <w:rPr>
          <w:sz w:val="28"/>
          <w:szCs w:val="28"/>
        </w:rPr>
        <w:t>Составитель:</w:t>
      </w:r>
    </w:p>
    <w:p w14:paraId="36D14B33" w14:textId="77777777" w:rsidR="002104E9" w:rsidRPr="007A50DC" w:rsidRDefault="002104E9" w:rsidP="00EE1ECD">
      <w:pPr>
        <w:kinsoku w:val="0"/>
        <w:overflowPunct w:val="0"/>
        <w:rPr>
          <w:sz w:val="28"/>
          <w:szCs w:val="28"/>
        </w:rPr>
      </w:pPr>
      <w:r>
        <w:rPr>
          <w:sz w:val="28"/>
          <w:szCs w:val="28"/>
        </w:rPr>
        <w:t>Абдулаева Т.В., преподаватель музыкально-теоретических дисциплин первой категории МБУ ДО «Шушенская детская школа искусств»</w:t>
      </w:r>
    </w:p>
    <w:p w14:paraId="163EBEB8" w14:textId="77777777" w:rsidR="00B27942" w:rsidRPr="007A50DC" w:rsidRDefault="00B27942" w:rsidP="00EE1ECD">
      <w:pPr>
        <w:pStyle w:val="af8"/>
        <w:kinsoku w:val="0"/>
        <w:overflowPunct w:val="0"/>
        <w:ind w:left="0" w:right="205"/>
        <w:jc w:val="center"/>
        <w:rPr>
          <w:rFonts w:ascii="Times New Roman" w:hAnsi="Times New Roman" w:cs="Times New Roman"/>
        </w:rPr>
      </w:pPr>
    </w:p>
    <w:p w14:paraId="00274E7F" w14:textId="77777777" w:rsidR="007A50DC" w:rsidRDefault="007A50DC" w:rsidP="00EE1ECD">
      <w:pPr>
        <w:pStyle w:val="af8"/>
        <w:kinsoku w:val="0"/>
        <w:overflowPunct w:val="0"/>
        <w:ind w:left="0" w:right="205"/>
        <w:rPr>
          <w:rFonts w:ascii="Times New Roman" w:hAnsi="Times New Roman" w:cs="Times New Roman"/>
        </w:rPr>
      </w:pPr>
    </w:p>
    <w:p w14:paraId="7EFB13B5" w14:textId="77777777" w:rsidR="007A50DC" w:rsidRDefault="007A50DC" w:rsidP="00EE1ECD">
      <w:pPr>
        <w:pStyle w:val="af8"/>
        <w:kinsoku w:val="0"/>
        <w:overflowPunct w:val="0"/>
        <w:ind w:left="0" w:right="205"/>
        <w:jc w:val="center"/>
        <w:rPr>
          <w:rFonts w:ascii="Times New Roman" w:hAnsi="Times New Roman" w:cs="Times New Roman"/>
        </w:rPr>
      </w:pPr>
    </w:p>
    <w:p w14:paraId="01300217" w14:textId="200C4B46" w:rsidR="007A50DC" w:rsidRDefault="007A50DC" w:rsidP="00EE1ECD">
      <w:pPr>
        <w:pStyle w:val="af8"/>
        <w:kinsoku w:val="0"/>
        <w:overflowPunct w:val="0"/>
        <w:ind w:left="0" w:right="205"/>
        <w:jc w:val="center"/>
        <w:rPr>
          <w:rFonts w:ascii="Times New Roman" w:hAnsi="Times New Roman" w:cs="Times New Roman"/>
        </w:rPr>
      </w:pPr>
    </w:p>
    <w:p w14:paraId="12B07FB8" w14:textId="76A001AB" w:rsidR="00EE1ECD" w:rsidRDefault="00EE1ECD" w:rsidP="00EE1ECD">
      <w:pPr>
        <w:pStyle w:val="af8"/>
        <w:kinsoku w:val="0"/>
        <w:overflowPunct w:val="0"/>
        <w:ind w:left="0" w:right="205"/>
        <w:jc w:val="center"/>
        <w:rPr>
          <w:rFonts w:ascii="Times New Roman" w:hAnsi="Times New Roman" w:cs="Times New Roman"/>
        </w:rPr>
      </w:pPr>
    </w:p>
    <w:p w14:paraId="736CE68B" w14:textId="33D55237" w:rsidR="00EE1ECD" w:rsidRDefault="00EE1ECD" w:rsidP="00EE1ECD">
      <w:pPr>
        <w:pStyle w:val="af8"/>
        <w:kinsoku w:val="0"/>
        <w:overflowPunct w:val="0"/>
        <w:ind w:left="0" w:right="205"/>
        <w:jc w:val="center"/>
        <w:rPr>
          <w:rFonts w:ascii="Times New Roman" w:hAnsi="Times New Roman" w:cs="Times New Roman"/>
        </w:rPr>
      </w:pPr>
    </w:p>
    <w:p w14:paraId="19BFDB3A" w14:textId="704A1257" w:rsidR="00EE1ECD" w:rsidRDefault="00EE1ECD" w:rsidP="00EE1ECD">
      <w:pPr>
        <w:pStyle w:val="af8"/>
        <w:kinsoku w:val="0"/>
        <w:overflowPunct w:val="0"/>
        <w:ind w:left="0" w:right="205"/>
        <w:jc w:val="center"/>
        <w:rPr>
          <w:rFonts w:ascii="Times New Roman" w:hAnsi="Times New Roman" w:cs="Times New Roman"/>
        </w:rPr>
      </w:pPr>
    </w:p>
    <w:p w14:paraId="64AE7E60" w14:textId="719AE7EA" w:rsidR="00EE1ECD" w:rsidRDefault="00EE1ECD" w:rsidP="00EE1ECD">
      <w:pPr>
        <w:pStyle w:val="af8"/>
        <w:kinsoku w:val="0"/>
        <w:overflowPunct w:val="0"/>
        <w:ind w:left="0" w:right="205"/>
        <w:jc w:val="center"/>
        <w:rPr>
          <w:rFonts w:ascii="Times New Roman" w:hAnsi="Times New Roman" w:cs="Times New Roman"/>
        </w:rPr>
      </w:pPr>
    </w:p>
    <w:p w14:paraId="5EBFFE02" w14:textId="06807244" w:rsidR="00EE1ECD" w:rsidRDefault="00EE1ECD" w:rsidP="00EE1ECD">
      <w:pPr>
        <w:pStyle w:val="af8"/>
        <w:kinsoku w:val="0"/>
        <w:overflowPunct w:val="0"/>
        <w:ind w:left="0" w:right="205"/>
        <w:jc w:val="center"/>
        <w:rPr>
          <w:rFonts w:ascii="Times New Roman" w:hAnsi="Times New Roman" w:cs="Times New Roman"/>
        </w:rPr>
      </w:pPr>
    </w:p>
    <w:p w14:paraId="08AC3E86" w14:textId="52E74769" w:rsidR="00EE1ECD" w:rsidRDefault="00EE1ECD" w:rsidP="00EE1ECD">
      <w:pPr>
        <w:pStyle w:val="af8"/>
        <w:kinsoku w:val="0"/>
        <w:overflowPunct w:val="0"/>
        <w:ind w:left="0" w:right="205"/>
        <w:jc w:val="center"/>
        <w:rPr>
          <w:rFonts w:ascii="Times New Roman" w:hAnsi="Times New Roman" w:cs="Times New Roman"/>
        </w:rPr>
      </w:pPr>
    </w:p>
    <w:p w14:paraId="0DAB71D9" w14:textId="77777777" w:rsidR="00EE1ECD" w:rsidRPr="007A50DC" w:rsidRDefault="00EE1ECD" w:rsidP="00EE1ECD">
      <w:pPr>
        <w:pStyle w:val="af8"/>
        <w:kinsoku w:val="0"/>
        <w:overflowPunct w:val="0"/>
        <w:ind w:left="0" w:right="205"/>
        <w:jc w:val="center"/>
        <w:rPr>
          <w:rFonts w:ascii="Times New Roman" w:hAnsi="Times New Roman" w:cs="Times New Roman"/>
        </w:rPr>
      </w:pPr>
    </w:p>
    <w:p w14:paraId="29CCED78" w14:textId="77777777" w:rsidR="00B27942" w:rsidRPr="007A50DC" w:rsidRDefault="00B27942" w:rsidP="00EE1ECD">
      <w:pPr>
        <w:pStyle w:val="af8"/>
        <w:kinsoku w:val="0"/>
        <w:overflowPunct w:val="0"/>
        <w:ind w:left="0" w:right="205"/>
        <w:jc w:val="center"/>
        <w:rPr>
          <w:rFonts w:ascii="Times New Roman" w:hAnsi="Times New Roman" w:cs="Times New Roman"/>
        </w:rPr>
      </w:pPr>
    </w:p>
    <w:p w14:paraId="35BEE884" w14:textId="77777777" w:rsidR="00B27942" w:rsidRDefault="00B27942" w:rsidP="00EE1ECD">
      <w:pPr>
        <w:pStyle w:val="af8"/>
        <w:kinsoku w:val="0"/>
        <w:overflowPunct w:val="0"/>
        <w:ind w:left="0" w:right="205"/>
        <w:jc w:val="center"/>
        <w:rPr>
          <w:rFonts w:ascii="Times New Roman" w:hAnsi="Times New Roman" w:cs="Times New Roman"/>
        </w:rPr>
      </w:pPr>
      <w:r w:rsidRPr="007A50DC">
        <w:rPr>
          <w:rFonts w:ascii="Times New Roman" w:hAnsi="Times New Roman" w:cs="Times New Roman"/>
        </w:rPr>
        <w:t>Шушенское</w:t>
      </w:r>
    </w:p>
    <w:p w14:paraId="77EADFB6" w14:textId="1D7EAF00" w:rsidR="002104E9" w:rsidRDefault="002104E9" w:rsidP="00EE1ECD">
      <w:pPr>
        <w:pStyle w:val="af8"/>
        <w:kinsoku w:val="0"/>
        <w:overflowPunct w:val="0"/>
        <w:ind w:left="0" w:right="205"/>
        <w:jc w:val="center"/>
        <w:rPr>
          <w:rFonts w:ascii="Times New Roman" w:hAnsi="Times New Roman" w:cs="Times New Roman"/>
        </w:rPr>
      </w:pPr>
      <w:r>
        <w:rPr>
          <w:rFonts w:ascii="Times New Roman" w:hAnsi="Times New Roman" w:cs="Times New Roman"/>
        </w:rPr>
        <w:t>202</w:t>
      </w:r>
      <w:r w:rsidR="00EE1ECD">
        <w:rPr>
          <w:rFonts w:ascii="Times New Roman" w:hAnsi="Times New Roman" w:cs="Times New Roman"/>
        </w:rPr>
        <w:t>1</w:t>
      </w:r>
      <w:r>
        <w:rPr>
          <w:rFonts w:ascii="Times New Roman" w:hAnsi="Times New Roman" w:cs="Times New Roman"/>
        </w:rPr>
        <w:t xml:space="preserve"> г.</w:t>
      </w:r>
    </w:p>
    <w:p w14:paraId="6158CA0D" w14:textId="77777777" w:rsidR="00B27942" w:rsidRDefault="00B27942" w:rsidP="00EE1ECD">
      <w:pPr>
        <w:pStyle w:val="af8"/>
        <w:kinsoku w:val="0"/>
        <w:overflowPunct w:val="0"/>
        <w:ind w:left="0" w:right="5"/>
        <w:jc w:val="center"/>
        <w:rPr>
          <w:rFonts w:ascii="Times New Roman" w:hAnsi="Times New Roman" w:cs="Times New Roman"/>
          <w:b/>
          <w:sz w:val="24"/>
          <w:szCs w:val="24"/>
        </w:rPr>
      </w:pPr>
      <w:r>
        <w:rPr>
          <w:rFonts w:ascii="Times New Roman" w:hAnsi="Times New Roman" w:cs="Times New Roman"/>
          <w:b/>
          <w:sz w:val="24"/>
          <w:szCs w:val="24"/>
        </w:rPr>
        <w:lastRenderedPageBreak/>
        <w:t>Структура программы учебного предмета</w:t>
      </w:r>
    </w:p>
    <w:p w14:paraId="264C35FB" w14:textId="77777777" w:rsidR="00B27942" w:rsidRDefault="00B27942" w:rsidP="00EE1ECD">
      <w:pPr>
        <w:kinsoku w:val="0"/>
        <w:overflowPunct w:val="0"/>
      </w:pPr>
    </w:p>
    <w:p w14:paraId="54BFAF2E" w14:textId="77777777" w:rsidR="00B27942" w:rsidRDefault="00B27942" w:rsidP="00EE1ECD">
      <w:pPr>
        <w:pStyle w:val="af8"/>
        <w:numPr>
          <w:ilvl w:val="0"/>
          <w:numId w:val="2"/>
        </w:numPr>
        <w:tabs>
          <w:tab w:val="left" w:pos="838"/>
        </w:tabs>
        <w:kinsoku w:val="0"/>
        <w:overflowPunct w:val="0"/>
        <w:ind w:left="838"/>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14:paraId="58B05F1C" w14:textId="77777777" w:rsidR="00B27942" w:rsidRDefault="00B27942" w:rsidP="00EE1ECD">
      <w:pPr>
        <w:numPr>
          <w:ilvl w:val="1"/>
          <w:numId w:val="2"/>
        </w:numPr>
        <w:tabs>
          <w:tab w:val="left" w:pos="977"/>
        </w:tabs>
        <w:kinsoku w:val="0"/>
        <w:overflowPunct w:val="0"/>
        <w:ind w:left="281" w:firstLine="556"/>
      </w:pPr>
      <w:r>
        <w:t>Характеристика учебного предмета</w:t>
      </w:r>
      <w:r>
        <w:rPr>
          <w:i/>
          <w:iCs/>
        </w:rPr>
        <w:t xml:space="preserve">, </w:t>
      </w:r>
      <w:r>
        <w:t>его место и роль в образовательном</w:t>
      </w:r>
    </w:p>
    <w:p w14:paraId="013DA87E" w14:textId="77777777" w:rsidR="00B27942" w:rsidRDefault="00B27942" w:rsidP="00EE1ECD">
      <w:pPr>
        <w:kinsoku w:val="0"/>
        <w:overflowPunct w:val="0"/>
        <w:ind w:left="101"/>
      </w:pPr>
      <w:r>
        <w:t>процессе</w:t>
      </w:r>
      <w:r>
        <w:rPr>
          <w:i/>
          <w:iCs/>
        </w:rPr>
        <w:t>;</w:t>
      </w:r>
    </w:p>
    <w:p w14:paraId="35758BCB" w14:textId="77777777" w:rsidR="00B27942" w:rsidRDefault="00B27942" w:rsidP="00EE1ECD">
      <w:pPr>
        <w:numPr>
          <w:ilvl w:val="1"/>
          <w:numId w:val="2"/>
        </w:numPr>
        <w:tabs>
          <w:tab w:val="left" w:pos="977"/>
        </w:tabs>
        <w:kinsoku w:val="0"/>
        <w:overflowPunct w:val="0"/>
        <w:ind w:left="977"/>
      </w:pPr>
      <w:r>
        <w:t>Срок реализации учебного предмета</w:t>
      </w:r>
      <w:r>
        <w:rPr>
          <w:i/>
          <w:iCs/>
        </w:rPr>
        <w:t>;</w:t>
      </w:r>
    </w:p>
    <w:p w14:paraId="7980B00E" w14:textId="77777777" w:rsidR="00B27942" w:rsidRDefault="00B27942" w:rsidP="00EE1ECD">
      <w:pPr>
        <w:numPr>
          <w:ilvl w:val="1"/>
          <w:numId w:val="2"/>
        </w:numPr>
        <w:tabs>
          <w:tab w:val="left" w:pos="977"/>
        </w:tabs>
        <w:kinsoku w:val="0"/>
        <w:overflowPunct w:val="0"/>
        <w:ind w:left="281" w:right="394" w:firstLine="556"/>
      </w:pPr>
      <w:r>
        <w:t>Объем учебного времени</w:t>
      </w:r>
      <w:r>
        <w:rPr>
          <w:i/>
          <w:iCs/>
        </w:rPr>
        <w:t xml:space="preserve">, </w:t>
      </w:r>
      <w:r>
        <w:t>предусмотренный учебным планом образовательного учреждения на реализацию учебного предмета</w:t>
      </w:r>
      <w:r>
        <w:rPr>
          <w:i/>
          <w:iCs/>
        </w:rPr>
        <w:t>;</w:t>
      </w:r>
    </w:p>
    <w:p w14:paraId="58EEEF10" w14:textId="77777777" w:rsidR="00B27942" w:rsidRDefault="00B27942" w:rsidP="00EE1ECD">
      <w:pPr>
        <w:numPr>
          <w:ilvl w:val="1"/>
          <w:numId w:val="2"/>
        </w:numPr>
        <w:tabs>
          <w:tab w:val="left" w:pos="977"/>
        </w:tabs>
        <w:kinsoku w:val="0"/>
        <w:overflowPunct w:val="0"/>
        <w:ind w:left="977"/>
      </w:pPr>
      <w:r>
        <w:t>Форма проведения учебных аудиторных занятий</w:t>
      </w:r>
      <w:r>
        <w:rPr>
          <w:i/>
          <w:iCs/>
        </w:rPr>
        <w:t>;</w:t>
      </w:r>
    </w:p>
    <w:p w14:paraId="61561AE4" w14:textId="77777777" w:rsidR="00B27942" w:rsidRDefault="00B27942" w:rsidP="00EE1ECD">
      <w:pPr>
        <w:numPr>
          <w:ilvl w:val="1"/>
          <w:numId w:val="2"/>
        </w:numPr>
        <w:tabs>
          <w:tab w:val="left" w:pos="977"/>
        </w:tabs>
        <w:kinsoku w:val="0"/>
        <w:overflowPunct w:val="0"/>
        <w:ind w:left="977"/>
      </w:pPr>
      <w:r>
        <w:t>Цель и задачи учебного предмета</w:t>
      </w:r>
      <w:r>
        <w:rPr>
          <w:i/>
          <w:iCs/>
        </w:rPr>
        <w:t>;</w:t>
      </w:r>
    </w:p>
    <w:p w14:paraId="3F52941D" w14:textId="77777777" w:rsidR="00B27942" w:rsidRDefault="00B27942" w:rsidP="00EE1ECD">
      <w:pPr>
        <w:numPr>
          <w:ilvl w:val="1"/>
          <w:numId w:val="2"/>
        </w:numPr>
        <w:tabs>
          <w:tab w:val="left" w:pos="977"/>
        </w:tabs>
        <w:kinsoku w:val="0"/>
        <w:overflowPunct w:val="0"/>
        <w:ind w:left="977"/>
      </w:pPr>
      <w:r>
        <w:t>Обоснование структуры программы учебного предмета</w:t>
      </w:r>
      <w:r>
        <w:rPr>
          <w:i/>
          <w:iCs/>
        </w:rPr>
        <w:t>;</w:t>
      </w:r>
    </w:p>
    <w:p w14:paraId="5E08FCF7" w14:textId="77777777" w:rsidR="00B27942" w:rsidRDefault="00B27942" w:rsidP="00EE1ECD">
      <w:pPr>
        <w:numPr>
          <w:ilvl w:val="1"/>
          <w:numId w:val="2"/>
        </w:numPr>
        <w:tabs>
          <w:tab w:val="left" w:pos="977"/>
        </w:tabs>
        <w:kinsoku w:val="0"/>
        <w:overflowPunct w:val="0"/>
        <w:ind w:left="977"/>
      </w:pPr>
      <w:r>
        <w:t>Описание материально</w:t>
      </w:r>
      <w:r>
        <w:rPr>
          <w:i/>
          <w:iCs/>
        </w:rPr>
        <w:t>-</w:t>
      </w:r>
      <w:r>
        <w:t>технических условий реализации учебного предмета</w:t>
      </w:r>
      <w:r>
        <w:rPr>
          <w:i/>
          <w:iCs/>
        </w:rPr>
        <w:t>;</w:t>
      </w:r>
    </w:p>
    <w:p w14:paraId="19DD872B" w14:textId="77777777" w:rsidR="00B27942" w:rsidRDefault="00B27942" w:rsidP="00EE1ECD">
      <w:pPr>
        <w:kinsoku w:val="0"/>
        <w:overflowPunct w:val="0"/>
      </w:pPr>
    </w:p>
    <w:p w14:paraId="629744A0" w14:textId="77777777" w:rsidR="00B27942" w:rsidRDefault="00B27942" w:rsidP="00EE1ECD">
      <w:pPr>
        <w:pStyle w:val="af8"/>
        <w:numPr>
          <w:ilvl w:val="0"/>
          <w:numId w:val="2"/>
        </w:numPr>
        <w:tabs>
          <w:tab w:val="left" w:pos="838"/>
        </w:tabs>
        <w:kinsoku w:val="0"/>
        <w:overflowPunct w:val="0"/>
        <w:ind w:left="838"/>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14:paraId="60309D51" w14:textId="77777777" w:rsidR="00B27942" w:rsidRDefault="00B27942" w:rsidP="00EE1ECD">
      <w:pPr>
        <w:numPr>
          <w:ilvl w:val="1"/>
          <w:numId w:val="2"/>
        </w:numPr>
        <w:tabs>
          <w:tab w:val="left" w:pos="977"/>
        </w:tabs>
        <w:kinsoku w:val="0"/>
        <w:overflowPunct w:val="0"/>
        <w:ind w:left="977"/>
      </w:pPr>
      <w:r>
        <w:t>Учебно</w:t>
      </w:r>
      <w:r>
        <w:rPr>
          <w:i/>
          <w:iCs/>
        </w:rPr>
        <w:t>-</w:t>
      </w:r>
      <w:r>
        <w:t>тематический план</w:t>
      </w:r>
      <w:r>
        <w:rPr>
          <w:i/>
          <w:iCs/>
        </w:rPr>
        <w:t>;</w:t>
      </w:r>
    </w:p>
    <w:p w14:paraId="44101B8B" w14:textId="77777777" w:rsidR="00B27942" w:rsidRDefault="00B27942" w:rsidP="00EE1ECD">
      <w:pPr>
        <w:kinsoku w:val="0"/>
        <w:overflowPunct w:val="0"/>
        <w:ind w:left="809"/>
      </w:pPr>
      <w:r>
        <w:rPr>
          <w:i/>
          <w:iCs/>
        </w:rPr>
        <w:t>-</w:t>
      </w:r>
      <w:r>
        <w:t>Распределение учебного материала по годам обучения</w:t>
      </w:r>
      <w:r>
        <w:rPr>
          <w:i/>
          <w:iCs/>
        </w:rPr>
        <w:t>;</w:t>
      </w:r>
    </w:p>
    <w:p w14:paraId="38FD8BA6" w14:textId="77777777" w:rsidR="00B27942" w:rsidRDefault="00B27942" w:rsidP="00EE1ECD">
      <w:pPr>
        <w:kinsoku w:val="0"/>
        <w:overflowPunct w:val="0"/>
        <w:ind w:left="809"/>
      </w:pPr>
      <w:r>
        <w:rPr>
          <w:i/>
          <w:iCs/>
        </w:rPr>
        <w:t xml:space="preserve">- </w:t>
      </w:r>
      <w:r>
        <w:t>Формы работы на уроках сольфеджио</w:t>
      </w:r>
      <w:r>
        <w:rPr>
          <w:i/>
          <w:iCs/>
        </w:rPr>
        <w:t>;</w:t>
      </w:r>
    </w:p>
    <w:p w14:paraId="71E32536" w14:textId="77777777" w:rsidR="00B27942" w:rsidRDefault="00B27942" w:rsidP="00EE1ECD">
      <w:pPr>
        <w:kinsoku w:val="0"/>
        <w:overflowPunct w:val="0"/>
      </w:pPr>
    </w:p>
    <w:p w14:paraId="32177484" w14:textId="77777777" w:rsidR="00B27942" w:rsidRDefault="00B27942" w:rsidP="00EE1ECD">
      <w:pPr>
        <w:pStyle w:val="af8"/>
        <w:numPr>
          <w:ilvl w:val="0"/>
          <w:numId w:val="2"/>
        </w:numPr>
        <w:tabs>
          <w:tab w:val="left" w:pos="838"/>
        </w:tabs>
        <w:kinsoku w:val="0"/>
        <w:overflowPunct w:val="0"/>
        <w:ind w:left="838"/>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обучающихся</w:t>
      </w:r>
    </w:p>
    <w:p w14:paraId="48DDB502" w14:textId="77777777" w:rsidR="00B27942" w:rsidRDefault="00B27942" w:rsidP="00EE1ECD">
      <w:pPr>
        <w:kinsoku w:val="0"/>
        <w:overflowPunct w:val="0"/>
      </w:pPr>
    </w:p>
    <w:p w14:paraId="7C75EB62" w14:textId="77777777" w:rsidR="00B27942" w:rsidRDefault="00B27942" w:rsidP="00EE1ECD">
      <w:pPr>
        <w:pStyle w:val="af8"/>
        <w:numPr>
          <w:ilvl w:val="0"/>
          <w:numId w:val="2"/>
        </w:numPr>
        <w:tabs>
          <w:tab w:val="left" w:pos="838"/>
        </w:tabs>
        <w:kinsoku w:val="0"/>
        <w:overflowPunct w:val="0"/>
        <w:ind w:left="838"/>
        <w:rPr>
          <w:rFonts w:ascii="Times New Roman" w:hAnsi="Times New Roman" w:cs="Times New Roman"/>
          <w:b/>
          <w:sz w:val="24"/>
          <w:szCs w:val="24"/>
        </w:rPr>
      </w:pPr>
      <w:r>
        <w:rPr>
          <w:rFonts w:ascii="Times New Roman" w:hAnsi="Times New Roman" w:cs="Times New Roman"/>
          <w:b/>
          <w:sz w:val="24"/>
          <w:szCs w:val="24"/>
        </w:rPr>
        <w:t>Формы и методы контроля</w:t>
      </w:r>
      <w:r>
        <w:rPr>
          <w:rFonts w:ascii="Times New Roman" w:hAnsi="Times New Roman" w:cs="Times New Roman"/>
          <w:b/>
          <w:bCs/>
          <w:sz w:val="24"/>
          <w:szCs w:val="24"/>
        </w:rPr>
        <w:t xml:space="preserve">, </w:t>
      </w:r>
      <w:r>
        <w:rPr>
          <w:rFonts w:ascii="Times New Roman" w:hAnsi="Times New Roman" w:cs="Times New Roman"/>
          <w:b/>
          <w:sz w:val="24"/>
          <w:szCs w:val="24"/>
        </w:rPr>
        <w:t>система оценок</w:t>
      </w:r>
    </w:p>
    <w:p w14:paraId="52D410C0" w14:textId="77777777" w:rsidR="00B27942" w:rsidRDefault="00B27942" w:rsidP="00EE1ECD">
      <w:pPr>
        <w:numPr>
          <w:ilvl w:val="1"/>
          <w:numId w:val="2"/>
        </w:numPr>
        <w:tabs>
          <w:tab w:val="left" w:pos="948"/>
        </w:tabs>
        <w:kinsoku w:val="0"/>
        <w:overflowPunct w:val="0"/>
        <w:ind w:left="948"/>
      </w:pPr>
      <w:r>
        <w:t>Аттестация</w:t>
      </w:r>
      <w:r>
        <w:rPr>
          <w:i/>
          <w:iCs/>
        </w:rPr>
        <w:t xml:space="preserve">:  </w:t>
      </w:r>
      <w:r>
        <w:t>цели</w:t>
      </w:r>
      <w:r>
        <w:rPr>
          <w:i/>
          <w:iCs/>
        </w:rPr>
        <w:t xml:space="preserve">,  </w:t>
      </w:r>
      <w:r>
        <w:t>виды</w:t>
      </w:r>
      <w:r>
        <w:rPr>
          <w:i/>
          <w:iCs/>
        </w:rPr>
        <w:t xml:space="preserve">,  </w:t>
      </w:r>
      <w:r>
        <w:t>форма</w:t>
      </w:r>
      <w:r>
        <w:rPr>
          <w:i/>
          <w:iCs/>
        </w:rPr>
        <w:t xml:space="preserve">,  </w:t>
      </w:r>
      <w:r>
        <w:t>содержание</w:t>
      </w:r>
      <w:r>
        <w:rPr>
          <w:i/>
          <w:iCs/>
        </w:rPr>
        <w:t>;</w:t>
      </w:r>
    </w:p>
    <w:p w14:paraId="2C938339" w14:textId="77777777" w:rsidR="00B27942" w:rsidRDefault="00B27942" w:rsidP="00EE1ECD">
      <w:pPr>
        <w:numPr>
          <w:ilvl w:val="0"/>
          <w:numId w:val="4"/>
        </w:numPr>
        <w:tabs>
          <w:tab w:val="left" w:pos="977"/>
        </w:tabs>
        <w:kinsoku w:val="0"/>
        <w:overflowPunct w:val="0"/>
        <w:ind w:left="977"/>
      </w:pPr>
      <w:r>
        <w:t>Критерии оценки</w:t>
      </w:r>
      <w:r>
        <w:rPr>
          <w:i/>
          <w:iCs/>
        </w:rPr>
        <w:t>;</w:t>
      </w:r>
    </w:p>
    <w:p w14:paraId="321DE3A5" w14:textId="77777777" w:rsidR="00B27942" w:rsidRDefault="00B27942" w:rsidP="00EE1ECD">
      <w:pPr>
        <w:numPr>
          <w:ilvl w:val="0"/>
          <w:numId w:val="4"/>
        </w:numPr>
        <w:tabs>
          <w:tab w:val="left" w:pos="977"/>
        </w:tabs>
        <w:kinsoku w:val="0"/>
        <w:overflowPunct w:val="0"/>
        <w:ind w:left="977"/>
      </w:pPr>
      <w:r>
        <w:t>Контрольные требования на разных этапах обучения</w:t>
      </w:r>
      <w:r>
        <w:rPr>
          <w:i/>
          <w:iCs/>
        </w:rPr>
        <w:t>;</w:t>
      </w:r>
    </w:p>
    <w:p w14:paraId="3FB304C9" w14:textId="77777777" w:rsidR="00B27942" w:rsidRDefault="00B27942" w:rsidP="00EE1ECD">
      <w:pPr>
        <w:kinsoku w:val="0"/>
        <w:overflowPunct w:val="0"/>
      </w:pPr>
    </w:p>
    <w:p w14:paraId="51CB76AC" w14:textId="77777777" w:rsidR="00B27942" w:rsidRDefault="00B27942" w:rsidP="00EE1ECD">
      <w:pPr>
        <w:pStyle w:val="af8"/>
        <w:numPr>
          <w:ilvl w:val="0"/>
          <w:numId w:val="2"/>
        </w:numPr>
        <w:tabs>
          <w:tab w:val="left" w:pos="838"/>
        </w:tabs>
        <w:kinsoku w:val="0"/>
        <w:overflowPunct w:val="0"/>
        <w:ind w:left="838"/>
        <w:rPr>
          <w:rFonts w:ascii="Times New Roman" w:hAnsi="Times New Roman" w:cs="Times New Roman"/>
          <w:b/>
          <w:sz w:val="24"/>
          <w:szCs w:val="24"/>
        </w:rPr>
      </w:pPr>
      <w:r>
        <w:rPr>
          <w:rFonts w:ascii="Times New Roman" w:hAnsi="Times New Roman" w:cs="Times New Roman"/>
          <w:b/>
          <w:sz w:val="24"/>
          <w:szCs w:val="24"/>
        </w:rPr>
        <w:t>Методическое обеспечение учебного процесса</w:t>
      </w:r>
    </w:p>
    <w:p w14:paraId="059494A8" w14:textId="77777777" w:rsidR="00B27942" w:rsidRDefault="00B27942" w:rsidP="00EE1ECD">
      <w:pPr>
        <w:numPr>
          <w:ilvl w:val="1"/>
          <w:numId w:val="2"/>
        </w:numPr>
        <w:tabs>
          <w:tab w:val="left" w:pos="1016"/>
        </w:tabs>
        <w:kinsoku w:val="0"/>
        <w:overflowPunct w:val="0"/>
        <w:ind w:left="1016" w:hanging="178"/>
      </w:pPr>
      <w:r>
        <w:t>Методические рекомендации педагогическим работникам  по основным формам</w:t>
      </w:r>
    </w:p>
    <w:p w14:paraId="3017A149" w14:textId="77777777" w:rsidR="00B27942" w:rsidRDefault="00B27942" w:rsidP="00EE1ECD">
      <w:pPr>
        <w:kinsoku w:val="0"/>
        <w:overflowPunct w:val="0"/>
        <w:ind w:left="101" w:right="101"/>
      </w:pPr>
      <w:r>
        <w:t>работы</w:t>
      </w:r>
      <w:r>
        <w:rPr>
          <w:i/>
          <w:iCs/>
        </w:rPr>
        <w:t>;</w:t>
      </w:r>
    </w:p>
    <w:p w14:paraId="15934676" w14:textId="77777777" w:rsidR="00B27942" w:rsidRDefault="00B27942" w:rsidP="00EE1ECD">
      <w:pPr>
        <w:numPr>
          <w:ilvl w:val="1"/>
          <w:numId w:val="2"/>
        </w:numPr>
        <w:tabs>
          <w:tab w:val="left" w:pos="977"/>
        </w:tabs>
        <w:kinsoku w:val="0"/>
        <w:overflowPunct w:val="0"/>
        <w:ind w:left="977"/>
      </w:pPr>
      <w:r>
        <w:t>Рекомендации по организации самостоятельной работы обучающихся</w:t>
      </w:r>
      <w:r>
        <w:rPr>
          <w:i/>
          <w:iCs/>
        </w:rPr>
        <w:t>;</w:t>
      </w:r>
    </w:p>
    <w:p w14:paraId="4E02E7A5" w14:textId="77777777" w:rsidR="00B27942" w:rsidRDefault="00B27942" w:rsidP="00EE1ECD">
      <w:pPr>
        <w:kinsoku w:val="0"/>
        <w:overflowPunct w:val="0"/>
      </w:pPr>
    </w:p>
    <w:p w14:paraId="607D896B" w14:textId="77777777" w:rsidR="00B27942" w:rsidRDefault="00B27942" w:rsidP="00EE1ECD">
      <w:pPr>
        <w:pStyle w:val="af8"/>
        <w:numPr>
          <w:ilvl w:val="0"/>
          <w:numId w:val="2"/>
        </w:numPr>
        <w:tabs>
          <w:tab w:val="left" w:pos="838"/>
        </w:tabs>
        <w:kinsoku w:val="0"/>
        <w:overflowPunct w:val="0"/>
        <w:ind w:left="838"/>
        <w:rPr>
          <w:rFonts w:ascii="Times New Roman" w:hAnsi="Times New Roman" w:cs="Times New Roman"/>
          <w:b/>
          <w:sz w:val="24"/>
          <w:szCs w:val="24"/>
        </w:rPr>
      </w:pPr>
      <w:r>
        <w:rPr>
          <w:rFonts w:ascii="Times New Roman" w:hAnsi="Times New Roman" w:cs="Times New Roman"/>
          <w:b/>
          <w:sz w:val="24"/>
          <w:szCs w:val="24"/>
        </w:rPr>
        <w:t>Список рекомендуемой учебно</w:t>
      </w:r>
      <w:r>
        <w:rPr>
          <w:rFonts w:ascii="Times New Roman" w:hAnsi="Times New Roman" w:cs="Times New Roman"/>
          <w:b/>
          <w:bCs/>
          <w:sz w:val="24"/>
          <w:szCs w:val="24"/>
        </w:rPr>
        <w:t>-</w:t>
      </w:r>
      <w:r>
        <w:rPr>
          <w:rFonts w:ascii="Times New Roman" w:hAnsi="Times New Roman" w:cs="Times New Roman"/>
          <w:b/>
          <w:sz w:val="24"/>
          <w:szCs w:val="24"/>
        </w:rPr>
        <w:t>методической литературы</w:t>
      </w:r>
    </w:p>
    <w:p w14:paraId="4B0DBDF7" w14:textId="77777777" w:rsidR="00B27942" w:rsidRDefault="00B27942" w:rsidP="00EE1ECD">
      <w:pPr>
        <w:numPr>
          <w:ilvl w:val="1"/>
          <w:numId w:val="2"/>
        </w:numPr>
        <w:tabs>
          <w:tab w:val="left" w:pos="948"/>
        </w:tabs>
        <w:kinsoku w:val="0"/>
        <w:overflowPunct w:val="0"/>
        <w:ind w:left="948"/>
      </w:pPr>
      <w:r>
        <w:t>Учебная литература</w:t>
      </w:r>
      <w:r>
        <w:rPr>
          <w:i/>
          <w:iCs/>
        </w:rPr>
        <w:t>,</w:t>
      </w:r>
    </w:p>
    <w:p w14:paraId="693D7C61" w14:textId="77777777" w:rsidR="00B27942" w:rsidRDefault="00B27942" w:rsidP="00EE1ECD">
      <w:pPr>
        <w:numPr>
          <w:ilvl w:val="1"/>
          <w:numId w:val="2"/>
        </w:numPr>
        <w:tabs>
          <w:tab w:val="left" w:pos="948"/>
        </w:tabs>
        <w:kinsoku w:val="0"/>
        <w:overflowPunct w:val="0"/>
        <w:ind w:left="948"/>
      </w:pPr>
      <w:r>
        <w:t>Учебно</w:t>
      </w:r>
      <w:r>
        <w:rPr>
          <w:i/>
          <w:iCs/>
        </w:rPr>
        <w:t>-</w:t>
      </w:r>
      <w:r>
        <w:t>методическая литература</w:t>
      </w:r>
      <w:r>
        <w:rPr>
          <w:i/>
          <w:iCs/>
        </w:rPr>
        <w:t>;</w:t>
      </w:r>
    </w:p>
    <w:p w14:paraId="76D9724C" w14:textId="77777777" w:rsidR="00B27942" w:rsidRDefault="00B27942" w:rsidP="00EE1ECD">
      <w:pPr>
        <w:numPr>
          <w:ilvl w:val="1"/>
          <w:numId w:val="2"/>
        </w:numPr>
        <w:tabs>
          <w:tab w:val="left" w:pos="948"/>
        </w:tabs>
        <w:kinsoku w:val="0"/>
        <w:overflowPunct w:val="0"/>
        <w:ind w:left="948"/>
      </w:pPr>
      <w:r>
        <w:t>Методическая литература</w:t>
      </w:r>
      <w:r>
        <w:rPr>
          <w:i/>
          <w:iCs/>
        </w:rPr>
        <w:t>.</w:t>
      </w:r>
    </w:p>
    <w:p w14:paraId="0F02BE61" w14:textId="77777777" w:rsidR="00B27942" w:rsidRDefault="00B27942" w:rsidP="00EE1ECD">
      <w:pPr>
        <w:widowControl/>
        <w:autoSpaceDE/>
        <w:autoSpaceDN/>
        <w:adjustRightInd/>
        <w:sectPr w:rsidR="00B27942">
          <w:pgSz w:w="11900" w:h="16840"/>
          <w:pgMar w:top="960" w:right="740" w:bottom="851" w:left="1600" w:header="749" w:footer="0" w:gutter="0"/>
          <w:cols w:space="720"/>
        </w:sectPr>
      </w:pPr>
    </w:p>
    <w:p w14:paraId="774E50F3" w14:textId="77777777" w:rsidR="00B27942" w:rsidRDefault="00B27942" w:rsidP="00EE1ECD">
      <w:pPr>
        <w:pStyle w:val="af8"/>
        <w:numPr>
          <w:ilvl w:val="0"/>
          <w:numId w:val="6"/>
        </w:numPr>
        <w:tabs>
          <w:tab w:val="left" w:pos="3622"/>
        </w:tabs>
        <w:kinsoku w:val="0"/>
        <w:overflowPunct w:val="0"/>
        <w:ind w:left="3622"/>
        <w:rPr>
          <w:rFonts w:ascii="Times New Roman" w:hAnsi="Times New Roman" w:cs="Times New Roman"/>
          <w:b/>
        </w:rPr>
      </w:pPr>
      <w:r>
        <w:rPr>
          <w:rFonts w:ascii="Times New Roman" w:hAnsi="Times New Roman" w:cs="Times New Roman"/>
          <w:b/>
        </w:rPr>
        <w:lastRenderedPageBreak/>
        <w:t>Пояснительная  записка</w:t>
      </w:r>
    </w:p>
    <w:p w14:paraId="12845F95" w14:textId="77777777" w:rsidR="00B27942" w:rsidRDefault="00B27942" w:rsidP="00EE1ECD">
      <w:pPr>
        <w:kinsoku w:val="0"/>
        <w:overflowPunct w:val="0"/>
        <w:rPr>
          <w:sz w:val="16"/>
          <w:szCs w:val="16"/>
        </w:rPr>
      </w:pPr>
    </w:p>
    <w:p w14:paraId="7B53A0C8" w14:textId="77777777" w:rsidR="00B27942" w:rsidRDefault="00B27942" w:rsidP="00EE1ECD">
      <w:pPr>
        <w:pStyle w:val="af8"/>
        <w:numPr>
          <w:ilvl w:val="0"/>
          <w:numId w:val="8"/>
        </w:numPr>
        <w:tabs>
          <w:tab w:val="left" w:pos="639"/>
          <w:tab w:val="left" w:pos="3130"/>
          <w:tab w:val="left" w:pos="4529"/>
          <w:tab w:val="left" w:pos="6156"/>
          <w:tab w:val="left" w:pos="6850"/>
          <w:tab w:val="left" w:pos="7975"/>
          <w:tab w:val="left" w:pos="8455"/>
          <w:tab w:val="left" w:pos="9334"/>
        </w:tabs>
        <w:kinsoku w:val="0"/>
        <w:overflowPunct w:val="0"/>
        <w:ind w:left="101" w:right="100" w:firstLine="0"/>
        <w:rPr>
          <w:rFonts w:ascii="Times New Roman" w:hAnsi="Times New Roman" w:cs="Times New Roman"/>
          <w:b/>
          <w:i/>
          <w:sz w:val="24"/>
          <w:szCs w:val="24"/>
        </w:rPr>
      </w:pPr>
      <w:r>
        <w:rPr>
          <w:rFonts w:ascii="Times New Roman" w:hAnsi="Times New Roman" w:cs="Times New Roman"/>
          <w:b/>
          <w:i/>
          <w:sz w:val="24"/>
          <w:szCs w:val="24"/>
        </w:rPr>
        <w:t>Характеристика</w:t>
      </w:r>
      <w:r>
        <w:rPr>
          <w:rFonts w:ascii="Times New Roman" w:hAnsi="Times New Roman" w:cs="Times New Roman"/>
          <w:b/>
          <w:i/>
          <w:sz w:val="24"/>
          <w:szCs w:val="24"/>
        </w:rPr>
        <w:tab/>
        <w:t>учебного</w:t>
      </w:r>
      <w:r>
        <w:rPr>
          <w:rFonts w:ascii="Times New Roman" w:hAnsi="Times New Roman" w:cs="Times New Roman"/>
          <w:b/>
          <w:i/>
          <w:sz w:val="24"/>
          <w:szCs w:val="24"/>
        </w:rPr>
        <w:tab/>
        <w:t>предмета</w:t>
      </w:r>
      <w:r>
        <w:rPr>
          <w:rFonts w:ascii="Times New Roman" w:hAnsi="Times New Roman" w:cs="Times New Roman"/>
          <w:b/>
          <w:bCs/>
          <w:i/>
          <w:iCs/>
          <w:sz w:val="24"/>
          <w:szCs w:val="24"/>
        </w:rPr>
        <w:t>,</w:t>
      </w:r>
      <w:r>
        <w:rPr>
          <w:rFonts w:ascii="Times New Roman" w:hAnsi="Times New Roman" w:cs="Times New Roman"/>
          <w:b/>
          <w:bCs/>
          <w:i/>
          <w:iCs/>
          <w:sz w:val="24"/>
          <w:szCs w:val="24"/>
        </w:rPr>
        <w:tab/>
      </w:r>
      <w:r>
        <w:rPr>
          <w:rFonts w:ascii="Times New Roman" w:hAnsi="Times New Roman" w:cs="Times New Roman"/>
          <w:b/>
          <w:i/>
          <w:sz w:val="24"/>
          <w:szCs w:val="24"/>
        </w:rPr>
        <w:t>его</w:t>
      </w:r>
      <w:r>
        <w:rPr>
          <w:rFonts w:ascii="Times New Roman" w:hAnsi="Times New Roman" w:cs="Times New Roman"/>
          <w:b/>
          <w:i/>
          <w:sz w:val="24"/>
          <w:szCs w:val="24"/>
        </w:rPr>
        <w:tab/>
        <w:t>место</w:t>
      </w:r>
      <w:r>
        <w:rPr>
          <w:rFonts w:ascii="Times New Roman" w:hAnsi="Times New Roman" w:cs="Times New Roman"/>
          <w:b/>
          <w:i/>
          <w:sz w:val="24"/>
          <w:szCs w:val="24"/>
        </w:rPr>
        <w:tab/>
        <w:t>и</w:t>
      </w:r>
      <w:r>
        <w:rPr>
          <w:rFonts w:ascii="Times New Roman" w:hAnsi="Times New Roman" w:cs="Times New Roman"/>
          <w:b/>
          <w:i/>
          <w:sz w:val="24"/>
          <w:szCs w:val="24"/>
        </w:rPr>
        <w:tab/>
        <w:t>роль</w:t>
      </w:r>
      <w:r>
        <w:rPr>
          <w:rFonts w:ascii="Times New Roman" w:hAnsi="Times New Roman" w:cs="Times New Roman"/>
          <w:b/>
          <w:i/>
          <w:sz w:val="24"/>
          <w:szCs w:val="24"/>
        </w:rPr>
        <w:tab/>
        <w:t>в образовательном  процессе</w:t>
      </w:r>
    </w:p>
    <w:p w14:paraId="524C07B3" w14:textId="77777777" w:rsidR="00B27942" w:rsidRDefault="00B27942" w:rsidP="00EE1ECD">
      <w:pPr>
        <w:pStyle w:val="af8"/>
        <w:kinsoku w:val="0"/>
        <w:overflowPunct w:val="0"/>
        <w:ind w:left="101" w:right="100" w:firstLine="707"/>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«Музыкальный фольклор».</w:t>
      </w:r>
    </w:p>
    <w:p w14:paraId="49D03F5C"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которые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 Данная программа адаптирована к условиям обучения детей в Шушенской школе искусств. </w:t>
      </w:r>
    </w:p>
    <w:p w14:paraId="551B8463" w14:textId="77777777" w:rsidR="00B27942" w:rsidRDefault="00B27942" w:rsidP="00EE1ECD">
      <w:pPr>
        <w:pStyle w:val="af8"/>
        <w:kinsoku w:val="0"/>
        <w:overflowPunct w:val="0"/>
        <w:ind w:left="101" w:right="100" w:firstLine="708"/>
        <w:jc w:val="both"/>
        <w:rPr>
          <w:rFonts w:ascii="Times New Roman" w:hAnsi="Times New Roman" w:cs="Times New Roman"/>
          <w:sz w:val="16"/>
          <w:szCs w:val="16"/>
        </w:rPr>
      </w:pPr>
    </w:p>
    <w:p w14:paraId="1BB2AD3F" w14:textId="77777777" w:rsidR="00B27942" w:rsidRDefault="00B27942" w:rsidP="00EE1ECD">
      <w:pPr>
        <w:pStyle w:val="af8"/>
        <w:numPr>
          <w:ilvl w:val="0"/>
          <w:numId w:val="8"/>
        </w:numPr>
        <w:tabs>
          <w:tab w:val="left" w:pos="1200"/>
        </w:tabs>
        <w:kinsoku w:val="0"/>
        <w:overflowPunct w:val="0"/>
        <w:ind w:left="101" w:right="100" w:firstLine="708"/>
        <w:jc w:val="both"/>
        <w:rPr>
          <w:rFonts w:ascii="Times New Roman" w:hAnsi="Times New Roman" w:cs="Times New Roman"/>
          <w:sz w:val="24"/>
          <w:szCs w:val="24"/>
        </w:rPr>
      </w:pPr>
      <w:r>
        <w:rPr>
          <w:rFonts w:ascii="Times New Roman" w:hAnsi="Times New Roman" w:cs="Times New Roman"/>
          <w:b/>
          <w:i/>
          <w:sz w:val="24"/>
          <w:szCs w:val="24"/>
        </w:rPr>
        <w:t>Срок реализации учебного предмета «Сольфеджио»</w:t>
      </w:r>
      <w:r>
        <w:rPr>
          <w:rFonts w:ascii="Times New Roman" w:hAnsi="Times New Roman" w:cs="Times New Roman"/>
          <w:b/>
          <w:sz w:val="24"/>
          <w:szCs w:val="24"/>
        </w:rPr>
        <w:t xml:space="preserve"> </w:t>
      </w:r>
      <w:r>
        <w:rPr>
          <w:rFonts w:ascii="Times New Roman" w:hAnsi="Times New Roman" w:cs="Times New Roman"/>
          <w:sz w:val="24"/>
          <w:szCs w:val="24"/>
        </w:rPr>
        <w:t>для детей, поступивших в образовательное учреждение в первый  класс в возрасте с шести лет шести месяцев до девяти лет, составляет 8 лет.</w:t>
      </w:r>
    </w:p>
    <w:p w14:paraId="30AD1737" w14:textId="77777777" w:rsidR="00B27942" w:rsidRDefault="00B27942" w:rsidP="00EE1ECD">
      <w:pPr>
        <w:pStyle w:val="af8"/>
        <w:kinsoku w:val="0"/>
        <w:overflowPunct w:val="0"/>
        <w:ind w:left="101" w:right="102" w:firstLine="707"/>
        <w:jc w:val="both"/>
        <w:rPr>
          <w:rFonts w:ascii="Times New Roman" w:hAnsi="Times New Roman" w:cs="Times New Roman"/>
          <w:sz w:val="24"/>
          <w:szCs w:val="24"/>
        </w:rPr>
      </w:pPr>
      <w:r>
        <w:rPr>
          <w:rFonts w:ascii="Times New Roman" w:hAnsi="Times New Roman" w:cs="Times New Roman"/>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7B605DD6" w14:textId="77777777" w:rsidR="00B27942" w:rsidRDefault="00B27942" w:rsidP="00EE1ECD">
      <w:pPr>
        <w:pStyle w:val="af8"/>
        <w:kinsoku w:val="0"/>
        <w:overflowPunct w:val="0"/>
        <w:ind w:left="101" w:right="102" w:firstLine="707"/>
        <w:jc w:val="both"/>
        <w:rPr>
          <w:rFonts w:ascii="Times New Roman" w:hAnsi="Times New Roman" w:cs="Times New Roman"/>
          <w:sz w:val="16"/>
          <w:szCs w:val="16"/>
        </w:rPr>
      </w:pPr>
    </w:p>
    <w:p w14:paraId="3AFCD82C" w14:textId="77777777" w:rsidR="00B27942" w:rsidRDefault="00B27942" w:rsidP="00EE1ECD">
      <w:pPr>
        <w:pStyle w:val="af8"/>
        <w:numPr>
          <w:ilvl w:val="0"/>
          <w:numId w:val="8"/>
        </w:numPr>
        <w:tabs>
          <w:tab w:val="left" w:pos="1368"/>
          <w:tab w:val="left" w:pos="2400"/>
          <w:tab w:val="left" w:pos="2717"/>
          <w:tab w:val="left" w:pos="3703"/>
          <w:tab w:val="left" w:pos="4534"/>
          <w:tab w:val="left" w:pos="5016"/>
          <w:tab w:val="left" w:pos="6998"/>
          <w:tab w:val="left" w:pos="7406"/>
          <w:tab w:val="left" w:pos="8472"/>
          <w:tab w:val="left" w:pos="8695"/>
        </w:tabs>
        <w:kinsoku w:val="0"/>
        <w:overflowPunct w:val="0"/>
        <w:ind w:left="221" w:right="101" w:firstLine="708"/>
        <w:jc w:val="both"/>
        <w:rPr>
          <w:rFonts w:ascii="Times New Roman" w:hAnsi="Times New Roman" w:cs="Times New Roman"/>
          <w:sz w:val="24"/>
          <w:szCs w:val="24"/>
        </w:rPr>
      </w:pPr>
      <w:r>
        <w:rPr>
          <w:rFonts w:ascii="Times New Roman" w:hAnsi="Times New Roman" w:cs="Times New Roman"/>
          <w:b/>
          <w:i/>
          <w:sz w:val="24"/>
          <w:szCs w:val="24"/>
        </w:rPr>
        <w:t>Объем</w:t>
      </w:r>
      <w:r>
        <w:rPr>
          <w:rFonts w:ascii="Times New Roman" w:hAnsi="Times New Roman" w:cs="Times New Roman"/>
          <w:b/>
          <w:i/>
          <w:sz w:val="24"/>
          <w:szCs w:val="24"/>
        </w:rPr>
        <w:tab/>
        <w:t>учебного</w:t>
      </w:r>
      <w:r>
        <w:rPr>
          <w:rFonts w:ascii="Times New Roman" w:hAnsi="Times New Roman" w:cs="Times New Roman"/>
          <w:b/>
          <w:i/>
          <w:sz w:val="24"/>
          <w:szCs w:val="24"/>
        </w:rPr>
        <w:tab/>
        <w:t>времени</w:t>
      </w:r>
      <w:r>
        <w:rPr>
          <w:rFonts w:ascii="Times New Roman" w:hAnsi="Times New Roman" w:cs="Times New Roman"/>
          <w:b/>
          <w:sz w:val="24"/>
          <w:szCs w:val="24"/>
        </w:rPr>
        <w:t>,</w:t>
      </w:r>
      <w:r>
        <w:rPr>
          <w:rFonts w:ascii="Times New Roman" w:hAnsi="Times New Roman" w:cs="Times New Roman"/>
          <w:sz w:val="24"/>
          <w:szCs w:val="24"/>
        </w:rPr>
        <w:tab/>
        <w:t>предусмотренный</w:t>
      </w:r>
      <w:r>
        <w:rPr>
          <w:rFonts w:ascii="Times New Roman" w:hAnsi="Times New Roman" w:cs="Times New Roman"/>
          <w:sz w:val="24"/>
          <w:szCs w:val="24"/>
        </w:rPr>
        <w:tab/>
        <w:t>учебным</w:t>
      </w:r>
      <w:r>
        <w:rPr>
          <w:rFonts w:ascii="Times New Roman" w:hAnsi="Times New Roman" w:cs="Times New Roman"/>
          <w:sz w:val="24"/>
          <w:szCs w:val="24"/>
        </w:rPr>
        <w:tab/>
        <w:t>планом образовательного</w:t>
      </w:r>
      <w:r>
        <w:rPr>
          <w:rFonts w:ascii="Times New Roman" w:hAnsi="Times New Roman" w:cs="Times New Roman"/>
          <w:sz w:val="24"/>
          <w:szCs w:val="24"/>
        </w:rPr>
        <w:tab/>
      </w:r>
      <w:r>
        <w:rPr>
          <w:rFonts w:ascii="Times New Roman" w:hAnsi="Times New Roman" w:cs="Times New Roman"/>
          <w:sz w:val="24"/>
          <w:szCs w:val="24"/>
        </w:rPr>
        <w:tab/>
        <w:t>учреждения</w:t>
      </w:r>
      <w:r>
        <w:rPr>
          <w:rFonts w:ascii="Times New Roman" w:hAnsi="Times New Roman" w:cs="Times New Roman"/>
          <w:sz w:val="24"/>
          <w:szCs w:val="24"/>
        </w:rPr>
        <w:tab/>
        <w:t>на</w:t>
      </w:r>
      <w:r>
        <w:rPr>
          <w:rFonts w:ascii="Times New Roman" w:hAnsi="Times New Roman" w:cs="Times New Roman"/>
          <w:sz w:val="24"/>
          <w:szCs w:val="24"/>
        </w:rPr>
        <w:tab/>
        <w:t>реализацию</w:t>
      </w:r>
      <w:r>
        <w:rPr>
          <w:rFonts w:ascii="Times New Roman" w:hAnsi="Times New Roman" w:cs="Times New Roman"/>
          <w:sz w:val="24"/>
          <w:szCs w:val="24"/>
        </w:rPr>
        <w:tab/>
        <w:t>учебного</w:t>
      </w:r>
      <w:r>
        <w:rPr>
          <w:rFonts w:ascii="Times New Roman" w:hAnsi="Times New Roman" w:cs="Times New Roman"/>
          <w:sz w:val="24"/>
          <w:szCs w:val="24"/>
        </w:rPr>
        <w:tab/>
        <w:t>предмета</w:t>
      </w:r>
    </w:p>
    <w:p w14:paraId="10FDEC86" w14:textId="77777777" w:rsidR="00B27942" w:rsidRDefault="00B27942" w:rsidP="00EE1ECD">
      <w:pPr>
        <w:pStyle w:val="af8"/>
        <w:kinsoku w:val="0"/>
        <w:overflowPunct w:val="0"/>
        <w:ind w:left="221" w:right="7557"/>
        <w:jc w:val="both"/>
        <w:rPr>
          <w:rFonts w:ascii="Times New Roman" w:hAnsi="Times New Roman" w:cs="Times New Roman"/>
          <w:sz w:val="24"/>
          <w:szCs w:val="24"/>
        </w:rPr>
      </w:pPr>
      <w:r>
        <w:rPr>
          <w:rFonts w:ascii="Times New Roman" w:hAnsi="Times New Roman" w:cs="Times New Roman"/>
          <w:sz w:val="24"/>
          <w:szCs w:val="24"/>
        </w:rPr>
        <w:t>«Сольфеджио»</w:t>
      </w:r>
      <w:r>
        <w:rPr>
          <w:rFonts w:ascii="Times New Roman" w:hAnsi="Times New Roman" w:cs="Times New Roman"/>
          <w:b/>
          <w:bCs/>
          <w:sz w:val="24"/>
          <w:szCs w:val="24"/>
        </w:rPr>
        <w:t>:</w:t>
      </w:r>
    </w:p>
    <w:p w14:paraId="786790AA" w14:textId="77777777" w:rsidR="00B27942" w:rsidRDefault="00B27942" w:rsidP="00EE1ECD">
      <w:pPr>
        <w:widowControl/>
        <w:autoSpaceDE/>
        <w:autoSpaceDN/>
        <w:adjustRightInd/>
        <w:sectPr w:rsidR="00B27942">
          <w:pgSz w:w="11900" w:h="16840"/>
          <w:pgMar w:top="960" w:right="740" w:bottom="709" w:left="1480" w:header="749" w:footer="0" w:gutter="0"/>
          <w:cols w:space="720"/>
        </w:sectPr>
      </w:pPr>
    </w:p>
    <w:p w14:paraId="3825CE9B" w14:textId="77777777" w:rsidR="00B27942" w:rsidRDefault="00B27942" w:rsidP="00EE1ECD">
      <w:pPr>
        <w:pStyle w:val="af8"/>
        <w:kinsoku w:val="0"/>
        <w:overflowPunct w:val="0"/>
        <w:ind w:left="2881"/>
        <w:rPr>
          <w:rFonts w:ascii="Times New Roman" w:hAnsi="Times New Roman" w:cs="Times New Roman"/>
          <w:sz w:val="24"/>
          <w:szCs w:val="24"/>
        </w:rPr>
      </w:pPr>
      <w:r>
        <w:rPr>
          <w:rFonts w:ascii="Times New Roman" w:hAnsi="Times New Roman" w:cs="Times New Roman"/>
          <w:sz w:val="24"/>
          <w:szCs w:val="24"/>
        </w:rPr>
        <w:lastRenderedPageBreak/>
        <w:t>Нормативный срок обучения – 8 (9) лет</w:t>
      </w:r>
    </w:p>
    <w:p w14:paraId="1D73EC19" w14:textId="77777777" w:rsidR="00B27942" w:rsidRDefault="00B27942" w:rsidP="00EE1ECD">
      <w:pPr>
        <w:pStyle w:val="af8"/>
        <w:kinsoku w:val="0"/>
        <w:overflowPunct w:val="0"/>
        <w:ind w:left="2881" w:firstLine="3782"/>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b/>
          <w:i/>
          <w:sz w:val="24"/>
          <w:szCs w:val="24"/>
        </w:rPr>
        <w:t>1</w:t>
      </w:r>
    </w:p>
    <w:tbl>
      <w:tblPr>
        <w:tblW w:w="0" w:type="auto"/>
        <w:tblInd w:w="447" w:type="dxa"/>
        <w:tblLayout w:type="fixed"/>
        <w:tblCellMar>
          <w:left w:w="0" w:type="dxa"/>
          <w:right w:w="0" w:type="dxa"/>
        </w:tblCellMar>
        <w:tblLook w:val="04A0" w:firstRow="1" w:lastRow="0" w:firstColumn="1" w:lastColumn="0" w:noHBand="0" w:noVBand="1"/>
      </w:tblPr>
      <w:tblGrid>
        <w:gridCol w:w="4111"/>
        <w:gridCol w:w="1985"/>
        <w:gridCol w:w="1985"/>
      </w:tblGrid>
      <w:tr w:rsidR="00B27942" w14:paraId="6341B851" w14:textId="77777777" w:rsidTr="00B27942">
        <w:trPr>
          <w:trHeight w:hRule="exact" w:val="374"/>
        </w:trPr>
        <w:tc>
          <w:tcPr>
            <w:tcW w:w="4111" w:type="dxa"/>
            <w:tcBorders>
              <w:top w:val="single" w:sz="4" w:space="0" w:color="000000"/>
              <w:left w:val="single" w:sz="4" w:space="0" w:color="000000"/>
              <w:bottom w:val="single" w:sz="4" w:space="0" w:color="000000"/>
              <w:right w:val="single" w:sz="4" w:space="0" w:color="000000"/>
            </w:tcBorders>
            <w:hideMark/>
          </w:tcPr>
          <w:p w14:paraId="0335421E" w14:textId="77777777" w:rsidR="00B27942" w:rsidRDefault="00B27942" w:rsidP="00EE1ECD">
            <w:pPr>
              <w:pStyle w:val="TableParagraph"/>
              <w:kinsoku w:val="0"/>
              <w:overflowPunct w:val="0"/>
              <w:ind w:left="102"/>
              <w:rPr>
                <w:lang w:val="en-US" w:eastAsia="en-US" w:bidi="en-US"/>
              </w:rPr>
            </w:pPr>
            <w:r>
              <w:rPr>
                <w:lang w:val="en-US" w:eastAsia="en-US" w:bidi="en-US"/>
              </w:rPr>
              <w:t>Классы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D3633DE" w14:textId="77777777" w:rsidR="00B27942" w:rsidRDefault="00B27942" w:rsidP="00EE1ECD">
            <w:pPr>
              <w:pStyle w:val="TableParagraph"/>
              <w:kinsoku w:val="0"/>
              <w:overflowPunct w:val="0"/>
              <w:ind w:right="1"/>
              <w:jc w:val="center"/>
              <w:rPr>
                <w:lang w:val="en-US" w:eastAsia="en-US" w:bidi="en-US"/>
              </w:rPr>
            </w:pPr>
            <w:r>
              <w:rPr>
                <w:lang w:val="en-US" w:eastAsia="en-US" w:bidi="en-US"/>
              </w:rPr>
              <w:t>1– 8</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370A39F" w14:textId="77777777" w:rsidR="00B27942" w:rsidRDefault="00B27942" w:rsidP="00EE1ECD">
            <w:pPr>
              <w:pStyle w:val="TableParagraph"/>
              <w:kinsoku w:val="0"/>
              <w:overflowPunct w:val="0"/>
              <w:ind w:right="1"/>
              <w:jc w:val="center"/>
              <w:rPr>
                <w:lang w:val="en-US" w:eastAsia="en-US" w:bidi="en-US"/>
              </w:rPr>
            </w:pPr>
            <w:r>
              <w:rPr>
                <w:lang w:val="en-US" w:eastAsia="en-US" w:bidi="en-US"/>
              </w:rPr>
              <w:t>9</w:t>
            </w:r>
          </w:p>
        </w:tc>
      </w:tr>
      <w:tr w:rsidR="00B27942" w14:paraId="58620DA6" w14:textId="77777777" w:rsidTr="00B27942">
        <w:trPr>
          <w:trHeight w:hRule="exact" w:val="724"/>
        </w:trPr>
        <w:tc>
          <w:tcPr>
            <w:tcW w:w="4111" w:type="dxa"/>
            <w:tcBorders>
              <w:top w:val="single" w:sz="4" w:space="0" w:color="000000"/>
              <w:left w:val="single" w:sz="4" w:space="0" w:color="000000"/>
              <w:bottom w:val="single" w:sz="4" w:space="0" w:color="000000"/>
              <w:right w:val="single" w:sz="4" w:space="0" w:color="000000"/>
            </w:tcBorders>
            <w:hideMark/>
          </w:tcPr>
          <w:p w14:paraId="6B48E60C" w14:textId="77777777" w:rsidR="00B27942" w:rsidRPr="008755B9" w:rsidRDefault="00B27942" w:rsidP="00EE1ECD">
            <w:pPr>
              <w:pStyle w:val="TableParagraph"/>
              <w:kinsoku w:val="0"/>
              <w:overflowPunct w:val="0"/>
              <w:ind w:left="102"/>
              <w:rPr>
                <w:lang w:eastAsia="en-US" w:bidi="en-US"/>
              </w:rPr>
            </w:pPr>
            <w:r w:rsidRPr="008755B9">
              <w:rPr>
                <w:lang w:eastAsia="en-US" w:bidi="en-US"/>
              </w:rPr>
              <w:t>Максимальная учебная нагрузка</w:t>
            </w:r>
          </w:p>
          <w:p w14:paraId="66AE4667" w14:textId="77777777" w:rsidR="00B27942" w:rsidRPr="008755B9" w:rsidRDefault="00B27942" w:rsidP="00EE1ECD">
            <w:pPr>
              <w:pStyle w:val="TableParagraph"/>
              <w:kinsoku w:val="0"/>
              <w:overflowPunct w:val="0"/>
              <w:ind w:left="102"/>
              <w:rPr>
                <w:lang w:eastAsia="en-US" w:bidi="en-US"/>
              </w:rPr>
            </w:pPr>
            <w:r w:rsidRPr="008755B9">
              <w:rPr>
                <w:lang w:eastAsia="en-US" w:bidi="en-US"/>
              </w:rPr>
              <w:t>(в часах)</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6CFDAEC" w14:textId="77777777" w:rsidR="00B27942" w:rsidRDefault="00B27942" w:rsidP="00EE1ECD">
            <w:pPr>
              <w:pStyle w:val="TableParagraph"/>
              <w:kinsoku w:val="0"/>
              <w:overflowPunct w:val="0"/>
              <w:ind w:left="650" w:right="654"/>
              <w:jc w:val="center"/>
              <w:rPr>
                <w:lang w:val="en-US" w:eastAsia="en-US" w:bidi="en-US"/>
              </w:rPr>
            </w:pPr>
            <w:r>
              <w:rPr>
                <w:lang w:val="en-US" w:eastAsia="en-US" w:bidi="en-US"/>
              </w:rPr>
              <w:t>493,5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F0E7317" w14:textId="77777777" w:rsidR="00B27942" w:rsidRDefault="00B27942" w:rsidP="00EE1ECD">
            <w:pPr>
              <w:pStyle w:val="TableParagraph"/>
              <w:kinsoku w:val="0"/>
              <w:overflowPunct w:val="0"/>
              <w:ind w:right="723"/>
              <w:rPr>
                <w:lang w:val="en-US" w:eastAsia="en-US" w:bidi="en-US"/>
              </w:rPr>
            </w:pPr>
            <w:r>
              <w:rPr>
                <w:lang w:val="en-US" w:eastAsia="en-US" w:bidi="en-US"/>
              </w:rPr>
              <w:t xml:space="preserve">          115,5</w:t>
            </w:r>
          </w:p>
        </w:tc>
      </w:tr>
      <w:tr w:rsidR="00B27942" w14:paraId="06AD1B39" w14:textId="77777777" w:rsidTr="00B27942">
        <w:trPr>
          <w:trHeight w:hRule="exact" w:val="839"/>
        </w:trPr>
        <w:tc>
          <w:tcPr>
            <w:tcW w:w="4111" w:type="dxa"/>
            <w:tcBorders>
              <w:top w:val="single" w:sz="4" w:space="0" w:color="000000"/>
              <w:left w:val="single" w:sz="4" w:space="0" w:color="000000"/>
              <w:bottom w:val="single" w:sz="4" w:space="0" w:color="000000"/>
              <w:right w:val="single" w:sz="4" w:space="0" w:color="000000"/>
            </w:tcBorders>
            <w:hideMark/>
          </w:tcPr>
          <w:p w14:paraId="44B28068" w14:textId="77777777" w:rsidR="00B27942" w:rsidRPr="008755B9" w:rsidRDefault="00B27942" w:rsidP="00EE1ECD">
            <w:pPr>
              <w:pStyle w:val="TableParagraph"/>
              <w:kinsoku w:val="0"/>
              <w:overflowPunct w:val="0"/>
              <w:ind w:left="102"/>
              <w:rPr>
                <w:lang w:eastAsia="en-US" w:bidi="en-US"/>
              </w:rPr>
            </w:pPr>
            <w:r w:rsidRPr="008755B9">
              <w:rPr>
                <w:lang w:eastAsia="en-US" w:bidi="en-US"/>
              </w:rPr>
              <w:t>Количество</w:t>
            </w:r>
          </w:p>
          <w:p w14:paraId="0EF4ED3A" w14:textId="77777777" w:rsidR="00B27942" w:rsidRPr="008755B9" w:rsidRDefault="00B27942" w:rsidP="00EE1ECD">
            <w:pPr>
              <w:pStyle w:val="TableParagraph"/>
              <w:kinsoku w:val="0"/>
              <w:overflowPunct w:val="0"/>
              <w:ind w:left="102"/>
              <w:rPr>
                <w:lang w:eastAsia="en-US" w:bidi="en-US"/>
              </w:rPr>
            </w:pPr>
            <w:r w:rsidRPr="008755B9">
              <w:rPr>
                <w:lang w:eastAsia="en-US" w:bidi="en-US"/>
              </w:rPr>
              <w:t>часов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53D7C92" w14:textId="77777777" w:rsidR="00B27942" w:rsidRDefault="00B27942" w:rsidP="00EE1ECD">
            <w:pPr>
              <w:pStyle w:val="TableParagraph"/>
              <w:kinsoku w:val="0"/>
              <w:overflowPunct w:val="0"/>
              <w:ind w:left="634"/>
              <w:rPr>
                <w:lang w:val="en-US" w:eastAsia="en-US" w:bidi="en-US"/>
              </w:rPr>
            </w:pPr>
            <w:r w:rsidRPr="008755B9">
              <w:rPr>
                <w:lang w:eastAsia="en-US" w:bidi="en-US"/>
              </w:rPr>
              <w:t xml:space="preserve">  </w:t>
            </w:r>
            <w:r>
              <w:rPr>
                <w:lang w:val="en-US" w:eastAsia="en-US" w:bidi="en-US"/>
              </w:rPr>
              <w:t>263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2E0D737" w14:textId="77777777" w:rsidR="00B27942" w:rsidRDefault="00B27942" w:rsidP="00EE1ECD">
            <w:pPr>
              <w:pStyle w:val="TableParagraph"/>
              <w:kinsoku w:val="0"/>
              <w:overflowPunct w:val="0"/>
              <w:ind w:left="721" w:right="723"/>
              <w:jc w:val="center"/>
              <w:rPr>
                <w:lang w:val="en-US" w:eastAsia="en-US" w:bidi="en-US"/>
              </w:rPr>
            </w:pPr>
            <w:r>
              <w:rPr>
                <w:lang w:val="en-US" w:eastAsia="en-US" w:bidi="en-US"/>
              </w:rPr>
              <w:t>49,5</w:t>
            </w:r>
          </w:p>
        </w:tc>
      </w:tr>
      <w:tr w:rsidR="00B27942" w14:paraId="7EAE227A" w14:textId="77777777" w:rsidTr="00B27942">
        <w:trPr>
          <w:trHeight w:hRule="exact" w:val="709"/>
        </w:trPr>
        <w:tc>
          <w:tcPr>
            <w:tcW w:w="4111" w:type="dxa"/>
            <w:tcBorders>
              <w:top w:val="single" w:sz="4" w:space="0" w:color="000000"/>
              <w:left w:val="single" w:sz="4" w:space="0" w:color="000000"/>
              <w:bottom w:val="single" w:sz="4" w:space="0" w:color="000000"/>
              <w:right w:val="single" w:sz="4" w:space="0" w:color="000000"/>
            </w:tcBorders>
            <w:hideMark/>
          </w:tcPr>
          <w:p w14:paraId="39F9FCB4" w14:textId="77777777" w:rsidR="00B27942" w:rsidRPr="008755B9" w:rsidRDefault="00B27942" w:rsidP="00EE1ECD">
            <w:pPr>
              <w:pStyle w:val="TableParagraph"/>
              <w:kinsoku w:val="0"/>
              <w:overflowPunct w:val="0"/>
              <w:ind w:left="102"/>
              <w:rPr>
                <w:lang w:eastAsia="en-US" w:bidi="en-US"/>
              </w:rPr>
            </w:pPr>
            <w:r w:rsidRPr="008755B9">
              <w:rPr>
                <w:lang w:eastAsia="en-US" w:bidi="en-US"/>
              </w:rPr>
              <w:t>Количество</w:t>
            </w:r>
          </w:p>
          <w:p w14:paraId="46604931" w14:textId="77777777" w:rsidR="00B27942" w:rsidRPr="008755B9" w:rsidRDefault="00B27942" w:rsidP="00EE1ECD">
            <w:pPr>
              <w:pStyle w:val="TableParagraph"/>
              <w:kinsoku w:val="0"/>
              <w:overflowPunct w:val="0"/>
              <w:ind w:left="102"/>
              <w:rPr>
                <w:lang w:eastAsia="en-US" w:bidi="en-US"/>
              </w:rPr>
            </w:pPr>
            <w:r w:rsidRPr="008755B9">
              <w:rPr>
                <w:lang w:eastAsia="en-US" w:bidi="en-US"/>
              </w:rPr>
              <w:t>часов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6E4B61D" w14:textId="77777777" w:rsidR="00B27942" w:rsidRDefault="00B27942" w:rsidP="00EE1ECD">
            <w:pPr>
              <w:pStyle w:val="TableParagraph"/>
              <w:kinsoku w:val="0"/>
              <w:overflowPunct w:val="0"/>
              <w:ind w:left="756" w:right="759"/>
              <w:jc w:val="center"/>
              <w:rPr>
                <w:lang w:val="en-US" w:eastAsia="en-US" w:bidi="en-US"/>
              </w:rPr>
            </w:pPr>
            <w:r>
              <w:rPr>
                <w:lang w:val="en-US" w:eastAsia="en-US" w:bidi="en-US"/>
              </w:rPr>
              <w:t>230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F2B6428" w14:textId="77777777" w:rsidR="00B27942" w:rsidRDefault="00B27942" w:rsidP="00EE1ECD">
            <w:pPr>
              <w:pStyle w:val="TableParagraph"/>
              <w:kinsoku w:val="0"/>
              <w:overflowPunct w:val="0"/>
              <w:ind w:left="824" w:right="828"/>
              <w:jc w:val="center"/>
              <w:rPr>
                <w:lang w:val="en-US" w:eastAsia="en-US" w:bidi="en-US"/>
              </w:rPr>
            </w:pPr>
            <w:r>
              <w:rPr>
                <w:lang w:val="en-US" w:eastAsia="en-US" w:bidi="en-US"/>
              </w:rPr>
              <w:t>66</w:t>
            </w:r>
          </w:p>
        </w:tc>
      </w:tr>
    </w:tbl>
    <w:p w14:paraId="796D9B40" w14:textId="77777777" w:rsidR="00B27942" w:rsidRDefault="00B27942" w:rsidP="00EE1ECD">
      <w:pPr>
        <w:kinsoku w:val="0"/>
        <w:overflowPunct w:val="0"/>
      </w:pPr>
    </w:p>
    <w:p w14:paraId="7CE9ED0B" w14:textId="77777777" w:rsidR="00B27942" w:rsidRDefault="00B27942" w:rsidP="00EE1ECD">
      <w:pPr>
        <w:pStyle w:val="af8"/>
        <w:numPr>
          <w:ilvl w:val="0"/>
          <w:numId w:val="8"/>
        </w:numPr>
        <w:tabs>
          <w:tab w:val="left" w:pos="1107"/>
        </w:tabs>
        <w:kinsoku w:val="0"/>
        <w:overflowPunct w:val="0"/>
        <w:ind w:left="101" w:right="395" w:firstLine="608"/>
        <w:jc w:val="both"/>
        <w:rPr>
          <w:rFonts w:ascii="Times New Roman" w:hAnsi="Times New Roman" w:cs="Times New Roman"/>
          <w:sz w:val="24"/>
          <w:szCs w:val="24"/>
        </w:rPr>
      </w:pPr>
      <w:r>
        <w:rPr>
          <w:rFonts w:ascii="Times New Roman" w:hAnsi="Times New Roman" w:cs="Times New Roman"/>
          <w:b/>
          <w:i/>
          <w:sz w:val="24"/>
          <w:szCs w:val="24"/>
        </w:rPr>
        <w:t>Форма проведения учебных аудиторных занятий</w:t>
      </w:r>
      <w:r>
        <w:rPr>
          <w:rFonts w:ascii="Times New Roman" w:hAnsi="Times New Roman" w:cs="Times New Roman"/>
          <w:b/>
          <w:sz w:val="24"/>
          <w:szCs w:val="24"/>
        </w:rPr>
        <w:t>:</w:t>
      </w:r>
      <w:r>
        <w:rPr>
          <w:rFonts w:ascii="Times New Roman" w:hAnsi="Times New Roman" w:cs="Times New Roman"/>
          <w:sz w:val="24"/>
          <w:szCs w:val="24"/>
        </w:rPr>
        <w:t xml:space="preserve"> мелкогрупповая (от 4 до 10 человек),  продолжительность урока - 40 минут.</w:t>
      </w:r>
    </w:p>
    <w:p w14:paraId="3537B682" w14:textId="77777777" w:rsidR="00B27942" w:rsidRDefault="00B27942" w:rsidP="00EE1ECD">
      <w:pPr>
        <w:kinsoku w:val="0"/>
        <w:overflowPunct w:val="0"/>
        <w:rPr>
          <w:sz w:val="10"/>
          <w:szCs w:val="10"/>
        </w:rPr>
      </w:pPr>
    </w:p>
    <w:p w14:paraId="35616847" w14:textId="77777777" w:rsidR="00B27942" w:rsidRDefault="00B27942" w:rsidP="00EE1ECD">
      <w:pPr>
        <w:pStyle w:val="af8"/>
        <w:numPr>
          <w:ilvl w:val="0"/>
          <w:numId w:val="8"/>
        </w:numPr>
        <w:tabs>
          <w:tab w:val="left" w:pos="1090"/>
        </w:tabs>
        <w:kinsoku w:val="0"/>
        <w:overflowPunct w:val="0"/>
        <w:ind w:left="1090" w:hanging="281"/>
        <w:rPr>
          <w:rFonts w:ascii="Times New Roman" w:hAnsi="Times New Roman" w:cs="Times New Roman"/>
          <w:b/>
          <w:i/>
          <w:sz w:val="24"/>
          <w:szCs w:val="24"/>
        </w:rPr>
      </w:pPr>
      <w:r>
        <w:rPr>
          <w:rFonts w:ascii="Times New Roman" w:hAnsi="Times New Roman" w:cs="Times New Roman"/>
          <w:b/>
          <w:i/>
          <w:sz w:val="24"/>
          <w:szCs w:val="24"/>
        </w:rPr>
        <w:t xml:space="preserve">Цель и задачи предмета </w:t>
      </w:r>
      <w:r>
        <w:rPr>
          <w:rFonts w:ascii="Times New Roman" w:hAnsi="Times New Roman" w:cs="Times New Roman"/>
          <w:b/>
          <w:bCs/>
          <w:i/>
          <w:iCs/>
          <w:sz w:val="24"/>
          <w:szCs w:val="24"/>
        </w:rPr>
        <w:t>«</w:t>
      </w:r>
      <w:r>
        <w:rPr>
          <w:rFonts w:ascii="Times New Roman" w:hAnsi="Times New Roman" w:cs="Times New Roman"/>
          <w:b/>
          <w:i/>
          <w:sz w:val="24"/>
          <w:szCs w:val="24"/>
        </w:rPr>
        <w:t>Сольфеджио</w:t>
      </w:r>
      <w:r>
        <w:rPr>
          <w:rFonts w:ascii="Times New Roman" w:hAnsi="Times New Roman" w:cs="Times New Roman"/>
          <w:b/>
          <w:bCs/>
          <w:i/>
          <w:iCs/>
          <w:sz w:val="24"/>
          <w:szCs w:val="24"/>
        </w:rPr>
        <w:t>»</w:t>
      </w:r>
    </w:p>
    <w:p w14:paraId="74EA3778" w14:textId="77777777" w:rsidR="00B27942" w:rsidRDefault="00B27942" w:rsidP="00EE1ECD">
      <w:pPr>
        <w:pStyle w:val="af8"/>
        <w:kinsoku w:val="0"/>
        <w:overflowPunct w:val="0"/>
        <w:ind w:left="101" w:right="8750"/>
        <w:jc w:val="both"/>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b/>
          <w:bCs/>
          <w:i/>
          <w:iCs/>
          <w:sz w:val="24"/>
          <w:szCs w:val="24"/>
        </w:rPr>
        <w:t>:</w:t>
      </w:r>
    </w:p>
    <w:p w14:paraId="585EE1F7" w14:textId="77777777" w:rsidR="00B27942" w:rsidRDefault="00B27942" w:rsidP="00EE1ECD">
      <w:pPr>
        <w:pStyle w:val="af8"/>
        <w:tabs>
          <w:tab w:val="left" w:pos="1006"/>
          <w:tab w:val="left" w:pos="3977"/>
          <w:tab w:val="left" w:pos="5175"/>
          <w:tab w:val="left" w:pos="6322"/>
          <w:tab w:val="left" w:pos="8210"/>
        </w:tabs>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развитие  музыкально-творческих  способностей  учащегося  на  основе приобретенных  им  знаний,  умений,  навыков  в  области  теории  музыки,  а также</w:t>
      </w:r>
    </w:p>
    <w:p w14:paraId="4B0FA5CF" w14:textId="77777777" w:rsidR="00B27942" w:rsidRDefault="00B27942" w:rsidP="00EE1ECD">
      <w:pPr>
        <w:pStyle w:val="af8"/>
        <w:tabs>
          <w:tab w:val="left" w:pos="1006"/>
          <w:tab w:val="left" w:pos="3977"/>
          <w:tab w:val="left" w:pos="5175"/>
          <w:tab w:val="left" w:pos="6322"/>
          <w:tab w:val="left" w:pos="8210"/>
        </w:tabs>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выявление  одаренных</w:t>
      </w:r>
      <w:r>
        <w:rPr>
          <w:rFonts w:ascii="Times New Roman" w:hAnsi="Times New Roman" w:cs="Times New Roman"/>
          <w:sz w:val="24"/>
          <w:szCs w:val="24"/>
        </w:rPr>
        <w:tab/>
        <w:t>детей  в</w:t>
      </w:r>
      <w:r>
        <w:rPr>
          <w:rFonts w:ascii="Times New Roman" w:hAnsi="Times New Roman" w:cs="Times New Roman"/>
          <w:sz w:val="24"/>
          <w:szCs w:val="24"/>
        </w:rPr>
        <w:tab/>
        <w:t>области</w:t>
      </w:r>
      <w:r>
        <w:rPr>
          <w:rFonts w:ascii="Times New Roman" w:hAnsi="Times New Roman" w:cs="Times New Roman"/>
          <w:sz w:val="24"/>
          <w:szCs w:val="24"/>
        </w:rPr>
        <w:tab/>
        <w:t>музыкального</w:t>
      </w:r>
      <w:r>
        <w:rPr>
          <w:rFonts w:ascii="Times New Roman" w:hAnsi="Times New Roman" w:cs="Times New Roman"/>
          <w:sz w:val="24"/>
          <w:szCs w:val="24"/>
        </w:rPr>
        <w:tab/>
        <w:t xml:space="preserve">искусства, подготовка их к поступлению в профессиональные учебные заведения. </w:t>
      </w:r>
    </w:p>
    <w:p w14:paraId="3258D150" w14:textId="77777777" w:rsidR="00B27942" w:rsidRDefault="00B27942" w:rsidP="00EE1ECD">
      <w:pPr>
        <w:pStyle w:val="af8"/>
        <w:tabs>
          <w:tab w:val="left" w:pos="1006"/>
          <w:tab w:val="left" w:pos="3977"/>
          <w:tab w:val="left" w:pos="5175"/>
          <w:tab w:val="left" w:pos="6322"/>
          <w:tab w:val="left" w:pos="8210"/>
        </w:tabs>
        <w:kinsoku w:val="0"/>
        <w:overflowPunct w:val="0"/>
        <w:ind w:left="0" w:right="101"/>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Задачи</w:t>
      </w:r>
      <w:r>
        <w:rPr>
          <w:rFonts w:ascii="Times New Roman" w:hAnsi="Times New Roman" w:cs="Times New Roman"/>
          <w:b/>
          <w:bCs/>
          <w:i/>
          <w:iCs/>
          <w:sz w:val="24"/>
          <w:szCs w:val="24"/>
        </w:rPr>
        <w:t>:</w:t>
      </w:r>
    </w:p>
    <w:p w14:paraId="1462BF1C" w14:textId="77777777" w:rsidR="00B27942" w:rsidRDefault="00B27942" w:rsidP="00EE1ECD">
      <w:pPr>
        <w:pStyle w:val="af8"/>
        <w:numPr>
          <w:ilvl w:val="0"/>
          <w:numId w:val="10"/>
        </w:numPr>
        <w:tabs>
          <w:tab w:val="left" w:pos="528"/>
          <w:tab w:val="left" w:pos="993"/>
        </w:tabs>
        <w:kinsoku w:val="0"/>
        <w:overflowPunct w:val="0"/>
        <w:ind w:left="101" w:right="100" w:firstLine="608"/>
        <w:jc w:val="both"/>
        <w:rPr>
          <w:rFonts w:ascii="Times New Roman" w:hAnsi="Times New Roman" w:cs="Times New Roman"/>
          <w:sz w:val="24"/>
          <w:szCs w:val="24"/>
        </w:rPr>
      </w:pPr>
      <w:r>
        <w:rPr>
          <w:rFonts w:ascii="Times New Roman" w:hAnsi="Times New Roman" w:cs="Times New Roman"/>
          <w:sz w:val="24"/>
          <w:szCs w:val="24"/>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14:paraId="2B4A4EDE" w14:textId="77777777" w:rsidR="00B27942" w:rsidRDefault="00B27942" w:rsidP="00EE1ECD">
      <w:pPr>
        <w:pStyle w:val="af8"/>
        <w:numPr>
          <w:ilvl w:val="0"/>
          <w:numId w:val="10"/>
        </w:numPr>
        <w:tabs>
          <w:tab w:val="left" w:pos="528"/>
          <w:tab w:val="left" w:pos="993"/>
        </w:tabs>
        <w:kinsoku w:val="0"/>
        <w:overflowPunct w:val="0"/>
        <w:ind w:left="101" w:right="100" w:firstLine="608"/>
        <w:jc w:val="both"/>
        <w:rPr>
          <w:rFonts w:ascii="Times New Roman" w:hAnsi="Times New Roman" w:cs="Times New Roman"/>
          <w:sz w:val="24"/>
          <w:szCs w:val="24"/>
        </w:rPr>
      </w:pPr>
      <w:r>
        <w:rPr>
          <w:rFonts w:ascii="Times New Roman" w:hAnsi="Times New Roman" w:cs="Times New Roman"/>
          <w:sz w:val="24"/>
          <w:szCs w:val="24"/>
        </w:rPr>
        <w:t>формирование навыков самостоятельной работы с музыкальным материалом;</w:t>
      </w:r>
    </w:p>
    <w:p w14:paraId="5CC06F3E" w14:textId="77777777" w:rsidR="00B27942" w:rsidRDefault="00B27942" w:rsidP="00EE1ECD">
      <w:pPr>
        <w:pStyle w:val="af8"/>
        <w:numPr>
          <w:ilvl w:val="0"/>
          <w:numId w:val="10"/>
        </w:numPr>
        <w:tabs>
          <w:tab w:val="left" w:pos="528"/>
          <w:tab w:val="left" w:pos="993"/>
        </w:tabs>
        <w:kinsoku w:val="0"/>
        <w:overflowPunct w:val="0"/>
        <w:ind w:left="101" w:right="100" w:firstLine="608"/>
        <w:jc w:val="both"/>
        <w:rPr>
          <w:rFonts w:ascii="Times New Roman" w:hAnsi="Times New Roman" w:cs="Times New Roman"/>
          <w:sz w:val="24"/>
          <w:szCs w:val="24"/>
        </w:rPr>
      </w:pPr>
      <w:r>
        <w:rPr>
          <w:rFonts w:ascii="Times New Roman" w:hAnsi="Times New Roman" w:cs="Times New Roman"/>
          <w:sz w:val="24"/>
          <w:szCs w:val="24"/>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14:paraId="5D787A22" w14:textId="77777777" w:rsidR="00B27942" w:rsidRDefault="00B27942" w:rsidP="00EE1ECD">
      <w:pPr>
        <w:kinsoku w:val="0"/>
        <w:overflowPunct w:val="0"/>
        <w:rPr>
          <w:sz w:val="10"/>
          <w:szCs w:val="10"/>
        </w:rPr>
      </w:pPr>
    </w:p>
    <w:p w14:paraId="71F257AB" w14:textId="77777777" w:rsidR="00B27942" w:rsidRDefault="00B27942" w:rsidP="00EE1ECD">
      <w:pPr>
        <w:pStyle w:val="af8"/>
        <w:numPr>
          <w:ilvl w:val="0"/>
          <w:numId w:val="8"/>
        </w:numPr>
        <w:tabs>
          <w:tab w:val="left" w:pos="1157"/>
        </w:tabs>
        <w:kinsoku w:val="0"/>
        <w:overflowPunct w:val="0"/>
        <w:ind w:left="1157" w:hanging="281"/>
        <w:rPr>
          <w:rFonts w:ascii="Times New Roman" w:hAnsi="Times New Roman" w:cs="Times New Roman"/>
          <w:b/>
          <w:i/>
          <w:sz w:val="24"/>
          <w:szCs w:val="24"/>
        </w:rPr>
      </w:pPr>
      <w:r>
        <w:rPr>
          <w:rFonts w:ascii="Times New Roman" w:hAnsi="Times New Roman" w:cs="Times New Roman"/>
          <w:b/>
          <w:i/>
          <w:sz w:val="24"/>
          <w:szCs w:val="24"/>
        </w:rPr>
        <w:t>Обоснование структуры программы учебного предмета</w:t>
      </w:r>
    </w:p>
    <w:p w14:paraId="791A3BD8" w14:textId="77777777" w:rsidR="00B27942" w:rsidRDefault="00B27942" w:rsidP="00EE1ECD">
      <w:pPr>
        <w:pStyle w:val="af8"/>
        <w:kinsoku w:val="0"/>
        <w:overflowPunct w:val="0"/>
        <w:ind w:left="101" w:firstLine="566"/>
        <w:jc w:val="both"/>
        <w:rPr>
          <w:rFonts w:ascii="Times New Roman" w:hAnsi="Times New Roman" w:cs="Times New Roman"/>
          <w:sz w:val="24"/>
          <w:szCs w:val="24"/>
        </w:rPr>
      </w:pPr>
      <w:r>
        <w:rPr>
          <w:rFonts w:ascii="Times New Roman" w:hAnsi="Times New Roman" w:cs="Times New Roman"/>
          <w:sz w:val="24"/>
          <w:szCs w:val="24"/>
        </w:rPr>
        <w:t>Обоснованием  структуры  программы  являются  ФГТ,  отражающие  все аспекты работы преподавателя с учеником.</w:t>
      </w:r>
    </w:p>
    <w:p w14:paraId="7E76D011" w14:textId="77777777" w:rsidR="00B27942" w:rsidRDefault="00B27942" w:rsidP="00EE1ECD">
      <w:pPr>
        <w:pStyle w:val="af8"/>
        <w:kinsoku w:val="0"/>
        <w:overflowPunct w:val="0"/>
        <w:rPr>
          <w:rFonts w:ascii="Times New Roman" w:hAnsi="Times New Roman" w:cs="Times New Roman"/>
          <w:b/>
          <w:sz w:val="24"/>
          <w:szCs w:val="24"/>
        </w:rPr>
      </w:pPr>
      <w:r>
        <w:rPr>
          <w:rFonts w:ascii="Times New Roman" w:hAnsi="Times New Roman" w:cs="Times New Roman"/>
          <w:b/>
          <w:sz w:val="24"/>
          <w:szCs w:val="24"/>
        </w:rPr>
        <w:t>Программа содержит  следующие разделы:</w:t>
      </w:r>
    </w:p>
    <w:p w14:paraId="2F190D18" w14:textId="77777777" w:rsidR="00B27942" w:rsidRDefault="00B27942" w:rsidP="00EE1ECD">
      <w:pPr>
        <w:pStyle w:val="af8"/>
        <w:numPr>
          <w:ilvl w:val="1"/>
          <w:numId w:val="10"/>
        </w:numPr>
        <w:tabs>
          <w:tab w:val="left" w:pos="821"/>
        </w:tabs>
        <w:kinsoku w:val="0"/>
        <w:overflowPunct w:val="0"/>
        <w:ind w:left="993" w:right="283" w:hanging="284"/>
        <w:rPr>
          <w:rFonts w:ascii="Times New Roman" w:hAnsi="Times New Roman" w:cs="Times New Roman"/>
          <w:sz w:val="24"/>
          <w:szCs w:val="24"/>
        </w:rPr>
      </w:pPr>
      <w:r>
        <w:rPr>
          <w:rFonts w:ascii="Times New Roman" w:hAnsi="Times New Roman" w:cs="Times New Roman"/>
          <w:sz w:val="24"/>
          <w:szCs w:val="24"/>
        </w:rPr>
        <w:t>сведения о затратах учебного времени, предусмотренного на освоение учебного предмета;</w:t>
      </w:r>
    </w:p>
    <w:p w14:paraId="6F18215D" w14:textId="77777777" w:rsidR="00B27942" w:rsidRDefault="00B27942" w:rsidP="00EE1ECD">
      <w:pPr>
        <w:pStyle w:val="af8"/>
        <w:numPr>
          <w:ilvl w:val="1"/>
          <w:numId w:val="10"/>
        </w:numPr>
        <w:tabs>
          <w:tab w:val="left" w:pos="821"/>
        </w:tabs>
        <w:kinsoku w:val="0"/>
        <w:overflowPunct w:val="0"/>
        <w:ind w:left="993" w:hanging="284"/>
        <w:rPr>
          <w:rFonts w:ascii="Times New Roman" w:hAnsi="Times New Roman" w:cs="Times New Roman"/>
          <w:sz w:val="24"/>
          <w:szCs w:val="24"/>
        </w:rPr>
      </w:pPr>
      <w:r>
        <w:rPr>
          <w:rFonts w:ascii="Times New Roman" w:hAnsi="Times New Roman" w:cs="Times New Roman"/>
          <w:sz w:val="24"/>
          <w:szCs w:val="24"/>
        </w:rPr>
        <w:t>распределение учебного материала по годам обучения;</w:t>
      </w:r>
    </w:p>
    <w:p w14:paraId="0BC4F037" w14:textId="77777777" w:rsidR="00B27942" w:rsidRDefault="00B27942" w:rsidP="00EE1ECD">
      <w:pPr>
        <w:pStyle w:val="af8"/>
        <w:numPr>
          <w:ilvl w:val="1"/>
          <w:numId w:val="10"/>
        </w:numPr>
        <w:tabs>
          <w:tab w:val="left" w:pos="821"/>
        </w:tabs>
        <w:kinsoku w:val="0"/>
        <w:overflowPunct w:val="0"/>
        <w:ind w:left="993" w:hanging="284"/>
        <w:rPr>
          <w:rFonts w:ascii="Times New Roman" w:hAnsi="Times New Roman" w:cs="Times New Roman"/>
          <w:sz w:val="24"/>
          <w:szCs w:val="24"/>
        </w:rPr>
      </w:pPr>
      <w:r>
        <w:rPr>
          <w:rFonts w:ascii="Times New Roman" w:hAnsi="Times New Roman" w:cs="Times New Roman"/>
          <w:sz w:val="24"/>
          <w:szCs w:val="24"/>
        </w:rPr>
        <w:t>описание дидактических единиц учебного предмета;</w:t>
      </w:r>
    </w:p>
    <w:p w14:paraId="1D40122C" w14:textId="77777777" w:rsidR="00B27942" w:rsidRDefault="00B27942" w:rsidP="00EE1ECD">
      <w:pPr>
        <w:pStyle w:val="af8"/>
        <w:numPr>
          <w:ilvl w:val="1"/>
          <w:numId w:val="10"/>
        </w:numPr>
        <w:tabs>
          <w:tab w:val="left" w:pos="821"/>
        </w:tabs>
        <w:kinsoku w:val="0"/>
        <w:overflowPunct w:val="0"/>
        <w:ind w:left="993" w:hanging="284"/>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обучающихся;</w:t>
      </w:r>
    </w:p>
    <w:p w14:paraId="3E05F18F" w14:textId="77777777" w:rsidR="00B27942" w:rsidRDefault="00B27942" w:rsidP="00EE1ECD">
      <w:pPr>
        <w:pStyle w:val="af8"/>
        <w:numPr>
          <w:ilvl w:val="1"/>
          <w:numId w:val="10"/>
        </w:numPr>
        <w:tabs>
          <w:tab w:val="left" w:pos="821"/>
        </w:tabs>
        <w:kinsoku w:val="0"/>
        <w:overflowPunct w:val="0"/>
        <w:ind w:left="993" w:hanging="284"/>
        <w:rPr>
          <w:rFonts w:ascii="Times New Roman" w:hAnsi="Times New Roman" w:cs="Times New Roman"/>
          <w:sz w:val="24"/>
          <w:szCs w:val="24"/>
        </w:rPr>
      </w:pPr>
      <w:r>
        <w:rPr>
          <w:rFonts w:ascii="Times New Roman" w:hAnsi="Times New Roman" w:cs="Times New Roman"/>
          <w:sz w:val="24"/>
          <w:szCs w:val="24"/>
        </w:rPr>
        <w:t>формы и методы контроля, система оценок;</w:t>
      </w:r>
    </w:p>
    <w:p w14:paraId="0510D10C" w14:textId="77777777" w:rsidR="00B27942" w:rsidRDefault="00B27942" w:rsidP="00EE1ECD">
      <w:pPr>
        <w:pStyle w:val="af8"/>
        <w:numPr>
          <w:ilvl w:val="1"/>
          <w:numId w:val="10"/>
        </w:numPr>
        <w:tabs>
          <w:tab w:val="left" w:pos="821"/>
        </w:tabs>
        <w:kinsoku w:val="0"/>
        <w:overflowPunct w:val="0"/>
        <w:ind w:left="993" w:hanging="284"/>
        <w:rPr>
          <w:rFonts w:ascii="Times New Roman" w:hAnsi="Times New Roman" w:cs="Times New Roman"/>
          <w:sz w:val="24"/>
          <w:szCs w:val="24"/>
        </w:rPr>
      </w:pPr>
      <w:r>
        <w:rPr>
          <w:rFonts w:ascii="Times New Roman" w:hAnsi="Times New Roman" w:cs="Times New Roman"/>
          <w:sz w:val="24"/>
          <w:szCs w:val="24"/>
        </w:rPr>
        <w:t>методическое обеспечение учебного процесса.</w:t>
      </w:r>
    </w:p>
    <w:p w14:paraId="71306185" w14:textId="77777777" w:rsidR="00B27942" w:rsidRDefault="00B27942" w:rsidP="00EE1ECD">
      <w:pPr>
        <w:pStyle w:val="af8"/>
        <w:kinsoku w:val="0"/>
        <w:overflowPunct w:val="0"/>
        <w:ind w:left="101" w:right="122" w:firstLine="707"/>
        <w:jc w:val="both"/>
        <w:rPr>
          <w:rFonts w:ascii="Times New Roman" w:hAnsi="Times New Roman" w:cs="Times New Roman"/>
          <w:sz w:val="24"/>
          <w:szCs w:val="24"/>
        </w:rPr>
      </w:pPr>
      <w:r>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14:paraId="681A12F1" w14:textId="77777777" w:rsidR="00B27942" w:rsidRDefault="00B27942" w:rsidP="00EE1ECD">
      <w:pPr>
        <w:kinsoku w:val="0"/>
        <w:overflowPunct w:val="0"/>
        <w:rPr>
          <w:sz w:val="10"/>
          <w:szCs w:val="10"/>
        </w:rPr>
      </w:pPr>
    </w:p>
    <w:p w14:paraId="4B55897B" w14:textId="77777777" w:rsidR="00B27942" w:rsidRDefault="00B27942" w:rsidP="00EE1ECD">
      <w:pPr>
        <w:pStyle w:val="af8"/>
        <w:numPr>
          <w:ilvl w:val="0"/>
          <w:numId w:val="8"/>
        </w:numPr>
        <w:tabs>
          <w:tab w:val="left" w:pos="987"/>
        </w:tabs>
        <w:kinsoku w:val="0"/>
        <w:overflowPunct w:val="0"/>
        <w:ind w:left="101" w:right="122" w:firstLine="566"/>
        <w:rPr>
          <w:rFonts w:ascii="Times New Roman" w:hAnsi="Times New Roman" w:cs="Times New Roman"/>
          <w:b/>
          <w:i/>
          <w:sz w:val="24"/>
          <w:szCs w:val="24"/>
        </w:rPr>
      </w:pPr>
      <w:r>
        <w:rPr>
          <w:rFonts w:ascii="Times New Roman" w:hAnsi="Times New Roman" w:cs="Times New Roman"/>
          <w:b/>
          <w:i/>
          <w:sz w:val="24"/>
          <w:szCs w:val="24"/>
        </w:rPr>
        <w:t>Описание материально</w:t>
      </w:r>
      <w:r>
        <w:rPr>
          <w:rFonts w:ascii="Times New Roman" w:hAnsi="Times New Roman" w:cs="Times New Roman"/>
          <w:b/>
          <w:bCs/>
          <w:i/>
          <w:iCs/>
          <w:sz w:val="24"/>
          <w:szCs w:val="24"/>
        </w:rPr>
        <w:t>-</w:t>
      </w:r>
      <w:r>
        <w:rPr>
          <w:rFonts w:ascii="Times New Roman" w:hAnsi="Times New Roman" w:cs="Times New Roman"/>
          <w:b/>
          <w:i/>
          <w:sz w:val="24"/>
          <w:szCs w:val="24"/>
        </w:rPr>
        <w:t>технических условий реализации учебного предмета</w:t>
      </w:r>
    </w:p>
    <w:p w14:paraId="2B881D09" w14:textId="77777777" w:rsidR="00B27942" w:rsidRDefault="00B27942" w:rsidP="00EE1ECD">
      <w:pPr>
        <w:pStyle w:val="af8"/>
        <w:kinsoku w:val="0"/>
        <w:overflowPunct w:val="0"/>
        <w:ind w:left="0" w:firstLine="809"/>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14:paraId="1FCEA495" w14:textId="77777777" w:rsidR="00B27942" w:rsidRDefault="00B27942" w:rsidP="00EE1ECD">
      <w:pPr>
        <w:pStyle w:val="af8"/>
        <w:kinsoku w:val="0"/>
        <w:overflowPunct w:val="0"/>
        <w:ind w:left="101" w:right="119" w:firstLine="708"/>
        <w:jc w:val="both"/>
        <w:rPr>
          <w:rFonts w:ascii="Times New Roman" w:hAnsi="Times New Roman" w:cs="Times New Roman"/>
          <w:sz w:val="24"/>
          <w:szCs w:val="24"/>
        </w:rPr>
      </w:pPr>
      <w:r>
        <w:rPr>
          <w:rFonts w:ascii="Times New Roman" w:hAnsi="Times New Roman" w:cs="Times New Roman"/>
          <w:sz w:val="24"/>
          <w:szCs w:val="24"/>
        </w:rPr>
        <w:t>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w:t>
      </w:r>
    </w:p>
    <w:p w14:paraId="558CB873" w14:textId="77777777" w:rsidR="00B27942" w:rsidRDefault="00B27942" w:rsidP="00EE1ECD">
      <w:pPr>
        <w:pStyle w:val="af8"/>
        <w:kinsoku w:val="0"/>
        <w:overflowPunct w:val="0"/>
        <w:ind w:left="101" w:right="119" w:firstLine="720"/>
        <w:jc w:val="both"/>
        <w:rPr>
          <w:rFonts w:ascii="Times New Roman" w:hAnsi="Times New Roman" w:cs="Times New Roman"/>
          <w:sz w:val="24"/>
          <w:szCs w:val="24"/>
        </w:rPr>
      </w:pPr>
      <w:r>
        <w:rPr>
          <w:rFonts w:ascii="Times New Roman" w:hAnsi="Times New Roman" w:cs="Times New Roman"/>
          <w:sz w:val="24"/>
          <w:szCs w:val="24"/>
        </w:rPr>
        <w:t xml:space="preserve">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w:t>
      </w:r>
      <w:r>
        <w:rPr>
          <w:rFonts w:ascii="Times New Roman" w:hAnsi="Times New Roman" w:cs="Times New Roman"/>
          <w:sz w:val="24"/>
          <w:szCs w:val="24"/>
        </w:rPr>
        <w:lastRenderedPageBreak/>
        <w:t>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14:paraId="128D0931" w14:textId="77777777" w:rsidR="00B27942" w:rsidRDefault="00B27942"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14:paraId="47A6687A"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Учебные аудитории должны иметь звукоизоляцию.</w:t>
      </w:r>
    </w:p>
    <w:p w14:paraId="5602FBB1" w14:textId="77777777" w:rsidR="00B27942" w:rsidRDefault="00B27942" w:rsidP="00EE1ECD">
      <w:pPr>
        <w:pStyle w:val="af8"/>
        <w:kinsoku w:val="0"/>
        <w:overflowPunct w:val="0"/>
        <w:rPr>
          <w:rFonts w:ascii="Times New Roman" w:hAnsi="Times New Roman" w:cs="Times New Roman"/>
          <w:sz w:val="10"/>
          <w:szCs w:val="10"/>
        </w:rPr>
      </w:pPr>
    </w:p>
    <w:p w14:paraId="4B7E9A4E"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Оснащение занятий</w:t>
      </w:r>
    </w:p>
    <w:p w14:paraId="52F2767B" w14:textId="77777777" w:rsidR="00B27942" w:rsidRDefault="00B27942" w:rsidP="00EE1ECD">
      <w:pPr>
        <w:kinsoku w:val="0"/>
        <w:overflowPunct w:val="0"/>
        <w:rPr>
          <w:sz w:val="10"/>
          <w:szCs w:val="10"/>
        </w:rPr>
      </w:pPr>
    </w:p>
    <w:p w14:paraId="3AB825D9"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14:paraId="4590D584"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т.д.</w:t>
      </w:r>
    </w:p>
    <w:p w14:paraId="605C0111"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14:paraId="44A1DA64"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p>
    <w:p w14:paraId="104419C7"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p>
    <w:p w14:paraId="1F9DACE7"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p>
    <w:p w14:paraId="7EFEE9F0" w14:textId="77777777" w:rsidR="00B27942" w:rsidRDefault="00B27942" w:rsidP="00EE1ECD">
      <w:pPr>
        <w:kinsoku w:val="0"/>
        <w:overflowPunct w:val="0"/>
        <w:rPr>
          <w:sz w:val="10"/>
          <w:szCs w:val="10"/>
        </w:rPr>
      </w:pPr>
    </w:p>
    <w:p w14:paraId="14619C18" w14:textId="77777777" w:rsidR="00B27942" w:rsidRDefault="00B27942" w:rsidP="00EE1ECD">
      <w:pPr>
        <w:pStyle w:val="af8"/>
        <w:numPr>
          <w:ilvl w:val="0"/>
          <w:numId w:val="6"/>
        </w:numPr>
        <w:tabs>
          <w:tab w:val="left" w:pos="736"/>
          <w:tab w:val="left" w:pos="3144"/>
        </w:tabs>
        <w:kinsoku w:val="0"/>
        <w:overflowPunct w:val="0"/>
        <w:ind w:left="3144" w:right="5" w:hanging="3144"/>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14:paraId="7FADFA97" w14:textId="77777777" w:rsidR="00B27942" w:rsidRDefault="00B27942" w:rsidP="00EE1ECD">
      <w:pPr>
        <w:kinsoku w:val="0"/>
        <w:overflowPunct w:val="0"/>
        <w:rPr>
          <w:b/>
          <w:sz w:val="10"/>
          <w:szCs w:val="10"/>
        </w:rPr>
      </w:pPr>
    </w:p>
    <w:p w14:paraId="507363B2"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14:paraId="75C492C8" w14:textId="77777777" w:rsidR="00B27942" w:rsidRDefault="00B27942" w:rsidP="00EE1ECD">
      <w:pPr>
        <w:pStyle w:val="af8"/>
        <w:kinsoku w:val="0"/>
        <w:overflowPunct w:val="0"/>
        <w:ind w:left="0"/>
        <w:jc w:val="center"/>
        <w:rPr>
          <w:rFonts w:ascii="Times New Roman" w:hAnsi="Times New Roman" w:cs="Times New Roman"/>
          <w:b/>
          <w:sz w:val="10"/>
          <w:szCs w:val="10"/>
        </w:rPr>
      </w:pPr>
    </w:p>
    <w:p w14:paraId="113FEACF" w14:textId="77777777" w:rsidR="00B27942" w:rsidRDefault="00B27942" w:rsidP="00EE1ECD">
      <w:pPr>
        <w:pStyle w:val="af8"/>
        <w:kinsoku w:val="0"/>
        <w:overflowPunct w:val="0"/>
        <w:ind w:left="0"/>
        <w:jc w:val="center"/>
        <w:rPr>
          <w:rFonts w:ascii="Times New Roman" w:hAnsi="Times New Roman" w:cs="Times New Roman"/>
          <w:b/>
          <w:sz w:val="24"/>
          <w:szCs w:val="24"/>
        </w:rPr>
      </w:pPr>
      <w:r>
        <w:rPr>
          <w:rFonts w:ascii="Times New Roman" w:hAnsi="Times New Roman" w:cs="Times New Roman"/>
          <w:b/>
          <w:sz w:val="24"/>
          <w:szCs w:val="24"/>
        </w:rPr>
        <w:t>Учебно</w:t>
      </w:r>
      <w:r>
        <w:rPr>
          <w:rFonts w:ascii="Times New Roman" w:hAnsi="Times New Roman" w:cs="Times New Roman"/>
          <w:b/>
          <w:bCs/>
          <w:sz w:val="24"/>
          <w:szCs w:val="24"/>
        </w:rPr>
        <w:t>-</w:t>
      </w:r>
      <w:r>
        <w:rPr>
          <w:rFonts w:ascii="Times New Roman" w:hAnsi="Times New Roman" w:cs="Times New Roman"/>
          <w:b/>
          <w:sz w:val="24"/>
          <w:szCs w:val="24"/>
        </w:rPr>
        <w:t>тематический план</w:t>
      </w:r>
    </w:p>
    <w:p w14:paraId="5C1FCD41"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14:paraId="4B123072" w14:textId="77777777" w:rsidR="00B27942" w:rsidRDefault="00B27942" w:rsidP="00EE1ECD">
      <w:pPr>
        <w:pStyle w:val="af8"/>
        <w:kinsoku w:val="0"/>
        <w:overflowPunct w:val="0"/>
        <w:ind w:left="221" w:right="220" w:firstLine="708"/>
        <w:jc w:val="both"/>
        <w:rPr>
          <w:rFonts w:ascii="Times New Roman" w:hAnsi="Times New Roman" w:cs="Times New Roman"/>
          <w:sz w:val="24"/>
          <w:szCs w:val="24"/>
        </w:rPr>
      </w:pPr>
      <w:r>
        <w:rPr>
          <w:rFonts w:ascii="Times New Roman" w:hAnsi="Times New Roman" w:cs="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14:paraId="13D96C98" w14:textId="77777777" w:rsidR="00B27942" w:rsidRDefault="00B27942" w:rsidP="00EE1ECD">
      <w:pPr>
        <w:pStyle w:val="af8"/>
        <w:kinsoku w:val="0"/>
        <w:overflowPunct w:val="0"/>
        <w:ind w:left="221" w:right="220" w:firstLine="708"/>
        <w:jc w:val="both"/>
        <w:rPr>
          <w:rFonts w:ascii="Times New Roman" w:hAnsi="Times New Roman" w:cs="Times New Roman"/>
          <w:sz w:val="24"/>
          <w:szCs w:val="24"/>
        </w:rPr>
      </w:pPr>
    </w:p>
    <w:p w14:paraId="1727BB45" w14:textId="77777777" w:rsidR="00B27942" w:rsidRDefault="00B27942" w:rsidP="00EE1ECD">
      <w:pPr>
        <w:kinsoku w:val="0"/>
        <w:overflowPunct w:val="0"/>
        <w:jc w:val="center"/>
        <w:rPr>
          <w:b/>
        </w:rPr>
      </w:pPr>
      <w:r>
        <w:rPr>
          <w:b/>
        </w:rPr>
        <w:t>Срок обучения 8(9) лет</w:t>
      </w:r>
    </w:p>
    <w:p w14:paraId="6A47F472" w14:textId="77777777" w:rsidR="00B27942" w:rsidRDefault="00B27942" w:rsidP="00EE1ECD">
      <w:pPr>
        <w:kinsoku w:val="0"/>
        <w:overflowPunct w:val="0"/>
        <w:jc w:val="center"/>
        <w:rPr>
          <w:b/>
        </w:rPr>
      </w:pPr>
      <w:r>
        <w:rPr>
          <w:b/>
        </w:rPr>
        <w:t>1 класс</w:t>
      </w:r>
    </w:p>
    <w:p w14:paraId="6579A3F6" w14:textId="77777777" w:rsidR="00B27942" w:rsidRDefault="00B27942" w:rsidP="00EE1ECD">
      <w:pPr>
        <w:pStyle w:val="af8"/>
        <w:kinsoku w:val="0"/>
        <w:overflowPunct w:val="0"/>
        <w:ind w:left="1526"/>
        <w:jc w:val="right"/>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b/>
          <w:bCs/>
          <w:i/>
          <w:iCs/>
          <w:sz w:val="24"/>
          <w:szCs w:val="24"/>
        </w:rPr>
        <w:t>2</w:t>
      </w:r>
    </w:p>
    <w:tbl>
      <w:tblPr>
        <w:tblW w:w="0" w:type="auto"/>
        <w:tblInd w:w="113" w:type="dxa"/>
        <w:tblLayout w:type="fixed"/>
        <w:tblCellMar>
          <w:left w:w="0" w:type="dxa"/>
          <w:right w:w="0" w:type="dxa"/>
        </w:tblCellMar>
        <w:tblLook w:val="04A0" w:firstRow="1" w:lastRow="0" w:firstColumn="1" w:lastColumn="0" w:noHBand="0" w:noVBand="1"/>
      </w:tblPr>
      <w:tblGrid>
        <w:gridCol w:w="533"/>
        <w:gridCol w:w="2692"/>
        <w:gridCol w:w="1846"/>
        <w:gridCol w:w="1560"/>
        <w:gridCol w:w="1412"/>
        <w:gridCol w:w="1531"/>
      </w:tblGrid>
      <w:tr w:rsidR="00B27942" w14:paraId="20CE42CB" w14:textId="77777777" w:rsidTr="00B27942">
        <w:trPr>
          <w:trHeight w:hRule="exact" w:val="334"/>
        </w:trPr>
        <w:tc>
          <w:tcPr>
            <w:tcW w:w="533" w:type="dxa"/>
            <w:vMerge w:val="restart"/>
            <w:tcBorders>
              <w:top w:val="single" w:sz="4" w:space="0" w:color="000000"/>
              <w:left w:val="single" w:sz="4" w:space="0" w:color="000000"/>
              <w:bottom w:val="single" w:sz="4" w:space="0" w:color="000000"/>
              <w:right w:val="single" w:sz="4" w:space="0" w:color="000000"/>
            </w:tcBorders>
            <w:hideMark/>
          </w:tcPr>
          <w:p w14:paraId="0693F973" w14:textId="77777777" w:rsidR="00B27942" w:rsidRDefault="00B27942" w:rsidP="00EE1ECD">
            <w:pPr>
              <w:pStyle w:val="TableParagraph"/>
              <w:kinsoku w:val="0"/>
              <w:overflowPunct w:val="0"/>
              <w:ind w:left="126"/>
              <w:rPr>
                <w:lang w:val="en-US" w:eastAsia="en-US" w:bidi="en-US"/>
              </w:rPr>
            </w:pPr>
            <w:r>
              <w:rPr>
                <w:lang w:val="en-US" w:eastAsia="en-US" w:bidi="en-US"/>
              </w:rPr>
              <w:t>№№</w:t>
            </w:r>
          </w:p>
        </w:tc>
        <w:tc>
          <w:tcPr>
            <w:tcW w:w="2692" w:type="dxa"/>
            <w:vMerge w:val="restart"/>
            <w:tcBorders>
              <w:top w:val="single" w:sz="4" w:space="0" w:color="000000"/>
              <w:left w:val="single" w:sz="4" w:space="0" w:color="000000"/>
              <w:bottom w:val="single" w:sz="4" w:space="0" w:color="000000"/>
              <w:right w:val="single" w:sz="4" w:space="0" w:color="000000"/>
            </w:tcBorders>
            <w:hideMark/>
          </w:tcPr>
          <w:p w14:paraId="75D56586" w14:textId="77777777" w:rsidR="00B27942" w:rsidRDefault="00B27942" w:rsidP="00EE1ECD">
            <w:pPr>
              <w:pStyle w:val="TableParagraph"/>
              <w:kinsoku w:val="0"/>
              <w:overflowPunct w:val="0"/>
              <w:ind w:left="464"/>
              <w:rPr>
                <w:lang w:val="en-US" w:eastAsia="en-US" w:bidi="en-US"/>
              </w:rPr>
            </w:pPr>
            <w:r>
              <w:rPr>
                <w:lang w:val="en-US" w:eastAsia="en-US" w:bidi="en-US"/>
              </w:rPr>
              <w:t>Наименование</w:t>
            </w:r>
          </w:p>
          <w:p w14:paraId="16A4C117" w14:textId="77777777" w:rsidR="00B27942" w:rsidRDefault="00B27942" w:rsidP="00EE1ECD">
            <w:pPr>
              <w:pStyle w:val="TableParagraph"/>
              <w:kinsoku w:val="0"/>
              <w:overflowPunct w:val="0"/>
              <w:ind w:left="510"/>
              <w:rPr>
                <w:lang w:val="en-US" w:eastAsia="en-US" w:bidi="en-US"/>
              </w:rPr>
            </w:pPr>
            <w:r>
              <w:rPr>
                <w:lang w:val="en-US" w:eastAsia="en-US" w:bidi="en-US"/>
              </w:rPr>
              <w:t>раздела, темы</w:t>
            </w:r>
          </w:p>
        </w:tc>
        <w:tc>
          <w:tcPr>
            <w:tcW w:w="1846" w:type="dxa"/>
            <w:vMerge w:val="restart"/>
            <w:tcBorders>
              <w:top w:val="single" w:sz="4" w:space="0" w:color="000000"/>
              <w:left w:val="single" w:sz="4" w:space="0" w:color="000000"/>
              <w:bottom w:val="single" w:sz="4" w:space="0" w:color="000000"/>
              <w:right w:val="single" w:sz="4" w:space="0" w:color="000000"/>
            </w:tcBorders>
            <w:hideMark/>
          </w:tcPr>
          <w:p w14:paraId="49904920" w14:textId="77777777" w:rsidR="00B27942" w:rsidRDefault="00B27942" w:rsidP="00EE1ECD">
            <w:pPr>
              <w:pStyle w:val="TableParagraph"/>
              <w:kinsoku w:val="0"/>
              <w:overflowPunct w:val="0"/>
              <w:ind w:left="653" w:right="659"/>
              <w:jc w:val="center"/>
              <w:rPr>
                <w:lang w:val="en-US" w:eastAsia="en-US" w:bidi="en-US"/>
              </w:rPr>
            </w:pPr>
            <w:r>
              <w:rPr>
                <w:lang w:val="en-US" w:eastAsia="en-US" w:bidi="en-US"/>
              </w:rPr>
              <w:t>Вид</w:t>
            </w:r>
          </w:p>
          <w:p w14:paraId="3F522C30" w14:textId="77777777" w:rsidR="00B27942" w:rsidRDefault="00B27942" w:rsidP="00EE1ECD">
            <w:pPr>
              <w:pStyle w:val="TableParagraph"/>
              <w:kinsoku w:val="0"/>
              <w:overflowPunct w:val="0"/>
              <w:ind w:left="371" w:right="375"/>
              <w:jc w:val="center"/>
              <w:rPr>
                <w:lang w:val="en-US" w:eastAsia="en-US" w:bidi="en-US"/>
              </w:rPr>
            </w:pPr>
            <w:r>
              <w:rPr>
                <w:lang w:val="en-US" w:eastAsia="en-US" w:bidi="en-US"/>
              </w:rPr>
              <w:t>учебного занятия</w:t>
            </w:r>
          </w:p>
        </w:tc>
        <w:tc>
          <w:tcPr>
            <w:tcW w:w="4500" w:type="dxa"/>
            <w:gridSpan w:val="3"/>
            <w:tcBorders>
              <w:top w:val="single" w:sz="4" w:space="0" w:color="000000"/>
              <w:left w:val="single" w:sz="4" w:space="0" w:color="000000"/>
              <w:bottom w:val="single" w:sz="4" w:space="0" w:color="000000"/>
              <w:right w:val="single" w:sz="4" w:space="0" w:color="000000"/>
            </w:tcBorders>
            <w:hideMark/>
          </w:tcPr>
          <w:p w14:paraId="4E7605ED" w14:textId="77777777" w:rsidR="00B27942" w:rsidRPr="008755B9" w:rsidRDefault="00B27942" w:rsidP="00EE1ECD">
            <w:pPr>
              <w:pStyle w:val="TableParagraph"/>
              <w:kinsoku w:val="0"/>
              <w:overflowPunct w:val="0"/>
              <w:ind w:left="325"/>
              <w:rPr>
                <w:lang w:eastAsia="en-US" w:bidi="en-US"/>
              </w:rPr>
            </w:pPr>
            <w:r w:rsidRPr="008755B9">
              <w:rPr>
                <w:lang w:eastAsia="en-US" w:bidi="en-US"/>
              </w:rPr>
              <w:t>Общий объем времени (в часах)</w:t>
            </w:r>
          </w:p>
        </w:tc>
      </w:tr>
      <w:tr w:rsidR="00B27942" w14:paraId="7F488832" w14:textId="77777777" w:rsidTr="00B27942">
        <w:trPr>
          <w:trHeight w:hRule="exact" w:val="838"/>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14:paraId="23E53C97" w14:textId="77777777" w:rsidR="00B27942" w:rsidRPr="008755B9" w:rsidRDefault="00B27942" w:rsidP="00EE1ECD">
            <w:pPr>
              <w:widowControl/>
              <w:autoSpaceDE/>
              <w:autoSpaceDN/>
              <w:adjustRightInd/>
              <w:rPr>
                <w:lang w:eastAsia="en-US" w:bidi="en-US"/>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14:paraId="2C523457" w14:textId="77777777" w:rsidR="00B27942" w:rsidRPr="008755B9" w:rsidRDefault="00B27942" w:rsidP="00EE1ECD">
            <w:pPr>
              <w:widowControl/>
              <w:autoSpaceDE/>
              <w:autoSpaceDN/>
              <w:adjustRightInd/>
              <w:rPr>
                <w:lang w:eastAsia="en-US" w:bidi="en-US"/>
              </w:rPr>
            </w:pPr>
          </w:p>
        </w:tc>
        <w:tc>
          <w:tcPr>
            <w:tcW w:w="1846" w:type="dxa"/>
            <w:vMerge/>
            <w:tcBorders>
              <w:top w:val="single" w:sz="4" w:space="0" w:color="000000"/>
              <w:left w:val="single" w:sz="4" w:space="0" w:color="000000"/>
              <w:bottom w:val="single" w:sz="4" w:space="0" w:color="000000"/>
              <w:right w:val="single" w:sz="4" w:space="0" w:color="000000"/>
            </w:tcBorders>
            <w:vAlign w:val="center"/>
            <w:hideMark/>
          </w:tcPr>
          <w:p w14:paraId="68AEAC05" w14:textId="77777777" w:rsidR="00B27942" w:rsidRPr="008755B9" w:rsidRDefault="00B27942" w:rsidP="00EE1ECD">
            <w:pPr>
              <w:widowControl/>
              <w:autoSpaceDE/>
              <w:autoSpaceDN/>
              <w:adjustRightInd/>
              <w:rPr>
                <w:lang w:eastAsia="en-US" w:bidi="en-US"/>
              </w:rPr>
            </w:pPr>
          </w:p>
        </w:tc>
        <w:tc>
          <w:tcPr>
            <w:tcW w:w="1560" w:type="dxa"/>
            <w:tcBorders>
              <w:top w:val="single" w:sz="4" w:space="0" w:color="000000"/>
              <w:left w:val="single" w:sz="4" w:space="0" w:color="000000"/>
              <w:bottom w:val="single" w:sz="4" w:space="0" w:color="000000"/>
              <w:right w:val="single" w:sz="4" w:space="0" w:color="000000"/>
            </w:tcBorders>
            <w:hideMark/>
          </w:tcPr>
          <w:p w14:paraId="100A216C" w14:textId="77777777" w:rsidR="00B27942" w:rsidRDefault="00B27942" w:rsidP="00EE1ECD">
            <w:pPr>
              <w:pStyle w:val="TableParagraph"/>
              <w:kinsoku w:val="0"/>
              <w:overflowPunct w:val="0"/>
              <w:ind w:right="3"/>
              <w:jc w:val="center"/>
              <w:rPr>
                <w:lang w:val="en-US" w:eastAsia="en-US" w:bidi="en-US"/>
              </w:rPr>
            </w:pPr>
            <w:r>
              <w:rPr>
                <w:lang w:val="en-US" w:eastAsia="en-US" w:bidi="en-US"/>
              </w:rPr>
              <w:t>Максимальн</w:t>
            </w:r>
          </w:p>
          <w:p w14:paraId="6FB0EB65" w14:textId="77777777" w:rsidR="00B27942" w:rsidRDefault="00B27942" w:rsidP="00EE1ECD">
            <w:pPr>
              <w:pStyle w:val="TableParagraph"/>
              <w:kinsoku w:val="0"/>
              <w:overflowPunct w:val="0"/>
              <w:ind w:left="229" w:right="229"/>
              <w:jc w:val="center"/>
              <w:rPr>
                <w:lang w:val="en-US" w:eastAsia="en-US" w:bidi="en-US"/>
              </w:rPr>
            </w:pPr>
            <w:r>
              <w:rPr>
                <w:lang w:val="en-US" w:eastAsia="en-US" w:bidi="en-US"/>
              </w:rPr>
              <w:t>ая учебная нагрузка</w:t>
            </w:r>
          </w:p>
        </w:tc>
        <w:tc>
          <w:tcPr>
            <w:tcW w:w="1412" w:type="dxa"/>
            <w:tcBorders>
              <w:top w:val="single" w:sz="4" w:space="0" w:color="000000"/>
              <w:left w:val="single" w:sz="4" w:space="0" w:color="000000"/>
              <w:bottom w:val="single" w:sz="4" w:space="0" w:color="000000"/>
              <w:right w:val="single" w:sz="6" w:space="0" w:color="000000"/>
            </w:tcBorders>
            <w:hideMark/>
          </w:tcPr>
          <w:p w14:paraId="7143869D" w14:textId="77777777" w:rsidR="00B27942" w:rsidRDefault="00B27942" w:rsidP="00EE1ECD">
            <w:pPr>
              <w:pStyle w:val="TableParagraph"/>
              <w:kinsoku w:val="0"/>
              <w:overflowPunct w:val="0"/>
              <w:ind w:left="3"/>
              <w:jc w:val="center"/>
              <w:rPr>
                <w:lang w:val="en-US" w:eastAsia="en-US" w:bidi="en-US"/>
              </w:rPr>
            </w:pPr>
            <w:r>
              <w:rPr>
                <w:lang w:val="en-US" w:eastAsia="en-US" w:bidi="en-US"/>
              </w:rPr>
              <w:t>Самостояте</w:t>
            </w:r>
          </w:p>
          <w:p w14:paraId="469017DE" w14:textId="77777777" w:rsidR="00B27942" w:rsidRDefault="00B27942" w:rsidP="00EE1ECD">
            <w:pPr>
              <w:pStyle w:val="TableParagraph"/>
              <w:kinsoku w:val="0"/>
              <w:overflowPunct w:val="0"/>
              <w:ind w:left="361" w:right="355" w:firstLine="1"/>
              <w:jc w:val="center"/>
              <w:rPr>
                <w:lang w:val="en-US" w:eastAsia="en-US" w:bidi="en-US"/>
              </w:rPr>
            </w:pPr>
            <w:r>
              <w:rPr>
                <w:lang w:val="en-US" w:eastAsia="en-US" w:bidi="en-US"/>
              </w:rPr>
              <w:t>льная работа</w:t>
            </w:r>
          </w:p>
        </w:tc>
        <w:tc>
          <w:tcPr>
            <w:tcW w:w="1528" w:type="dxa"/>
            <w:tcBorders>
              <w:top w:val="single" w:sz="4" w:space="0" w:color="000000"/>
              <w:left w:val="single" w:sz="6" w:space="0" w:color="000000"/>
              <w:bottom w:val="single" w:sz="4" w:space="0" w:color="000000"/>
              <w:right w:val="single" w:sz="4" w:space="0" w:color="000000"/>
            </w:tcBorders>
            <w:hideMark/>
          </w:tcPr>
          <w:p w14:paraId="20F0699B" w14:textId="77777777" w:rsidR="00B27942" w:rsidRDefault="00B27942" w:rsidP="00EE1ECD">
            <w:pPr>
              <w:pStyle w:val="TableParagraph"/>
              <w:kinsoku w:val="0"/>
              <w:overflowPunct w:val="0"/>
              <w:jc w:val="center"/>
              <w:rPr>
                <w:lang w:val="en-US" w:eastAsia="en-US" w:bidi="en-US"/>
              </w:rPr>
            </w:pPr>
            <w:r>
              <w:rPr>
                <w:lang w:val="en-US" w:eastAsia="en-US" w:bidi="en-US"/>
              </w:rPr>
              <w:t>Аудиторные</w:t>
            </w:r>
          </w:p>
          <w:p w14:paraId="42101D80" w14:textId="77777777" w:rsidR="00B27942" w:rsidRDefault="00B27942" w:rsidP="00EE1ECD">
            <w:pPr>
              <w:pStyle w:val="TableParagraph"/>
              <w:kinsoku w:val="0"/>
              <w:overflowPunct w:val="0"/>
              <w:ind w:right="2"/>
              <w:jc w:val="center"/>
              <w:rPr>
                <w:lang w:val="en-US" w:eastAsia="en-US" w:bidi="en-US"/>
              </w:rPr>
            </w:pPr>
            <w:r>
              <w:rPr>
                <w:lang w:val="en-US" w:eastAsia="en-US" w:bidi="en-US"/>
              </w:rPr>
              <w:t>занятия</w:t>
            </w:r>
          </w:p>
        </w:tc>
      </w:tr>
      <w:tr w:rsidR="00B27942" w14:paraId="0B5E2A55" w14:textId="77777777" w:rsidTr="007707C8">
        <w:trPr>
          <w:trHeight w:hRule="exact" w:val="1259"/>
        </w:trPr>
        <w:tc>
          <w:tcPr>
            <w:tcW w:w="533" w:type="dxa"/>
            <w:tcBorders>
              <w:top w:val="single" w:sz="4" w:space="0" w:color="000000"/>
              <w:left w:val="single" w:sz="4" w:space="0" w:color="000000"/>
              <w:bottom w:val="single" w:sz="4" w:space="0" w:color="000000"/>
              <w:right w:val="single" w:sz="4" w:space="0" w:color="000000"/>
            </w:tcBorders>
            <w:hideMark/>
          </w:tcPr>
          <w:p w14:paraId="1C9DD80F" w14:textId="77777777" w:rsidR="00B27942" w:rsidRDefault="00B27942" w:rsidP="00EE1ECD">
            <w:pPr>
              <w:pStyle w:val="TableParagraph"/>
              <w:kinsoku w:val="0"/>
              <w:overflowPunct w:val="0"/>
              <w:ind w:left="102"/>
              <w:rPr>
                <w:lang w:val="en-US" w:eastAsia="en-US" w:bidi="en-US"/>
              </w:rPr>
            </w:pPr>
            <w:r>
              <w:rPr>
                <w:lang w:val="en-US" w:eastAsia="en-US" w:bidi="en-US"/>
              </w:rPr>
              <w:t>1</w:t>
            </w:r>
          </w:p>
        </w:tc>
        <w:tc>
          <w:tcPr>
            <w:tcW w:w="2692" w:type="dxa"/>
            <w:tcBorders>
              <w:top w:val="single" w:sz="4" w:space="0" w:color="000000"/>
              <w:left w:val="single" w:sz="4" w:space="0" w:color="000000"/>
              <w:bottom w:val="single" w:sz="4" w:space="0" w:color="000000"/>
              <w:right w:val="single" w:sz="4" w:space="0" w:color="000000"/>
            </w:tcBorders>
            <w:hideMark/>
          </w:tcPr>
          <w:p w14:paraId="6E766E85" w14:textId="77777777" w:rsidR="00B27942" w:rsidRPr="007707C8" w:rsidRDefault="00B27942" w:rsidP="00EE1ECD">
            <w:pPr>
              <w:pStyle w:val="TableParagraph"/>
              <w:kinsoku w:val="0"/>
              <w:overflowPunct w:val="0"/>
              <w:ind w:left="102"/>
              <w:rPr>
                <w:lang w:eastAsia="en-US" w:bidi="en-US"/>
              </w:rPr>
            </w:pPr>
            <w:r w:rsidRPr="007707C8">
              <w:rPr>
                <w:lang w:eastAsia="en-US" w:bidi="en-US"/>
              </w:rPr>
              <w:t>Нотная грамота</w:t>
            </w:r>
            <w:r w:rsidR="007707C8">
              <w:rPr>
                <w:lang w:eastAsia="en-US" w:bidi="en-US"/>
              </w:rPr>
              <w:t>.  Скрипичный ключ. Названия звуков</w:t>
            </w:r>
          </w:p>
        </w:tc>
        <w:tc>
          <w:tcPr>
            <w:tcW w:w="1846" w:type="dxa"/>
            <w:tcBorders>
              <w:top w:val="single" w:sz="4" w:space="0" w:color="000000"/>
              <w:left w:val="single" w:sz="4" w:space="0" w:color="000000"/>
              <w:bottom w:val="single" w:sz="4" w:space="0" w:color="000000"/>
              <w:right w:val="single" w:sz="4" w:space="0" w:color="000000"/>
            </w:tcBorders>
            <w:hideMark/>
          </w:tcPr>
          <w:p w14:paraId="507AD190" w14:textId="77777777" w:rsidR="00B27942" w:rsidRPr="007707C8" w:rsidRDefault="00B27942" w:rsidP="00EE1ECD">
            <w:pPr>
              <w:pStyle w:val="TableParagraph"/>
              <w:kinsoku w:val="0"/>
              <w:overflowPunct w:val="0"/>
              <w:ind w:left="606"/>
              <w:rPr>
                <w:lang w:eastAsia="en-US" w:bidi="en-US"/>
              </w:rPr>
            </w:pPr>
            <w:r w:rsidRPr="007707C8">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12C654DC" w14:textId="77777777" w:rsidR="00B27942" w:rsidRPr="007707C8" w:rsidRDefault="00B27942" w:rsidP="00EE1ECD">
            <w:pPr>
              <w:pStyle w:val="TableParagraph"/>
              <w:kinsoku w:val="0"/>
              <w:overflowPunct w:val="0"/>
              <w:ind w:left="578" w:right="581"/>
              <w:jc w:val="center"/>
              <w:rPr>
                <w:lang w:eastAsia="en-US" w:bidi="en-US"/>
              </w:rPr>
            </w:pPr>
            <w:r w:rsidRPr="007707C8">
              <w:rPr>
                <w:lang w:eastAsia="en-US" w:bidi="en-US"/>
              </w:rPr>
              <w:t>4</w:t>
            </w:r>
          </w:p>
        </w:tc>
        <w:tc>
          <w:tcPr>
            <w:tcW w:w="1412" w:type="dxa"/>
            <w:tcBorders>
              <w:top w:val="single" w:sz="4" w:space="0" w:color="000000"/>
              <w:left w:val="single" w:sz="4" w:space="0" w:color="000000"/>
              <w:bottom w:val="single" w:sz="4" w:space="0" w:color="000000"/>
              <w:right w:val="single" w:sz="6" w:space="0" w:color="000000"/>
            </w:tcBorders>
            <w:hideMark/>
          </w:tcPr>
          <w:p w14:paraId="5DB243B4" w14:textId="77777777" w:rsidR="00B27942" w:rsidRPr="007707C8" w:rsidRDefault="00B27942" w:rsidP="00EE1ECD">
            <w:pPr>
              <w:pStyle w:val="TableParagraph"/>
              <w:kinsoku w:val="0"/>
              <w:overflowPunct w:val="0"/>
              <w:ind w:left="608" w:right="609"/>
              <w:jc w:val="center"/>
              <w:rPr>
                <w:lang w:eastAsia="en-US" w:bidi="en-US"/>
              </w:rPr>
            </w:pPr>
            <w:r w:rsidRPr="007707C8">
              <w:rPr>
                <w:lang w:eastAsia="en-US" w:bidi="en-US"/>
              </w:rPr>
              <w:t>2</w:t>
            </w:r>
          </w:p>
        </w:tc>
        <w:tc>
          <w:tcPr>
            <w:tcW w:w="1528" w:type="dxa"/>
            <w:tcBorders>
              <w:top w:val="single" w:sz="4" w:space="0" w:color="000000"/>
              <w:left w:val="single" w:sz="6" w:space="0" w:color="000000"/>
              <w:bottom w:val="single" w:sz="4" w:space="0" w:color="000000"/>
              <w:right w:val="single" w:sz="4" w:space="0" w:color="000000"/>
            </w:tcBorders>
            <w:hideMark/>
          </w:tcPr>
          <w:p w14:paraId="1ADC2AAF" w14:textId="77777777" w:rsidR="00B27942" w:rsidRPr="007707C8" w:rsidRDefault="00B27942" w:rsidP="00EE1ECD">
            <w:pPr>
              <w:pStyle w:val="TableParagraph"/>
              <w:kinsoku w:val="0"/>
              <w:overflowPunct w:val="0"/>
              <w:ind w:left="556" w:right="567"/>
              <w:jc w:val="center"/>
              <w:rPr>
                <w:lang w:eastAsia="en-US" w:bidi="en-US"/>
              </w:rPr>
            </w:pPr>
            <w:r w:rsidRPr="007707C8">
              <w:rPr>
                <w:lang w:eastAsia="en-US" w:bidi="en-US"/>
              </w:rPr>
              <w:t>2</w:t>
            </w:r>
          </w:p>
        </w:tc>
      </w:tr>
      <w:tr w:rsidR="00B27942" w14:paraId="7BA1C655" w14:textId="77777777" w:rsidTr="002B1A59">
        <w:trPr>
          <w:trHeight w:hRule="exact" w:val="695"/>
        </w:trPr>
        <w:tc>
          <w:tcPr>
            <w:tcW w:w="533" w:type="dxa"/>
            <w:tcBorders>
              <w:top w:val="single" w:sz="4" w:space="0" w:color="000000"/>
              <w:left w:val="single" w:sz="4" w:space="0" w:color="000000"/>
              <w:bottom w:val="single" w:sz="4" w:space="0" w:color="000000"/>
              <w:right w:val="single" w:sz="4" w:space="0" w:color="000000"/>
            </w:tcBorders>
            <w:hideMark/>
          </w:tcPr>
          <w:p w14:paraId="368ABF8B" w14:textId="77777777" w:rsidR="00B27942" w:rsidRPr="007707C8" w:rsidRDefault="00B27942" w:rsidP="00EE1ECD">
            <w:pPr>
              <w:pStyle w:val="TableParagraph"/>
              <w:kinsoku w:val="0"/>
              <w:overflowPunct w:val="0"/>
              <w:ind w:left="102"/>
              <w:rPr>
                <w:lang w:eastAsia="en-US" w:bidi="en-US"/>
              </w:rPr>
            </w:pPr>
            <w:r w:rsidRPr="007707C8">
              <w:rPr>
                <w:lang w:eastAsia="en-US" w:bidi="en-US"/>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14:paraId="03E307F9" w14:textId="77777777" w:rsidR="00B27942" w:rsidRDefault="007707C8" w:rsidP="00EE1ECD">
            <w:pPr>
              <w:pStyle w:val="TableParagraph"/>
              <w:kinsoku w:val="0"/>
              <w:overflowPunct w:val="0"/>
              <w:ind w:left="102"/>
              <w:rPr>
                <w:lang w:eastAsia="en-US" w:bidi="en-US"/>
              </w:rPr>
            </w:pPr>
            <w:r>
              <w:rPr>
                <w:lang w:eastAsia="en-US" w:bidi="en-US"/>
              </w:rPr>
              <w:t>Первоначальные навыки</w:t>
            </w:r>
          </w:p>
          <w:p w14:paraId="37B59215" w14:textId="77777777" w:rsidR="007707C8" w:rsidRPr="007707C8" w:rsidRDefault="007707C8" w:rsidP="00EE1ECD">
            <w:pPr>
              <w:pStyle w:val="TableParagraph"/>
              <w:kinsoku w:val="0"/>
              <w:overflowPunct w:val="0"/>
              <w:ind w:left="102"/>
              <w:rPr>
                <w:lang w:eastAsia="en-US" w:bidi="en-US"/>
              </w:rPr>
            </w:pPr>
            <w:r>
              <w:rPr>
                <w:lang w:eastAsia="en-US" w:bidi="en-US"/>
              </w:rPr>
              <w:t>нотного письма</w:t>
            </w:r>
          </w:p>
        </w:tc>
        <w:tc>
          <w:tcPr>
            <w:tcW w:w="1846" w:type="dxa"/>
            <w:tcBorders>
              <w:top w:val="single" w:sz="4" w:space="0" w:color="000000"/>
              <w:left w:val="single" w:sz="4" w:space="0" w:color="000000"/>
              <w:bottom w:val="single" w:sz="4" w:space="0" w:color="000000"/>
              <w:right w:val="single" w:sz="4" w:space="0" w:color="000000"/>
            </w:tcBorders>
            <w:hideMark/>
          </w:tcPr>
          <w:p w14:paraId="4BB1F310" w14:textId="77777777" w:rsidR="00B27942" w:rsidRPr="007707C8" w:rsidRDefault="00B27942" w:rsidP="00EE1ECD">
            <w:pPr>
              <w:pStyle w:val="TableParagraph"/>
              <w:kinsoku w:val="0"/>
              <w:overflowPunct w:val="0"/>
              <w:ind w:left="606"/>
              <w:rPr>
                <w:lang w:eastAsia="en-US" w:bidi="en-US"/>
              </w:rPr>
            </w:pPr>
            <w:r w:rsidRPr="007707C8">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04C698F0" w14:textId="77777777" w:rsidR="00B27942" w:rsidRPr="007707C8" w:rsidRDefault="00B27942" w:rsidP="00EE1ECD">
            <w:pPr>
              <w:pStyle w:val="TableParagraph"/>
              <w:kinsoku w:val="0"/>
              <w:overflowPunct w:val="0"/>
              <w:ind w:left="578" w:right="581"/>
              <w:jc w:val="center"/>
              <w:rPr>
                <w:lang w:eastAsia="en-US" w:bidi="en-US"/>
              </w:rPr>
            </w:pPr>
            <w:r w:rsidRPr="007707C8">
              <w:rPr>
                <w:lang w:eastAsia="en-US" w:bidi="en-US"/>
              </w:rPr>
              <w:t>2</w:t>
            </w:r>
          </w:p>
        </w:tc>
        <w:tc>
          <w:tcPr>
            <w:tcW w:w="1412" w:type="dxa"/>
            <w:tcBorders>
              <w:top w:val="single" w:sz="4" w:space="0" w:color="000000"/>
              <w:left w:val="single" w:sz="4" w:space="0" w:color="000000"/>
              <w:bottom w:val="single" w:sz="4" w:space="0" w:color="000000"/>
              <w:right w:val="single" w:sz="6" w:space="0" w:color="000000"/>
            </w:tcBorders>
            <w:hideMark/>
          </w:tcPr>
          <w:p w14:paraId="51E5E6C9" w14:textId="77777777" w:rsidR="00B27942" w:rsidRPr="007707C8" w:rsidRDefault="00B27942" w:rsidP="00EE1ECD">
            <w:pPr>
              <w:pStyle w:val="TableParagraph"/>
              <w:kinsoku w:val="0"/>
              <w:overflowPunct w:val="0"/>
              <w:ind w:left="608" w:right="609"/>
              <w:jc w:val="center"/>
              <w:rPr>
                <w:lang w:eastAsia="en-US" w:bidi="en-US"/>
              </w:rPr>
            </w:pPr>
            <w:r w:rsidRPr="007707C8">
              <w:rPr>
                <w:lang w:eastAsia="en-US" w:bidi="en-US"/>
              </w:rPr>
              <w:t>1</w:t>
            </w:r>
          </w:p>
        </w:tc>
        <w:tc>
          <w:tcPr>
            <w:tcW w:w="1528" w:type="dxa"/>
            <w:tcBorders>
              <w:top w:val="single" w:sz="4" w:space="0" w:color="000000"/>
              <w:left w:val="single" w:sz="6" w:space="0" w:color="000000"/>
              <w:bottom w:val="single" w:sz="4" w:space="0" w:color="000000"/>
              <w:right w:val="single" w:sz="4" w:space="0" w:color="000000"/>
            </w:tcBorders>
            <w:hideMark/>
          </w:tcPr>
          <w:p w14:paraId="7BD37E50" w14:textId="77777777" w:rsidR="00B27942" w:rsidRPr="007707C8" w:rsidRDefault="00B27942" w:rsidP="00EE1ECD">
            <w:pPr>
              <w:pStyle w:val="TableParagraph"/>
              <w:kinsoku w:val="0"/>
              <w:overflowPunct w:val="0"/>
              <w:ind w:left="556" w:right="567"/>
              <w:jc w:val="center"/>
              <w:rPr>
                <w:lang w:eastAsia="en-US" w:bidi="en-US"/>
              </w:rPr>
            </w:pPr>
            <w:r w:rsidRPr="007707C8">
              <w:rPr>
                <w:lang w:eastAsia="en-US" w:bidi="en-US"/>
              </w:rPr>
              <w:t>1</w:t>
            </w:r>
          </w:p>
        </w:tc>
      </w:tr>
      <w:tr w:rsidR="00B27942" w14:paraId="7BD11F2B" w14:textId="77777777" w:rsidTr="002B1A59">
        <w:trPr>
          <w:trHeight w:hRule="exact" w:val="719"/>
        </w:trPr>
        <w:tc>
          <w:tcPr>
            <w:tcW w:w="533" w:type="dxa"/>
            <w:tcBorders>
              <w:top w:val="single" w:sz="4" w:space="0" w:color="000000"/>
              <w:left w:val="single" w:sz="4" w:space="0" w:color="000000"/>
              <w:bottom w:val="single" w:sz="4" w:space="0" w:color="000000"/>
              <w:right w:val="single" w:sz="4" w:space="0" w:color="000000"/>
            </w:tcBorders>
            <w:hideMark/>
          </w:tcPr>
          <w:p w14:paraId="0842B414" w14:textId="77777777" w:rsidR="00B27942" w:rsidRPr="007707C8" w:rsidRDefault="00B27942" w:rsidP="00EE1ECD">
            <w:pPr>
              <w:pStyle w:val="TableParagraph"/>
              <w:kinsoku w:val="0"/>
              <w:overflowPunct w:val="0"/>
              <w:ind w:left="102"/>
              <w:rPr>
                <w:lang w:eastAsia="en-US" w:bidi="en-US"/>
              </w:rPr>
            </w:pPr>
            <w:r w:rsidRPr="007707C8">
              <w:rPr>
                <w:lang w:eastAsia="en-US" w:bidi="en-US"/>
              </w:rPr>
              <w:t>3</w:t>
            </w:r>
          </w:p>
        </w:tc>
        <w:tc>
          <w:tcPr>
            <w:tcW w:w="2692" w:type="dxa"/>
            <w:tcBorders>
              <w:top w:val="single" w:sz="4" w:space="0" w:color="000000"/>
              <w:left w:val="single" w:sz="4" w:space="0" w:color="000000"/>
              <w:bottom w:val="single" w:sz="4" w:space="0" w:color="000000"/>
              <w:right w:val="single" w:sz="4" w:space="0" w:color="000000"/>
            </w:tcBorders>
            <w:hideMark/>
          </w:tcPr>
          <w:p w14:paraId="020306DC" w14:textId="77777777" w:rsidR="00B27942" w:rsidRPr="008755B9" w:rsidRDefault="007707C8" w:rsidP="00EE1ECD">
            <w:pPr>
              <w:pStyle w:val="TableParagraph"/>
              <w:kinsoku w:val="0"/>
              <w:overflowPunct w:val="0"/>
              <w:ind w:left="102"/>
              <w:rPr>
                <w:lang w:eastAsia="en-US" w:bidi="en-US"/>
              </w:rPr>
            </w:pPr>
            <w:r>
              <w:rPr>
                <w:lang w:eastAsia="en-US" w:bidi="en-US"/>
              </w:rPr>
              <w:t>Звукоряд до мажора</w:t>
            </w:r>
          </w:p>
        </w:tc>
        <w:tc>
          <w:tcPr>
            <w:tcW w:w="1846" w:type="dxa"/>
            <w:tcBorders>
              <w:top w:val="single" w:sz="4" w:space="0" w:color="000000"/>
              <w:left w:val="single" w:sz="4" w:space="0" w:color="000000"/>
              <w:bottom w:val="single" w:sz="4" w:space="0" w:color="000000"/>
              <w:right w:val="single" w:sz="4" w:space="0" w:color="000000"/>
            </w:tcBorders>
            <w:hideMark/>
          </w:tcPr>
          <w:p w14:paraId="492AE41D"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0D7DFD3D" w14:textId="77777777" w:rsidR="00B27942" w:rsidRDefault="00B27942" w:rsidP="00EE1ECD">
            <w:pPr>
              <w:pStyle w:val="TableParagraph"/>
              <w:kinsoku w:val="0"/>
              <w:overflowPunct w:val="0"/>
              <w:ind w:left="578" w:right="581"/>
              <w:jc w:val="center"/>
              <w:rPr>
                <w:lang w:val="en-US"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6" w:space="0" w:color="000000"/>
            </w:tcBorders>
            <w:hideMark/>
          </w:tcPr>
          <w:p w14:paraId="3568C954"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28" w:type="dxa"/>
            <w:tcBorders>
              <w:top w:val="single" w:sz="4" w:space="0" w:color="000000"/>
              <w:left w:val="single" w:sz="6" w:space="0" w:color="000000"/>
              <w:bottom w:val="single" w:sz="4" w:space="0" w:color="000000"/>
              <w:right w:val="single" w:sz="4" w:space="0" w:color="000000"/>
            </w:tcBorders>
            <w:hideMark/>
          </w:tcPr>
          <w:p w14:paraId="10006FE3" w14:textId="77777777" w:rsidR="00B27942" w:rsidRDefault="00B27942" w:rsidP="00EE1ECD">
            <w:pPr>
              <w:pStyle w:val="TableParagraph"/>
              <w:kinsoku w:val="0"/>
              <w:overflowPunct w:val="0"/>
              <w:ind w:left="556" w:right="567"/>
              <w:jc w:val="center"/>
              <w:rPr>
                <w:lang w:val="en-US" w:eastAsia="en-US" w:bidi="en-US"/>
              </w:rPr>
            </w:pPr>
            <w:r>
              <w:rPr>
                <w:lang w:val="en-US" w:eastAsia="en-US" w:bidi="en-US"/>
              </w:rPr>
              <w:t>1</w:t>
            </w:r>
          </w:p>
        </w:tc>
      </w:tr>
      <w:tr w:rsidR="00B27942" w14:paraId="407ED37D" w14:textId="77777777" w:rsidTr="002B1A59">
        <w:trPr>
          <w:trHeight w:hRule="exact" w:val="573"/>
        </w:trPr>
        <w:tc>
          <w:tcPr>
            <w:tcW w:w="533" w:type="dxa"/>
            <w:tcBorders>
              <w:top w:val="single" w:sz="4" w:space="0" w:color="000000"/>
              <w:left w:val="single" w:sz="4" w:space="0" w:color="000000"/>
              <w:bottom w:val="single" w:sz="4" w:space="0" w:color="000000"/>
              <w:right w:val="single" w:sz="4" w:space="0" w:color="000000"/>
            </w:tcBorders>
            <w:hideMark/>
          </w:tcPr>
          <w:p w14:paraId="20A5AE4F" w14:textId="77777777" w:rsidR="00B27942" w:rsidRDefault="00B27942" w:rsidP="00EE1ECD">
            <w:pPr>
              <w:pStyle w:val="TableParagraph"/>
              <w:kinsoku w:val="0"/>
              <w:overflowPunct w:val="0"/>
              <w:ind w:left="102"/>
              <w:rPr>
                <w:lang w:val="en-US" w:eastAsia="en-US" w:bidi="en-US"/>
              </w:rPr>
            </w:pPr>
            <w:r>
              <w:rPr>
                <w:lang w:val="en-US" w:eastAsia="en-US" w:bidi="en-US"/>
              </w:rPr>
              <w:t>4</w:t>
            </w:r>
          </w:p>
        </w:tc>
        <w:tc>
          <w:tcPr>
            <w:tcW w:w="2692" w:type="dxa"/>
            <w:tcBorders>
              <w:top w:val="single" w:sz="4" w:space="0" w:color="000000"/>
              <w:left w:val="single" w:sz="4" w:space="0" w:color="000000"/>
              <w:bottom w:val="single" w:sz="4" w:space="0" w:color="000000"/>
              <w:right w:val="single" w:sz="4" w:space="0" w:color="000000"/>
            </w:tcBorders>
            <w:hideMark/>
          </w:tcPr>
          <w:p w14:paraId="0F1CBF94" w14:textId="77777777" w:rsidR="00B27942" w:rsidRPr="008755B9" w:rsidRDefault="007707C8" w:rsidP="00EE1ECD">
            <w:pPr>
              <w:pStyle w:val="TableParagraph"/>
              <w:kinsoku w:val="0"/>
              <w:overflowPunct w:val="0"/>
              <w:rPr>
                <w:lang w:eastAsia="en-US" w:bidi="en-US"/>
              </w:rPr>
            </w:pPr>
            <w:r>
              <w:rPr>
                <w:lang w:eastAsia="en-US" w:bidi="en-US"/>
              </w:rPr>
              <w:t xml:space="preserve"> Высокие, низкие звуки</w:t>
            </w:r>
          </w:p>
        </w:tc>
        <w:tc>
          <w:tcPr>
            <w:tcW w:w="1846" w:type="dxa"/>
            <w:tcBorders>
              <w:top w:val="single" w:sz="4" w:space="0" w:color="000000"/>
              <w:left w:val="single" w:sz="4" w:space="0" w:color="000000"/>
              <w:bottom w:val="single" w:sz="4" w:space="0" w:color="000000"/>
              <w:right w:val="single" w:sz="4" w:space="0" w:color="000000"/>
            </w:tcBorders>
            <w:hideMark/>
          </w:tcPr>
          <w:p w14:paraId="5CEE510D"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3DA85A15" w14:textId="77777777" w:rsidR="00B27942" w:rsidRDefault="00B27942" w:rsidP="00EE1ECD">
            <w:pPr>
              <w:pStyle w:val="TableParagraph"/>
              <w:kinsoku w:val="0"/>
              <w:overflowPunct w:val="0"/>
              <w:ind w:left="578" w:right="581"/>
              <w:jc w:val="center"/>
              <w:rPr>
                <w:lang w:val="en-US"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6" w:space="0" w:color="000000"/>
            </w:tcBorders>
            <w:hideMark/>
          </w:tcPr>
          <w:p w14:paraId="7E94A2DA"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28" w:type="dxa"/>
            <w:tcBorders>
              <w:top w:val="single" w:sz="4" w:space="0" w:color="000000"/>
              <w:left w:val="single" w:sz="6" w:space="0" w:color="000000"/>
              <w:bottom w:val="single" w:sz="4" w:space="0" w:color="000000"/>
              <w:right w:val="single" w:sz="4" w:space="0" w:color="000000"/>
            </w:tcBorders>
            <w:hideMark/>
          </w:tcPr>
          <w:p w14:paraId="2738937C" w14:textId="77777777" w:rsidR="00B27942" w:rsidRDefault="00B27942" w:rsidP="00EE1ECD">
            <w:pPr>
              <w:pStyle w:val="TableParagraph"/>
              <w:kinsoku w:val="0"/>
              <w:overflowPunct w:val="0"/>
              <w:ind w:left="556" w:right="567"/>
              <w:jc w:val="center"/>
              <w:rPr>
                <w:lang w:val="en-US" w:eastAsia="en-US" w:bidi="en-US"/>
              </w:rPr>
            </w:pPr>
            <w:r>
              <w:rPr>
                <w:lang w:val="en-US" w:eastAsia="en-US" w:bidi="en-US"/>
              </w:rPr>
              <w:t>1</w:t>
            </w:r>
          </w:p>
        </w:tc>
      </w:tr>
      <w:tr w:rsidR="00B27942" w14:paraId="32E8E83B" w14:textId="77777777" w:rsidTr="00304437">
        <w:trPr>
          <w:trHeight w:hRule="exact" w:val="441"/>
        </w:trPr>
        <w:tc>
          <w:tcPr>
            <w:tcW w:w="533" w:type="dxa"/>
            <w:tcBorders>
              <w:top w:val="single" w:sz="4" w:space="0" w:color="000000"/>
              <w:left w:val="single" w:sz="4" w:space="0" w:color="000000"/>
              <w:bottom w:val="single" w:sz="4" w:space="0" w:color="000000"/>
              <w:right w:val="single" w:sz="4" w:space="0" w:color="000000"/>
            </w:tcBorders>
            <w:hideMark/>
          </w:tcPr>
          <w:p w14:paraId="5C843B46" w14:textId="77777777" w:rsidR="00B27942" w:rsidRDefault="00B27942" w:rsidP="00EE1ECD">
            <w:pPr>
              <w:pStyle w:val="TableParagraph"/>
              <w:kinsoku w:val="0"/>
              <w:overflowPunct w:val="0"/>
              <w:ind w:left="102"/>
              <w:rPr>
                <w:lang w:val="en-US" w:eastAsia="en-US" w:bidi="en-US"/>
              </w:rPr>
            </w:pPr>
            <w:r>
              <w:rPr>
                <w:lang w:val="en-US" w:eastAsia="en-US" w:bidi="en-US"/>
              </w:rPr>
              <w:t>5</w:t>
            </w:r>
          </w:p>
        </w:tc>
        <w:tc>
          <w:tcPr>
            <w:tcW w:w="2692" w:type="dxa"/>
            <w:tcBorders>
              <w:top w:val="single" w:sz="4" w:space="0" w:color="000000"/>
              <w:left w:val="single" w:sz="4" w:space="0" w:color="000000"/>
              <w:bottom w:val="single" w:sz="4" w:space="0" w:color="000000"/>
              <w:right w:val="single" w:sz="4" w:space="0" w:color="000000"/>
            </w:tcBorders>
            <w:hideMark/>
          </w:tcPr>
          <w:p w14:paraId="57E2D69A" w14:textId="77777777" w:rsidR="00B27942" w:rsidRPr="00304437" w:rsidRDefault="00304437" w:rsidP="00EE1ECD">
            <w:pPr>
              <w:pStyle w:val="TableParagraph"/>
              <w:kinsoku w:val="0"/>
              <w:overflowPunct w:val="0"/>
              <w:ind w:left="102"/>
              <w:rPr>
                <w:lang w:eastAsia="en-US" w:bidi="en-US"/>
              </w:rPr>
            </w:pPr>
            <w:r>
              <w:rPr>
                <w:lang w:eastAsia="en-US" w:bidi="en-US"/>
              </w:rPr>
              <w:t>Основной тон</w:t>
            </w:r>
          </w:p>
        </w:tc>
        <w:tc>
          <w:tcPr>
            <w:tcW w:w="1846" w:type="dxa"/>
            <w:tcBorders>
              <w:top w:val="single" w:sz="4" w:space="0" w:color="000000"/>
              <w:left w:val="single" w:sz="4" w:space="0" w:color="000000"/>
              <w:bottom w:val="single" w:sz="4" w:space="0" w:color="000000"/>
              <w:right w:val="single" w:sz="4" w:space="0" w:color="000000"/>
            </w:tcBorders>
            <w:hideMark/>
          </w:tcPr>
          <w:p w14:paraId="344FBA8C"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71B45636" w14:textId="77777777" w:rsidR="00B27942" w:rsidRDefault="00B27942" w:rsidP="00EE1ECD">
            <w:pPr>
              <w:pStyle w:val="TableParagraph"/>
              <w:kinsoku w:val="0"/>
              <w:overflowPunct w:val="0"/>
              <w:ind w:left="578" w:right="581"/>
              <w:jc w:val="center"/>
              <w:rPr>
                <w:lang w:val="en-US"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6" w:space="0" w:color="000000"/>
            </w:tcBorders>
            <w:hideMark/>
          </w:tcPr>
          <w:p w14:paraId="2E5C4F27"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28" w:type="dxa"/>
            <w:tcBorders>
              <w:top w:val="single" w:sz="4" w:space="0" w:color="000000"/>
              <w:left w:val="single" w:sz="6" w:space="0" w:color="000000"/>
              <w:bottom w:val="single" w:sz="4" w:space="0" w:color="000000"/>
              <w:right w:val="single" w:sz="4" w:space="0" w:color="000000"/>
            </w:tcBorders>
            <w:hideMark/>
          </w:tcPr>
          <w:p w14:paraId="2655569F" w14:textId="77777777" w:rsidR="00B27942" w:rsidRDefault="00B27942" w:rsidP="00EE1ECD">
            <w:pPr>
              <w:pStyle w:val="TableParagraph"/>
              <w:kinsoku w:val="0"/>
              <w:overflowPunct w:val="0"/>
              <w:ind w:left="556" w:right="567"/>
              <w:jc w:val="center"/>
              <w:rPr>
                <w:lang w:val="en-US" w:eastAsia="en-US" w:bidi="en-US"/>
              </w:rPr>
            </w:pPr>
            <w:r>
              <w:rPr>
                <w:lang w:val="en-US" w:eastAsia="en-US" w:bidi="en-US"/>
              </w:rPr>
              <w:t>1</w:t>
            </w:r>
          </w:p>
        </w:tc>
      </w:tr>
      <w:tr w:rsidR="00B27942" w14:paraId="2D01815F" w14:textId="77777777" w:rsidTr="00304437">
        <w:trPr>
          <w:trHeight w:hRule="exact" w:val="806"/>
        </w:trPr>
        <w:tc>
          <w:tcPr>
            <w:tcW w:w="533" w:type="dxa"/>
            <w:tcBorders>
              <w:top w:val="single" w:sz="4" w:space="0" w:color="000000"/>
              <w:left w:val="single" w:sz="4" w:space="0" w:color="000000"/>
              <w:bottom w:val="single" w:sz="4" w:space="0" w:color="000000"/>
              <w:right w:val="single" w:sz="4" w:space="0" w:color="000000"/>
            </w:tcBorders>
            <w:hideMark/>
          </w:tcPr>
          <w:p w14:paraId="2C21EA70" w14:textId="77777777" w:rsidR="00B27942" w:rsidRDefault="00B27942" w:rsidP="00EE1ECD">
            <w:pPr>
              <w:pStyle w:val="TableParagraph"/>
              <w:kinsoku w:val="0"/>
              <w:overflowPunct w:val="0"/>
              <w:ind w:left="102"/>
              <w:rPr>
                <w:lang w:val="en-US" w:eastAsia="en-US" w:bidi="en-US"/>
              </w:rPr>
            </w:pPr>
            <w:r>
              <w:rPr>
                <w:lang w:val="en-US" w:eastAsia="en-US" w:bidi="en-US"/>
              </w:rPr>
              <w:t>6</w:t>
            </w:r>
          </w:p>
        </w:tc>
        <w:tc>
          <w:tcPr>
            <w:tcW w:w="2692" w:type="dxa"/>
            <w:tcBorders>
              <w:top w:val="single" w:sz="4" w:space="0" w:color="000000"/>
              <w:left w:val="single" w:sz="4" w:space="0" w:color="000000"/>
              <w:bottom w:val="single" w:sz="4" w:space="0" w:color="000000"/>
              <w:right w:val="single" w:sz="4" w:space="0" w:color="000000"/>
            </w:tcBorders>
            <w:hideMark/>
          </w:tcPr>
          <w:p w14:paraId="2C2B9DB6" w14:textId="77777777" w:rsidR="00B27942" w:rsidRPr="00304437" w:rsidRDefault="00304437" w:rsidP="00EE1ECD">
            <w:pPr>
              <w:pStyle w:val="TableParagraph"/>
              <w:kinsoku w:val="0"/>
              <w:overflowPunct w:val="0"/>
              <w:ind w:left="102"/>
              <w:rPr>
                <w:lang w:eastAsia="en-US" w:bidi="en-US"/>
              </w:rPr>
            </w:pPr>
            <w:r>
              <w:rPr>
                <w:lang w:eastAsia="en-US" w:bidi="en-US"/>
              </w:rPr>
              <w:t>Устойчивые и неустойчивые ступени</w:t>
            </w:r>
          </w:p>
        </w:tc>
        <w:tc>
          <w:tcPr>
            <w:tcW w:w="1846" w:type="dxa"/>
            <w:tcBorders>
              <w:top w:val="single" w:sz="4" w:space="0" w:color="000000"/>
              <w:left w:val="single" w:sz="4" w:space="0" w:color="000000"/>
              <w:bottom w:val="single" w:sz="4" w:space="0" w:color="000000"/>
              <w:right w:val="single" w:sz="4" w:space="0" w:color="000000"/>
            </w:tcBorders>
            <w:hideMark/>
          </w:tcPr>
          <w:p w14:paraId="204E0C7C"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6D41C1D1" w14:textId="77777777" w:rsidR="00B27942" w:rsidRDefault="00B27942" w:rsidP="00EE1ECD">
            <w:pPr>
              <w:pStyle w:val="TableParagraph"/>
              <w:kinsoku w:val="0"/>
              <w:overflowPunct w:val="0"/>
              <w:ind w:left="578" w:right="581"/>
              <w:jc w:val="center"/>
              <w:rPr>
                <w:lang w:val="en-US" w:eastAsia="en-US" w:bidi="en-US"/>
              </w:rPr>
            </w:pPr>
            <w:r>
              <w:rPr>
                <w:lang w:val="en-US" w:eastAsia="en-US" w:bidi="en-US"/>
              </w:rPr>
              <w:t>4</w:t>
            </w:r>
          </w:p>
        </w:tc>
        <w:tc>
          <w:tcPr>
            <w:tcW w:w="1412" w:type="dxa"/>
            <w:tcBorders>
              <w:top w:val="single" w:sz="4" w:space="0" w:color="000000"/>
              <w:left w:val="single" w:sz="4" w:space="0" w:color="000000"/>
              <w:bottom w:val="single" w:sz="4" w:space="0" w:color="000000"/>
              <w:right w:val="single" w:sz="6" w:space="0" w:color="000000"/>
            </w:tcBorders>
            <w:hideMark/>
          </w:tcPr>
          <w:p w14:paraId="0EB567CA"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28" w:type="dxa"/>
            <w:tcBorders>
              <w:top w:val="single" w:sz="4" w:space="0" w:color="000000"/>
              <w:left w:val="single" w:sz="6" w:space="0" w:color="000000"/>
              <w:bottom w:val="single" w:sz="4" w:space="0" w:color="000000"/>
              <w:right w:val="single" w:sz="4" w:space="0" w:color="000000"/>
            </w:tcBorders>
            <w:hideMark/>
          </w:tcPr>
          <w:p w14:paraId="605B6368" w14:textId="77777777" w:rsidR="00B27942" w:rsidRDefault="00B27942" w:rsidP="00EE1ECD">
            <w:pPr>
              <w:pStyle w:val="TableParagraph"/>
              <w:kinsoku w:val="0"/>
              <w:overflowPunct w:val="0"/>
              <w:ind w:left="556" w:right="567"/>
              <w:jc w:val="center"/>
              <w:rPr>
                <w:lang w:val="en-US" w:eastAsia="en-US" w:bidi="en-US"/>
              </w:rPr>
            </w:pPr>
            <w:r>
              <w:rPr>
                <w:lang w:val="en-US" w:eastAsia="en-US" w:bidi="en-US"/>
              </w:rPr>
              <w:t>2</w:t>
            </w:r>
          </w:p>
        </w:tc>
      </w:tr>
      <w:tr w:rsidR="00B27942" w14:paraId="5255EC3F"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2DCCE544" w14:textId="77777777" w:rsidR="00B27942" w:rsidRDefault="00B27942" w:rsidP="00EE1ECD">
            <w:pPr>
              <w:pStyle w:val="TableParagraph"/>
              <w:kinsoku w:val="0"/>
              <w:overflowPunct w:val="0"/>
              <w:ind w:left="102"/>
              <w:rPr>
                <w:lang w:val="en-US" w:eastAsia="en-US" w:bidi="en-US"/>
              </w:rPr>
            </w:pPr>
            <w:r>
              <w:rPr>
                <w:lang w:val="en-US" w:eastAsia="en-US" w:bidi="en-US"/>
              </w:rPr>
              <w:t>7</w:t>
            </w:r>
          </w:p>
        </w:tc>
        <w:tc>
          <w:tcPr>
            <w:tcW w:w="2692" w:type="dxa"/>
            <w:tcBorders>
              <w:top w:val="single" w:sz="4" w:space="0" w:color="000000"/>
              <w:left w:val="single" w:sz="4" w:space="0" w:color="000000"/>
              <w:bottom w:val="single" w:sz="4" w:space="0" w:color="000000"/>
              <w:right w:val="single" w:sz="4" w:space="0" w:color="000000"/>
            </w:tcBorders>
            <w:hideMark/>
          </w:tcPr>
          <w:p w14:paraId="28842DAF"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hideMark/>
          </w:tcPr>
          <w:p w14:paraId="71D94D17" w14:textId="77777777" w:rsidR="00B27942" w:rsidRDefault="00B27942" w:rsidP="00EE1ECD">
            <w:pPr>
              <w:pStyle w:val="TableParagraph"/>
              <w:kinsoku w:val="0"/>
              <w:overflowPunct w:val="0"/>
              <w:ind w:left="189" w:right="195"/>
              <w:jc w:val="center"/>
              <w:rPr>
                <w:lang w:val="en-US" w:eastAsia="en-US" w:bidi="en-US"/>
              </w:rPr>
            </w:pPr>
            <w:r>
              <w:rPr>
                <w:lang w:val="en-US" w:eastAsia="en-US" w:bidi="en-US"/>
              </w:rPr>
              <w:t>Контрольный</w:t>
            </w:r>
          </w:p>
          <w:p w14:paraId="386F663D" w14:textId="77777777" w:rsidR="00B27942" w:rsidRDefault="00B27942" w:rsidP="00EE1ECD">
            <w:pPr>
              <w:pStyle w:val="TableParagraph"/>
              <w:kinsoku w:val="0"/>
              <w:overflowPunct w:val="0"/>
              <w:ind w:left="663" w:right="666"/>
              <w:jc w:val="center"/>
              <w:rPr>
                <w:lang w:val="en-US" w:eastAsia="en-US" w:bidi="en-US"/>
              </w:rPr>
            </w:pPr>
            <w:r>
              <w:rPr>
                <w:lang w:val="en-US"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24B207CE" w14:textId="77777777" w:rsidR="00B27942" w:rsidRDefault="00B27942" w:rsidP="00EE1ECD">
            <w:pPr>
              <w:pStyle w:val="TableParagraph"/>
              <w:kinsoku w:val="0"/>
              <w:overflowPunct w:val="0"/>
              <w:ind w:left="578" w:right="581"/>
              <w:jc w:val="center"/>
              <w:rPr>
                <w:lang w:val="en-US"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6" w:space="0" w:color="000000"/>
            </w:tcBorders>
            <w:hideMark/>
          </w:tcPr>
          <w:p w14:paraId="5CE234EA"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28" w:type="dxa"/>
            <w:tcBorders>
              <w:top w:val="single" w:sz="4" w:space="0" w:color="000000"/>
              <w:left w:val="single" w:sz="6" w:space="0" w:color="000000"/>
              <w:bottom w:val="single" w:sz="4" w:space="0" w:color="000000"/>
              <w:right w:val="single" w:sz="4" w:space="0" w:color="000000"/>
            </w:tcBorders>
            <w:hideMark/>
          </w:tcPr>
          <w:p w14:paraId="6D14CEFF" w14:textId="77777777" w:rsidR="00B27942" w:rsidRDefault="00B27942" w:rsidP="00EE1ECD">
            <w:pPr>
              <w:pStyle w:val="TableParagraph"/>
              <w:kinsoku w:val="0"/>
              <w:overflowPunct w:val="0"/>
              <w:ind w:left="556" w:right="567"/>
              <w:jc w:val="center"/>
              <w:rPr>
                <w:lang w:val="en-US" w:eastAsia="en-US" w:bidi="en-US"/>
              </w:rPr>
            </w:pPr>
            <w:r>
              <w:rPr>
                <w:lang w:val="en-US" w:eastAsia="en-US" w:bidi="en-US"/>
              </w:rPr>
              <w:t>1</w:t>
            </w:r>
          </w:p>
        </w:tc>
      </w:tr>
      <w:tr w:rsidR="00B27942" w14:paraId="77D2BE7D" w14:textId="77777777" w:rsidTr="00304437">
        <w:trPr>
          <w:trHeight w:hRule="exact" w:val="1109"/>
        </w:trPr>
        <w:tc>
          <w:tcPr>
            <w:tcW w:w="533" w:type="dxa"/>
            <w:tcBorders>
              <w:top w:val="single" w:sz="4" w:space="0" w:color="000000"/>
              <w:left w:val="single" w:sz="4" w:space="0" w:color="000000"/>
              <w:bottom w:val="single" w:sz="4" w:space="0" w:color="000000"/>
              <w:right w:val="single" w:sz="4" w:space="0" w:color="000000"/>
            </w:tcBorders>
            <w:hideMark/>
          </w:tcPr>
          <w:p w14:paraId="4554FE09" w14:textId="77777777" w:rsidR="00B27942" w:rsidRDefault="00B27942" w:rsidP="00EE1ECD">
            <w:pPr>
              <w:pStyle w:val="TableParagraph"/>
              <w:kinsoku w:val="0"/>
              <w:overflowPunct w:val="0"/>
              <w:ind w:left="102"/>
              <w:rPr>
                <w:lang w:val="en-US" w:eastAsia="en-US" w:bidi="en-US"/>
              </w:rPr>
            </w:pPr>
            <w:r>
              <w:rPr>
                <w:lang w:val="en-US" w:eastAsia="en-US" w:bidi="en-US"/>
              </w:rPr>
              <w:t>8</w:t>
            </w:r>
          </w:p>
        </w:tc>
        <w:tc>
          <w:tcPr>
            <w:tcW w:w="2692" w:type="dxa"/>
            <w:tcBorders>
              <w:top w:val="single" w:sz="4" w:space="0" w:color="000000"/>
              <w:left w:val="single" w:sz="4" w:space="0" w:color="000000"/>
              <w:bottom w:val="single" w:sz="4" w:space="0" w:color="000000"/>
              <w:right w:val="single" w:sz="4" w:space="0" w:color="000000"/>
            </w:tcBorders>
            <w:hideMark/>
          </w:tcPr>
          <w:p w14:paraId="68A26E3E" w14:textId="77777777" w:rsidR="00B27942" w:rsidRPr="008755B9" w:rsidRDefault="00304437" w:rsidP="00EE1ECD">
            <w:pPr>
              <w:pStyle w:val="TableParagraph"/>
              <w:kinsoku w:val="0"/>
              <w:overflowPunct w:val="0"/>
              <w:ind w:left="102"/>
              <w:rPr>
                <w:lang w:eastAsia="en-US" w:bidi="en-US"/>
              </w:rPr>
            </w:pPr>
            <w:r>
              <w:rPr>
                <w:lang w:eastAsia="en-US" w:bidi="en-US"/>
              </w:rPr>
              <w:t>Разрешение неустойчивых ступеней, вводные звуки</w:t>
            </w:r>
          </w:p>
        </w:tc>
        <w:tc>
          <w:tcPr>
            <w:tcW w:w="1846" w:type="dxa"/>
            <w:tcBorders>
              <w:top w:val="single" w:sz="4" w:space="0" w:color="000000"/>
              <w:left w:val="single" w:sz="4" w:space="0" w:color="000000"/>
              <w:bottom w:val="single" w:sz="4" w:space="0" w:color="000000"/>
              <w:right w:val="single" w:sz="4" w:space="0" w:color="000000"/>
            </w:tcBorders>
            <w:hideMark/>
          </w:tcPr>
          <w:p w14:paraId="3A6C2B99"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62D155B6" w14:textId="77777777" w:rsidR="00B27942" w:rsidRDefault="00B27942" w:rsidP="00EE1ECD">
            <w:pPr>
              <w:pStyle w:val="TableParagraph"/>
              <w:kinsoku w:val="0"/>
              <w:overflowPunct w:val="0"/>
              <w:ind w:left="578" w:right="581"/>
              <w:jc w:val="center"/>
              <w:rPr>
                <w:lang w:val="en-US" w:eastAsia="en-US" w:bidi="en-US"/>
              </w:rPr>
            </w:pPr>
            <w:r>
              <w:rPr>
                <w:lang w:val="en-US" w:eastAsia="en-US" w:bidi="en-US"/>
              </w:rPr>
              <w:t>4</w:t>
            </w:r>
          </w:p>
        </w:tc>
        <w:tc>
          <w:tcPr>
            <w:tcW w:w="1412" w:type="dxa"/>
            <w:tcBorders>
              <w:top w:val="single" w:sz="4" w:space="0" w:color="000000"/>
              <w:left w:val="single" w:sz="4" w:space="0" w:color="000000"/>
              <w:bottom w:val="single" w:sz="4" w:space="0" w:color="000000"/>
              <w:right w:val="single" w:sz="6" w:space="0" w:color="000000"/>
            </w:tcBorders>
            <w:hideMark/>
          </w:tcPr>
          <w:p w14:paraId="13D20BC0"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28" w:type="dxa"/>
            <w:tcBorders>
              <w:top w:val="single" w:sz="4" w:space="0" w:color="000000"/>
              <w:left w:val="single" w:sz="6" w:space="0" w:color="000000"/>
              <w:bottom w:val="single" w:sz="4" w:space="0" w:color="000000"/>
              <w:right w:val="single" w:sz="4" w:space="0" w:color="000000"/>
            </w:tcBorders>
            <w:hideMark/>
          </w:tcPr>
          <w:p w14:paraId="7C19760D" w14:textId="77777777" w:rsidR="00B27942" w:rsidRDefault="00B27942" w:rsidP="00EE1ECD">
            <w:pPr>
              <w:pStyle w:val="TableParagraph"/>
              <w:kinsoku w:val="0"/>
              <w:overflowPunct w:val="0"/>
              <w:ind w:left="556" w:right="567"/>
              <w:jc w:val="center"/>
              <w:rPr>
                <w:lang w:val="en-US" w:eastAsia="en-US" w:bidi="en-US"/>
              </w:rPr>
            </w:pPr>
            <w:r>
              <w:rPr>
                <w:lang w:val="en-US" w:eastAsia="en-US" w:bidi="en-US"/>
              </w:rPr>
              <w:t>2</w:t>
            </w:r>
          </w:p>
        </w:tc>
      </w:tr>
      <w:tr w:rsidR="00B27942" w14:paraId="51402331" w14:textId="77777777" w:rsidTr="00304437">
        <w:trPr>
          <w:trHeight w:hRule="exact" w:val="1136"/>
        </w:trPr>
        <w:tc>
          <w:tcPr>
            <w:tcW w:w="533" w:type="dxa"/>
            <w:tcBorders>
              <w:top w:val="single" w:sz="4" w:space="0" w:color="000000"/>
              <w:left w:val="single" w:sz="4" w:space="0" w:color="000000"/>
              <w:bottom w:val="single" w:sz="4" w:space="0" w:color="000000"/>
              <w:right w:val="single" w:sz="4" w:space="0" w:color="000000"/>
            </w:tcBorders>
            <w:hideMark/>
          </w:tcPr>
          <w:p w14:paraId="6AE2C5A8" w14:textId="77777777" w:rsidR="00B27942" w:rsidRDefault="00B27942" w:rsidP="00EE1ECD">
            <w:pPr>
              <w:pStyle w:val="TableParagraph"/>
              <w:kinsoku w:val="0"/>
              <w:overflowPunct w:val="0"/>
              <w:ind w:left="102"/>
              <w:rPr>
                <w:lang w:val="en-US" w:eastAsia="en-US" w:bidi="en-US"/>
              </w:rPr>
            </w:pPr>
            <w:r>
              <w:rPr>
                <w:lang w:val="en-US" w:eastAsia="en-US" w:bidi="en-US"/>
              </w:rPr>
              <w:t>9</w:t>
            </w:r>
          </w:p>
        </w:tc>
        <w:tc>
          <w:tcPr>
            <w:tcW w:w="2692" w:type="dxa"/>
            <w:tcBorders>
              <w:top w:val="single" w:sz="4" w:space="0" w:color="000000"/>
              <w:left w:val="single" w:sz="4" w:space="0" w:color="000000"/>
              <w:bottom w:val="single" w:sz="4" w:space="0" w:color="000000"/>
              <w:right w:val="single" w:sz="4" w:space="0" w:color="000000"/>
            </w:tcBorders>
            <w:hideMark/>
          </w:tcPr>
          <w:p w14:paraId="18C5AECD" w14:textId="77777777" w:rsidR="00B27942" w:rsidRPr="00304437" w:rsidRDefault="00304437" w:rsidP="00EE1ECD">
            <w:pPr>
              <w:pStyle w:val="TableParagraph"/>
              <w:kinsoku w:val="0"/>
              <w:overflowPunct w:val="0"/>
              <w:ind w:left="102"/>
              <w:rPr>
                <w:lang w:eastAsia="en-US" w:bidi="en-US"/>
              </w:rPr>
            </w:pPr>
            <w:r>
              <w:rPr>
                <w:lang w:eastAsia="en-US" w:bidi="en-US"/>
              </w:rPr>
              <w:t>Опевание устойчивых ступеней. Тоническое трезвучие</w:t>
            </w:r>
          </w:p>
        </w:tc>
        <w:tc>
          <w:tcPr>
            <w:tcW w:w="1846" w:type="dxa"/>
            <w:tcBorders>
              <w:top w:val="single" w:sz="4" w:space="0" w:color="000000"/>
              <w:left w:val="single" w:sz="4" w:space="0" w:color="000000"/>
              <w:bottom w:val="single" w:sz="4" w:space="0" w:color="000000"/>
              <w:right w:val="single" w:sz="4" w:space="0" w:color="000000"/>
            </w:tcBorders>
            <w:hideMark/>
          </w:tcPr>
          <w:p w14:paraId="72CFB02F" w14:textId="77777777" w:rsidR="00B27942" w:rsidRPr="00304437" w:rsidRDefault="00B27942" w:rsidP="00EE1ECD">
            <w:pPr>
              <w:pStyle w:val="TableParagraph"/>
              <w:kinsoku w:val="0"/>
              <w:overflowPunct w:val="0"/>
              <w:ind w:left="606"/>
              <w:rPr>
                <w:lang w:eastAsia="en-US" w:bidi="en-US"/>
              </w:rPr>
            </w:pPr>
            <w:r w:rsidRPr="00304437">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24A6E061" w14:textId="77777777" w:rsidR="00B27942" w:rsidRPr="00304437" w:rsidRDefault="00B27942" w:rsidP="00EE1ECD">
            <w:pPr>
              <w:pStyle w:val="TableParagraph"/>
              <w:kinsoku w:val="0"/>
              <w:overflowPunct w:val="0"/>
              <w:ind w:left="578" w:right="581"/>
              <w:jc w:val="center"/>
              <w:rPr>
                <w:lang w:eastAsia="en-US" w:bidi="en-US"/>
              </w:rPr>
            </w:pPr>
            <w:r w:rsidRPr="00304437">
              <w:rPr>
                <w:lang w:eastAsia="en-US" w:bidi="en-US"/>
              </w:rPr>
              <w:t>4</w:t>
            </w:r>
          </w:p>
        </w:tc>
        <w:tc>
          <w:tcPr>
            <w:tcW w:w="1412" w:type="dxa"/>
            <w:tcBorders>
              <w:top w:val="single" w:sz="4" w:space="0" w:color="000000"/>
              <w:left w:val="single" w:sz="4" w:space="0" w:color="000000"/>
              <w:bottom w:val="single" w:sz="4" w:space="0" w:color="000000"/>
              <w:right w:val="single" w:sz="6" w:space="0" w:color="000000"/>
            </w:tcBorders>
            <w:hideMark/>
          </w:tcPr>
          <w:p w14:paraId="30FAB2E5" w14:textId="77777777" w:rsidR="00B27942" w:rsidRPr="00304437" w:rsidRDefault="00B27942" w:rsidP="00EE1ECD">
            <w:pPr>
              <w:pStyle w:val="TableParagraph"/>
              <w:kinsoku w:val="0"/>
              <w:overflowPunct w:val="0"/>
              <w:ind w:left="608" w:right="609"/>
              <w:jc w:val="center"/>
              <w:rPr>
                <w:lang w:eastAsia="en-US" w:bidi="en-US"/>
              </w:rPr>
            </w:pPr>
            <w:r w:rsidRPr="00304437">
              <w:rPr>
                <w:lang w:eastAsia="en-US" w:bidi="en-US"/>
              </w:rPr>
              <w:t>2</w:t>
            </w:r>
          </w:p>
        </w:tc>
        <w:tc>
          <w:tcPr>
            <w:tcW w:w="1528" w:type="dxa"/>
            <w:tcBorders>
              <w:top w:val="single" w:sz="4" w:space="0" w:color="000000"/>
              <w:left w:val="single" w:sz="6" w:space="0" w:color="000000"/>
              <w:bottom w:val="single" w:sz="4" w:space="0" w:color="000000"/>
              <w:right w:val="single" w:sz="4" w:space="0" w:color="000000"/>
            </w:tcBorders>
            <w:hideMark/>
          </w:tcPr>
          <w:p w14:paraId="1CADC3E0" w14:textId="77777777" w:rsidR="00B27942" w:rsidRPr="00304437" w:rsidRDefault="00B27942" w:rsidP="00EE1ECD">
            <w:pPr>
              <w:pStyle w:val="TableParagraph"/>
              <w:kinsoku w:val="0"/>
              <w:overflowPunct w:val="0"/>
              <w:ind w:left="556" w:right="567"/>
              <w:jc w:val="center"/>
              <w:rPr>
                <w:lang w:eastAsia="en-US" w:bidi="en-US"/>
              </w:rPr>
            </w:pPr>
            <w:r w:rsidRPr="00304437">
              <w:rPr>
                <w:lang w:eastAsia="en-US" w:bidi="en-US"/>
              </w:rPr>
              <w:t>2</w:t>
            </w:r>
          </w:p>
        </w:tc>
      </w:tr>
      <w:tr w:rsidR="00B27942" w14:paraId="4E1158A5" w14:textId="77777777" w:rsidTr="00B27942">
        <w:trPr>
          <w:trHeight w:hRule="exact" w:val="413"/>
        </w:trPr>
        <w:tc>
          <w:tcPr>
            <w:tcW w:w="533" w:type="dxa"/>
            <w:tcBorders>
              <w:top w:val="single" w:sz="4" w:space="0" w:color="000000"/>
              <w:left w:val="single" w:sz="4" w:space="0" w:color="000000"/>
              <w:bottom w:val="single" w:sz="4" w:space="0" w:color="000000"/>
              <w:right w:val="single" w:sz="4" w:space="0" w:color="000000"/>
            </w:tcBorders>
            <w:hideMark/>
          </w:tcPr>
          <w:p w14:paraId="2492FF32" w14:textId="77777777" w:rsidR="00B27942" w:rsidRPr="00304437" w:rsidRDefault="00B27942" w:rsidP="00EE1ECD">
            <w:pPr>
              <w:pStyle w:val="TableParagraph"/>
              <w:kinsoku w:val="0"/>
              <w:overflowPunct w:val="0"/>
              <w:ind w:left="102"/>
              <w:rPr>
                <w:lang w:eastAsia="en-US" w:bidi="en-US"/>
              </w:rPr>
            </w:pPr>
            <w:r w:rsidRPr="00304437">
              <w:rPr>
                <w:lang w:eastAsia="en-US" w:bidi="en-US"/>
              </w:rPr>
              <w:t>10</w:t>
            </w:r>
          </w:p>
        </w:tc>
        <w:tc>
          <w:tcPr>
            <w:tcW w:w="2692" w:type="dxa"/>
            <w:tcBorders>
              <w:top w:val="single" w:sz="4" w:space="0" w:color="000000"/>
              <w:left w:val="single" w:sz="4" w:space="0" w:color="000000"/>
              <w:bottom w:val="single" w:sz="4" w:space="0" w:color="000000"/>
              <w:right w:val="single" w:sz="4" w:space="0" w:color="000000"/>
            </w:tcBorders>
            <w:hideMark/>
          </w:tcPr>
          <w:p w14:paraId="3654E653" w14:textId="77777777" w:rsidR="00B27942" w:rsidRPr="00304437" w:rsidRDefault="00B27942" w:rsidP="00EE1ECD">
            <w:pPr>
              <w:pStyle w:val="TableParagraph"/>
              <w:kinsoku w:val="0"/>
              <w:overflowPunct w:val="0"/>
              <w:ind w:left="102"/>
              <w:rPr>
                <w:lang w:eastAsia="en-US" w:bidi="en-US"/>
              </w:rPr>
            </w:pPr>
            <w:r w:rsidRPr="00304437">
              <w:rPr>
                <w:lang w:eastAsia="en-US" w:bidi="en-US"/>
              </w:rPr>
              <w:t>Устные диктанты</w:t>
            </w:r>
          </w:p>
        </w:tc>
        <w:tc>
          <w:tcPr>
            <w:tcW w:w="1846" w:type="dxa"/>
            <w:tcBorders>
              <w:top w:val="single" w:sz="4" w:space="0" w:color="000000"/>
              <w:left w:val="single" w:sz="4" w:space="0" w:color="000000"/>
              <w:bottom w:val="single" w:sz="4" w:space="0" w:color="000000"/>
              <w:right w:val="single" w:sz="4" w:space="0" w:color="000000"/>
            </w:tcBorders>
            <w:hideMark/>
          </w:tcPr>
          <w:p w14:paraId="7214CABA" w14:textId="77777777" w:rsidR="00B27942" w:rsidRPr="00304437" w:rsidRDefault="00B27942" w:rsidP="00EE1ECD">
            <w:pPr>
              <w:pStyle w:val="TableParagraph"/>
              <w:kinsoku w:val="0"/>
              <w:overflowPunct w:val="0"/>
              <w:ind w:left="606"/>
              <w:rPr>
                <w:lang w:eastAsia="en-US" w:bidi="en-US"/>
              </w:rPr>
            </w:pPr>
            <w:r w:rsidRPr="00304437">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22B233D7" w14:textId="77777777" w:rsidR="00B27942" w:rsidRPr="00304437" w:rsidRDefault="00B27942" w:rsidP="00EE1ECD">
            <w:pPr>
              <w:pStyle w:val="TableParagraph"/>
              <w:kinsoku w:val="0"/>
              <w:overflowPunct w:val="0"/>
              <w:ind w:left="578" w:right="581"/>
              <w:jc w:val="center"/>
              <w:rPr>
                <w:lang w:eastAsia="en-US" w:bidi="en-US"/>
              </w:rPr>
            </w:pPr>
            <w:r w:rsidRPr="00304437">
              <w:rPr>
                <w:lang w:eastAsia="en-US" w:bidi="en-US"/>
              </w:rPr>
              <w:t>4</w:t>
            </w:r>
          </w:p>
        </w:tc>
        <w:tc>
          <w:tcPr>
            <w:tcW w:w="1412" w:type="dxa"/>
            <w:tcBorders>
              <w:top w:val="single" w:sz="4" w:space="0" w:color="000000"/>
              <w:left w:val="single" w:sz="4" w:space="0" w:color="000000"/>
              <w:bottom w:val="single" w:sz="4" w:space="0" w:color="000000"/>
              <w:right w:val="single" w:sz="6" w:space="0" w:color="000000"/>
            </w:tcBorders>
            <w:hideMark/>
          </w:tcPr>
          <w:p w14:paraId="297B72BC" w14:textId="77777777" w:rsidR="00B27942" w:rsidRPr="00304437" w:rsidRDefault="00B27942" w:rsidP="00EE1ECD">
            <w:pPr>
              <w:pStyle w:val="TableParagraph"/>
              <w:kinsoku w:val="0"/>
              <w:overflowPunct w:val="0"/>
              <w:ind w:left="608" w:right="609"/>
              <w:jc w:val="center"/>
              <w:rPr>
                <w:lang w:eastAsia="en-US" w:bidi="en-US"/>
              </w:rPr>
            </w:pPr>
            <w:r w:rsidRPr="00304437">
              <w:rPr>
                <w:lang w:eastAsia="en-US" w:bidi="en-US"/>
              </w:rPr>
              <w:t>2</w:t>
            </w:r>
          </w:p>
        </w:tc>
        <w:tc>
          <w:tcPr>
            <w:tcW w:w="1528" w:type="dxa"/>
            <w:tcBorders>
              <w:top w:val="single" w:sz="4" w:space="0" w:color="000000"/>
              <w:left w:val="single" w:sz="6" w:space="0" w:color="000000"/>
              <w:bottom w:val="single" w:sz="4" w:space="0" w:color="000000"/>
              <w:right w:val="single" w:sz="4" w:space="0" w:color="000000"/>
            </w:tcBorders>
            <w:hideMark/>
          </w:tcPr>
          <w:p w14:paraId="7FED4F8A" w14:textId="77777777" w:rsidR="00B27942" w:rsidRPr="00304437" w:rsidRDefault="00B27942" w:rsidP="00EE1ECD">
            <w:pPr>
              <w:pStyle w:val="TableParagraph"/>
              <w:kinsoku w:val="0"/>
              <w:overflowPunct w:val="0"/>
              <w:ind w:left="556" w:right="567"/>
              <w:jc w:val="center"/>
              <w:rPr>
                <w:lang w:eastAsia="en-US" w:bidi="en-US"/>
              </w:rPr>
            </w:pPr>
            <w:r w:rsidRPr="00304437">
              <w:rPr>
                <w:lang w:eastAsia="en-US" w:bidi="en-US"/>
              </w:rPr>
              <w:t>2</w:t>
            </w:r>
          </w:p>
        </w:tc>
      </w:tr>
      <w:tr w:rsidR="00B27942" w14:paraId="32F717E3" w14:textId="77777777" w:rsidTr="00B27942">
        <w:trPr>
          <w:trHeight w:hRule="exact" w:val="835"/>
        </w:trPr>
        <w:tc>
          <w:tcPr>
            <w:tcW w:w="533" w:type="dxa"/>
            <w:tcBorders>
              <w:top w:val="single" w:sz="4" w:space="0" w:color="000000"/>
              <w:left w:val="single" w:sz="4" w:space="0" w:color="000000"/>
              <w:bottom w:val="single" w:sz="4" w:space="0" w:color="000000"/>
              <w:right w:val="single" w:sz="4" w:space="0" w:color="000000"/>
            </w:tcBorders>
            <w:hideMark/>
          </w:tcPr>
          <w:p w14:paraId="0A8280FF" w14:textId="77777777" w:rsidR="00B27942" w:rsidRPr="00304437" w:rsidRDefault="00B27942" w:rsidP="00EE1ECD">
            <w:pPr>
              <w:pStyle w:val="TableParagraph"/>
              <w:kinsoku w:val="0"/>
              <w:overflowPunct w:val="0"/>
              <w:ind w:left="102"/>
              <w:rPr>
                <w:lang w:eastAsia="en-US" w:bidi="en-US"/>
              </w:rPr>
            </w:pPr>
            <w:r w:rsidRPr="00304437">
              <w:rPr>
                <w:lang w:eastAsia="en-US" w:bidi="en-US"/>
              </w:rPr>
              <w:t>11</w:t>
            </w:r>
          </w:p>
        </w:tc>
        <w:tc>
          <w:tcPr>
            <w:tcW w:w="2692" w:type="dxa"/>
            <w:tcBorders>
              <w:top w:val="single" w:sz="4" w:space="0" w:color="000000"/>
              <w:left w:val="single" w:sz="4" w:space="0" w:color="000000"/>
              <w:bottom w:val="single" w:sz="4" w:space="0" w:color="000000"/>
              <w:right w:val="single" w:sz="4" w:space="0" w:color="000000"/>
            </w:tcBorders>
            <w:hideMark/>
          </w:tcPr>
          <w:p w14:paraId="4B9B5BF3" w14:textId="77777777" w:rsidR="00B27942" w:rsidRPr="00304437" w:rsidRDefault="00B27942" w:rsidP="00EE1ECD">
            <w:pPr>
              <w:pStyle w:val="TableParagraph"/>
              <w:kinsoku w:val="0"/>
              <w:overflowPunct w:val="0"/>
              <w:ind w:left="102"/>
              <w:rPr>
                <w:lang w:eastAsia="en-US" w:bidi="en-US"/>
              </w:rPr>
            </w:pPr>
            <w:r w:rsidRPr="00304437">
              <w:rPr>
                <w:lang w:eastAsia="en-US" w:bidi="en-US"/>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hideMark/>
          </w:tcPr>
          <w:p w14:paraId="222364A7" w14:textId="77777777" w:rsidR="00B27942" w:rsidRPr="00304437" w:rsidRDefault="00B27942" w:rsidP="00EE1ECD">
            <w:pPr>
              <w:pStyle w:val="TableParagraph"/>
              <w:kinsoku w:val="0"/>
              <w:overflowPunct w:val="0"/>
              <w:ind w:left="189" w:right="195"/>
              <w:jc w:val="center"/>
              <w:rPr>
                <w:lang w:eastAsia="en-US" w:bidi="en-US"/>
              </w:rPr>
            </w:pPr>
            <w:r w:rsidRPr="00304437">
              <w:rPr>
                <w:lang w:eastAsia="en-US" w:bidi="en-US"/>
              </w:rPr>
              <w:t>Контрольный</w:t>
            </w:r>
          </w:p>
          <w:p w14:paraId="42D9194F" w14:textId="77777777" w:rsidR="00B27942" w:rsidRPr="00304437" w:rsidRDefault="00B27942" w:rsidP="00EE1ECD">
            <w:pPr>
              <w:pStyle w:val="TableParagraph"/>
              <w:kinsoku w:val="0"/>
              <w:overflowPunct w:val="0"/>
              <w:ind w:left="663" w:right="666"/>
              <w:jc w:val="center"/>
              <w:rPr>
                <w:lang w:eastAsia="en-US" w:bidi="en-US"/>
              </w:rPr>
            </w:pPr>
            <w:r w:rsidRPr="00304437">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1DACBFD9" w14:textId="77777777" w:rsidR="00B27942" w:rsidRPr="00304437" w:rsidRDefault="00B27942" w:rsidP="00EE1ECD">
            <w:pPr>
              <w:pStyle w:val="TableParagraph"/>
              <w:kinsoku w:val="0"/>
              <w:overflowPunct w:val="0"/>
              <w:ind w:left="578" w:right="581"/>
              <w:jc w:val="center"/>
              <w:rPr>
                <w:lang w:eastAsia="en-US" w:bidi="en-US"/>
              </w:rPr>
            </w:pPr>
            <w:r w:rsidRPr="00304437">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07489AA3" w14:textId="77777777" w:rsidR="00B27942" w:rsidRPr="00304437" w:rsidRDefault="00B27942" w:rsidP="00EE1ECD">
            <w:pPr>
              <w:pStyle w:val="TableParagraph"/>
              <w:kinsoku w:val="0"/>
              <w:overflowPunct w:val="0"/>
              <w:ind w:left="608" w:right="609"/>
              <w:jc w:val="center"/>
              <w:rPr>
                <w:lang w:eastAsia="en-US" w:bidi="en-US"/>
              </w:rPr>
            </w:pPr>
            <w:r w:rsidRPr="00304437">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0761188A" w14:textId="77777777" w:rsidR="00B27942" w:rsidRPr="00304437" w:rsidRDefault="00B27942" w:rsidP="00EE1ECD">
            <w:pPr>
              <w:pStyle w:val="TableParagraph"/>
              <w:kinsoku w:val="0"/>
              <w:overflowPunct w:val="0"/>
              <w:ind w:left="563" w:right="567"/>
              <w:jc w:val="center"/>
              <w:rPr>
                <w:lang w:eastAsia="en-US" w:bidi="en-US"/>
              </w:rPr>
            </w:pPr>
            <w:r w:rsidRPr="00304437">
              <w:rPr>
                <w:lang w:eastAsia="en-US" w:bidi="en-US"/>
              </w:rPr>
              <w:t>1</w:t>
            </w:r>
          </w:p>
        </w:tc>
      </w:tr>
      <w:tr w:rsidR="00B27942" w14:paraId="566D1E1E" w14:textId="77777777" w:rsidTr="00304437">
        <w:trPr>
          <w:trHeight w:hRule="exact" w:val="731"/>
        </w:trPr>
        <w:tc>
          <w:tcPr>
            <w:tcW w:w="533" w:type="dxa"/>
            <w:tcBorders>
              <w:top w:val="single" w:sz="4" w:space="0" w:color="000000"/>
              <w:left w:val="single" w:sz="4" w:space="0" w:color="000000"/>
              <w:bottom w:val="single" w:sz="4" w:space="0" w:color="000000"/>
              <w:right w:val="single" w:sz="4" w:space="0" w:color="000000"/>
            </w:tcBorders>
            <w:hideMark/>
          </w:tcPr>
          <w:p w14:paraId="4C5C2A51" w14:textId="77777777" w:rsidR="00B27942" w:rsidRPr="00304437" w:rsidRDefault="00B27942" w:rsidP="00EE1ECD">
            <w:pPr>
              <w:pStyle w:val="TableParagraph"/>
              <w:kinsoku w:val="0"/>
              <w:overflowPunct w:val="0"/>
              <w:ind w:left="102"/>
              <w:rPr>
                <w:lang w:eastAsia="en-US" w:bidi="en-US"/>
              </w:rPr>
            </w:pPr>
            <w:r w:rsidRPr="00304437">
              <w:rPr>
                <w:lang w:eastAsia="en-US" w:bidi="en-US"/>
              </w:rPr>
              <w:t>12</w:t>
            </w:r>
          </w:p>
        </w:tc>
        <w:tc>
          <w:tcPr>
            <w:tcW w:w="2692" w:type="dxa"/>
            <w:tcBorders>
              <w:top w:val="single" w:sz="4" w:space="0" w:color="000000"/>
              <w:left w:val="single" w:sz="4" w:space="0" w:color="000000"/>
              <w:bottom w:val="single" w:sz="4" w:space="0" w:color="000000"/>
              <w:right w:val="single" w:sz="4" w:space="0" w:color="000000"/>
            </w:tcBorders>
            <w:hideMark/>
          </w:tcPr>
          <w:p w14:paraId="06D050E0" w14:textId="77777777" w:rsidR="00B27942" w:rsidRPr="00304437" w:rsidRDefault="00304437" w:rsidP="00EE1ECD">
            <w:pPr>
              <w:pStyle w:val="TableParagraph"/>
              <w:kinsoku w:val="0"/>
              <w:overflowPunct w:val="0"/>
              <w:ind w:left="102"/>
              <w:rPr>
                <w:lang w:eastAsia="en-US" w:bidi="en-US"/>
              </w:rPr>
            </w:pPr>
            <w:r>
              <w:rPr>
                <w:lang w:eastAsia="en-US" w:bidi="en-US"/>
              </w:rPr>
              <w:t xml:space="preserve">Длительности звуков. Ритм </w:t>
            </w:r>
          </w:p>
        </w:tc>
        <w:tc>
          <w:tcPr>
            <w:tcW w:w="1846" w:type="dxa"/>
            <w:tcBorders>
              <w:top w:val="single" w:sz="4" w:space="0" w:color="000000"/>
              <w:left w:val="single" w:sz="4" w:space="0" w:color="000000"/>
              <w:bottom w:val="single" w:sz="4" w:space="0" w:color="000000"/>
              <w:right w:val="single" w:sz="4" w:space="0" w:color="000000"/>
            </w:tcBorders>
            <w:hideMark/>
          </w:tcPr>
          <w:p w14:paraId="00BB66FD" w14:textId="77777777" w:rsidR="00B27942" w:rsidRPr="00304437" w:rsidRDefault="00B27942" w:rsidP="00EE1ECD">
            <w:pPr>
              <w:pStyle w:val="TableParagraph"/>
              <w:kinsoku w:val="0"/>
              <w:overflowPunct w:val="0"/>
              <w:ind w:left="606"/>
              <w:rPr>
                <w:lang w:eastAsia="en-US" w:bidi="en-US"/>
              </w:rPr>
            </w:pPr>
            <w:r w:rsidRPr="00304437">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306AA192" w14:textId="77777777" w:rsidR="00B27942" w:rsidRPr="00304437" w:rsidRDefault="00B27942" w:rsidP="00EE1ECD">
            <w:pPr>
              <w:pStyle w:val="TableParagraph"/>
              <w:kinsoku w:val="0"/>
              <w:overflowPunct w:val="0"/>
              <w:ind w:left="578" w:right="581"/>
              <w:jc w:val="center"/>
              <w:rPr>
                <w:lang w:eastAsia="en-US" w:bidi="en-US"/>
              </w:rPr>
            </w:pPr>
            <w:r w:rsidRPr="00304437">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05C53795" w14:textId="77777777" w:rsidR="00B27942" w:rsidRPr="00304437" w:rsidRDefault="00B27942" w:rsidP="00EE1ECD">
            <w:pPr>
              <w:pStyle w:val="TableParagraph"/>
              <w:kinsoku w:val="0"/>
              <w:overflowPunct w:val="0"/>
              <w:ind w:left="608" w:right="609"/>
              <w:jc w:val="center"/>
              <w:rPr>
                <w:lang w:eastAsia="en-US" w:bidi="en-US"/>
              </w:rPr>
            </w:pPr>
            <w:r w:rsidRPr="00304437">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79F2106D" w14:textId="77777777" w:rsidR="00B27942" w:rsidRPr="00304437" w:rsidRDefault="00B27942" w:rsidP="00EE1ECD">
            <w:pPr>
              <w:pStyle w:val="TableParagraph"/>
              <w:kinsoku w:val="0"/>
              <w:overflowPunct w:val="0"/>
              <w:ind w:left="563" w:right="567"/>
              <w:jc w:val="center"/>
              <w:rPr>
                <w:lang w:eastAsia="en-US" w:bidi="en-US"/>
              </w:rPr>
            </w:pPr>
            <w:r w:rsidRPr="00304437">
              <w:rPr>
                <w:lang w:eastAsia="en-US" w:bidi="en-US"/>
              </w:rPr>
              <w:t>2</w:t>
            </w:r>
          </w:p>
        </w:tc>
      </w:tr>
      <w:tr w:rsidR="00B27942" w14:paraId="45E6EDD6" w14:textId="77777777" w:rsidTr="00835E28">
        <w:trPr>
          <w:trHeight w:hRule="exact" w:val="1550"/>
        </w:trPr>
        <w:tc>
          <w:tcPr>
            <w:tcW w:w="533" w:type="dxa"/>
            <w:tcBorders>
              <w:top w:val="single" w:sz="4" w:space="0" w:color="000000"/>
              <w:left w:val="single" w:sz="4" w:space="0" w:color="000000"/>
              <w:bottom w:val="single" w:sz="4" w:space="0" w:color="000000"/>
              <w:right w:val="single" w:sz="4" w:space="0" w:color="000000"/>
            </w:tcBorders>
            <w:hideMark/>
          </w:tcPr>
          <w:p w14:paraId="33295884" w14:textId="77777777" w:rsidR="00B27942" w:rsidRPr="00304437" w:rsidRDefault="00B27942" w:rsidP="00EE1ECD">
            <w:pPr>
              <w:pStyle w:val="TableParagraph"/>
              <w:kinsoku w:val="0"/>
              <w:overflowPunct w:val="0"/>
              <w:ind w:left="102"/>
              <w:rPr>
                <w:lang w:eastAsia="en-US" w:bidi="en-US"/>
              </w:rPr>
            </w:pPr>
            <w:r w:rsidRPr="00304437">
              <w:rPr>
                <w:lang w:eastAsia="en-US" w:bidi="en-US"/>
              </w:rPr>
              <w:t>13</w:t>
            </w:r>
          </w:p>
        </w:tc>
        <w:tc>
          <w:tcPr>
            <w:tcW w:w="2692" w:type="dxa"/>
            <w:tcBorders>
              <w:top w:val="single" w:sz="4" w:space="0" w:color="000000"/>
              <w:left w:val="single" w:sz="4" w:space="0" w:color="000000"/>
              <w:bottom w:val="single" w:sz="4" w:space="0" w:color="000000"/>
              <w:right w:val="single" w:sz="4" w:space="0" w:color="000000"/>
            </w:tcBorders>
            <w:hideMark/>
          </w:tcPr>
          <w:p w14:paraId="54357DD8" w14:textId="77777777" w:rsidR="00B27942" w:rsidRPr="008755B9" w:rsidRDefault="00304437" w:rsidP="00EE1ECD">
            <w:pPr>
              <w:pStyle w:val="TableParagraph"/>
              <w:kinsoku w:val="0"/>
              <w:overflowPunct w:val="0"/>
              <w:ind w:left="102"/>
              <w:rPr>
                <w:lang w:eastAsia="en-US" w:bidi="en-US"/>
              </w:rPr>
            </w:pPr>
            <w:r>
              <w:rPr>
                <w:lang w:eastAsia="en-US" w:bidi="en-US"/>
              </w:rPr>
              <w:t>Лад – мажорное, минорное наклонение</w:t>
            </w:r>
            <w:r w:rsidR="00835E28">
              <w:rPr>
                <w:lang w:eastAsia="en-US" w:bidi="en-US"/>
              </w:rPr>
              <w:t xml:space="preserve">. </w:t>
            </w:r>
            <w:r w:rsidR="00835E28" w:rsidRPr="008755B9">
              <w:rPr>
                <w:lang w:eastAsia="en-US" w:bidi="en-US"/>
              </w:rPr>
              <w:t xml:space="preserve">Трезвучие, ступени   </w:t>
            </w:r>
            <w:r w:rsidR="00835E28">
              <w:rPr>
                <w:lang w:val="en-US" w:eastAsia="en-US" w:bidi="en-US"/>
              </w:rPr>
              <w:t>I</w:t>
            </w:r>
            <w:r w:rsidR="00835E28" w:rsidRPr="008755B9">
              <w:rPr>
                <w:lang w:eastAsia="en-US" w:bidi="en-US"/>
              </w:rPr>
              <w:t>-</w:t>
            </w:r>
            <w:r w:rsidR="00835E28">
              <w:rPr>
                <w:lang w:val="en-US" w:eastAsia="en-US" w:bidi="en-US"/>
              </w:rPr>
              <w:t>III</w:t>
            </w:r>
            <w:r w:rsidR="00835E28" w:rsidRPr="008755B9">
              <w:rPr>
                <w:lang w:eastAsia="en-US" w:bidi="en-US"/>
              </w:rPr>
              <w:t>-</w:t>
            </w:r>
            <w:r w:rsidR="00835E28">
              <w:rPr>
                <w:lang w:val="en-US" w:eastAsia="en-US" w:bidi="en-US"/>
              </w:rPr>
              <w:t>V</w:t>
            </w:r>
          </w:p>
        </w:tc>
        <w:tc>
          <w:tcPr>
            <w:tcW w:w="1846" w:type="dxa"/>
            <w:tcBorders>
              <w:top w:val="single" w:sz="4" w:space="0" w:color="000000"/>
              <w:left w:val="single" w:sz="4" w:space="0" w:color="000000"/>
              <w:bottom w:val="single" w:sz="4" w:space="0" w:color="000000"/>
              <w:right w:val="single" w:sz="4" w:space="0" w:color="000000"/>
            </w:tcBorders>
            <w:hideMark/>
          </w:tcPr>
          <w:p w14:paraId="2329A2A9" w14:textId="77777777" w:rsidR="00B27942" w:rsidRPr="00304437" w:rsidRDefault="00B27942" w:rsidP="00EE1ECD">
            <w:pPr>
              <w:pStyle w:val="TableParagraph"/>
              <w:kinsoku w:val="0"/>
              <w:overflowPunct w:val="0"/>
              <w:ind w:left="606"/>
              <w:rPr>
                <w:lang w:eastAsia="en-US" w:bidi="en-US"/>
              </w:rPr>
            </w:pPr>
            <w:r w:rsidRPr="00304437">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0F51E30C" w14:textId="77777777" w:rsidR="00B27942" w:rsidRPr="00304437" w:rsidRDefault="00B27942" w:rsidP="00EE1ECD">
            <w:pPr>
              <w:pStyle w:val="TableParagraph"/>
              <w:kinsoku w:val="0"/>
              <w:overflowPunct w:val="0"/>
              <w:ind w:left="578" w:right="581"/>
              <w:jc w:val="center"/>
              <w:rPr>
                <w:lang w:eastAsia="en-US" w:bidi="en-US"/>
              </w:rPr>
            </w:pPr>
            <w:r w:rsidRPr="00304437">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537FF8EF" w14:textId="77777777" w:rsidR="00B27942" w:rsidRPr="00304437" w:rsidRDefault="00B27942" w:rsidP="00EE1ECD">
            <w:pPr>
              <w:pStyle w:val="TableParagraph"/>
              <w:kinsoku w:val="0"/>
              <w:overflowPunct w:val="0"/>
              <w:ind w:left="608" w:right="609"/>
              <w:jc w:val="center"/>
              <w:rPr>
                <w:lang w:eastAsia="en-US" w:bidi="en-US"/>
              </w:rPr>
            </w:pPr>
            <w:r w:rsidRPr="00304437">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6F7DBDCA" w14:textId="77777777" w:rsidR="00B27942" w:rsidRPr="00304437" w:rsidRDefault="00B27942" w:rsidP="00EE1ECD">
            <w:pPr>
              <w:pStyle w:val="TableParagraph"/>
              <w:kinsoku w:val="0"/>
              <w:overflowPunct w:val="0"/>
              <w:ind w:left="563" w:right="567"/>
              <w:jc w:val="center"/>
              <w:rPr>
                <w:lang w:eastAsia="en-US" w:bidi="en-US"/>
              </w:rPr>
            </w:pPr>
            <w:r w:rsidRPr="00304437">
              <w:rPr>
                <w:lang w:eastAsia="en-US" w:bidi="en-US"/>
              </w:rPr>
              <w:t>2</w:t>
            </w:r>
          </w:p>
        </w:tc>
      </w:tr>
      <w:tr w:rsidR="00B27942" w14:paraId="36FA08A3" w14:textId="77777777" w:rsidTr="00B27942">
        <w:trPr>
          <w:trHeight w:hRule="exact" w:val="497"/>
        </w:trPr>
        <w:tc>
          <w:tcPr>
            <w:tcW w:w="533" w:type="dxa"/>
            <w:tcBorders>
              <w:top w:val="single" w:sz="4" w:space="0" w:color="000000"/>
              <w:left w:val="single" w:sz="4" w:space="0" w:color="000000"/>
              <w:bottom w:val="single" w:sz="4" w:space="0" w:color="000000"/>
              <w:right w:val="single" w:sz="4" w:space="0" w:color="000000"/>
            </w:tcBorders>
            <w:hideMark/>
          </w:tcPr>
          <w:p w14:paraId="473F0388" w14:textId="77777777" w:rsidR="00B27942" w:rsidRPr="00304437" w:rsidRDefault="00B27942" w:rsidP="00EE1ECD">
            <w:pPr>
              <w:pStyle w:val="TableParagraph"/>
              <w:kinsoku w:val="0"/>
              <w:overflowPunct w:val="0"/>
              <w:ind w:left="102"/>
              <w:rPr>
                <w:lang w:eastAsia="en-US" w:bidi="en-US"/>
              </w:rPr>
            </w:pPr>
            <w:r w:rsidRPr="00304437">
              <w:rPr>
                <w:lang w:eastAsia="en-US" w:bidi="en-US"/>
              </w:rPr>
              <w:t>14</w:t>
            </w:r>
          </w:p>
        </w:tc>
        <w:tc>
          <w:tcPr>
            <w:tcW w:w="2692" w:type="dxa"/>
            <w:tcBorders>
              <w:top w:val="single" w:sz="4" w:space="0" w:color="000000"/>
              <w:left w:val="single" w:sz="4" w:space="0" w:color="000000"/>
              <w:bottom w:val="single" w:sz="4" w:space="0" w:color="000000"/>
              <w:right w:val="single" w:sz="4" w:space="0" w:color="000000"/>
            </w:tcBorders>
            <w:hideMark/>
          </w:tcPr>
          <w:p w14:paraId="57775B9C" w14:textId="77777777" w:rsidR="00B27942" w:rsidRPr="00304437" w:rsidRDefault="00B27942" w:rsidP="00EE1ECD">
            <w:pPr>
              <w:pStyle w:val="TableParagraph"/>
              <w:kinsoku w:val="0"/>
              <w:overflowPunct w:val="0"/>
              <w:ind w:left="102"/>
              <w:rPr>
                <w:lang w:eastAsia="en-US" w:bidi="en-US"/>
              </w:rPr>
            </w:pPr>
            <w:r w:rsidRPr="00304437">
              <w:rPr>
                <w:lang w:eastAsia="en-US" w:bidi="en-US"/>
              </w:rPr>
              <w:t>Знаки альтерации</w:t>
            </w:r>
          </w:p>
        </w:tc>
        <w:tc>
          <w:tcPr>
            <w:tcW w:w="1846" w:type="dxa"/>
            <w:tcBorders>
              <w:top w:val="single" w:sz="4" w:space="0" w:color="000000"/>
              <w:left w:val="single" w:sz="4" w:space="0" w:color="000000"/>
              <w:bottom w:val="single" w:sz="4" w:space="0" w:color="000000"/>
              <w:right w:val="single" w:sz="4" w:space="0" w:color="000000"/>
            </w:tcBorders>
            <w:hideMark/>
          </w:tcPr>
          <w:p w14:paraId="19025C65" w14:textId="77777777" w:rsidR="00B27942" w:rsidRPr="00304437" w:rsidRDefault="00B27942" w:rsidP="00EE1ECD">
            <w:pPr>
              <w:pStyle w:val="TableParagraph"/>
              <w:kinsoku w:val="0"/>
              <w:overflowPunct w:val="0"/>
              <w:ind w:left="606"/>
              <w:rPr>
                <w:lang w:eastAsia="en-US" w:bidi="en-US"/>
              </w:rPr>
            </w:pPr>
            <w:r w:rsidRPr="00304437">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0A9F57AD" w14:textId="77777777" w:rsidR="00B27942" w:rsidRPr="00304437" w:rsidRDefault="00B27942" w:rsidP="00EE1ECD">
            <w:pPr>
              <w:pStyle w:val="TableParagraph"/>
              <w:kinsoku w:val="0"/>
              <w:overflowPunct w:val="0"/>
              <w:ind w:left="578" w:right="581"/>
              <w:jc w:val="center"/>
              <w:rPr>
                <w:lang w:eastAsia="en-US" w:bidi="en-US"/>
              </w:rPr>
            </w:pPr>
            <w:r w:rsidRPr="00304437">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1DF3382E" w14:textId="77777777" w:rsidR="00B27942" w:rsidRPr="00304437" w:rsidRDefault="00B27942" w:rsidP="00EE1ECD">
            <w:pPr>
              <w:pStyle w:val="TableParagraph"/>
              <w:kinsoku w:val="0"/>
              <w:overflowPunct w:val="0"/>
              <w:ind w:left="608" w:right="609"/>
              <w:jc w:val="center"/>
              <w:rPr>
                <w:lang w:eastAsia="en-US" w:bidi="en-US"/>
              </w:rPr>
            </w:pPr>
            <w:r w:rsidRPr="00304437">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16BEF642" w14:textId="77777777" w:rsidR="00B27942" w:rsidRPr="00304437" w:rsidRDefault="00B27942" w:rsidP="00EE1ECD">
            <w:pPr>
              <w:pStyle w:val="TableParagraph"/>
              <w:kinsoku w:val="0"/>
              <w:overflowPunct w:val="0"/>
              <w:ind w:left="563" w:right="567"/>
              <w:jc w:val="center"/>
              <w:rPr>
                <w:lang w:eastAsia="en-US" w:bidi="en-US"/>
              </w:rPr>
            </w:pPr>
            <w:r w:rsidRPr="00304437">
              <w:rPr>
                <w:lang w:eastAsia="en-US" w:bidi="en-US"/>
              </w:rPr>
              <w:t>1</w:t>
            </w:r>
          </w:p>
        </w:tc>
      </w:tr>
      <w:tr w:rsidR="00B27942" w14:paraId="5CE2C7FA" w14:textId="77777777" w:rsidTr="00B27942">
        <w:trPr>
          <w:trHeight w:hRule="exact" w:val="1128"/>
        </w:trPr>
        <w:tc>
          <w:tcPr>
            <w:tcW w:w="533" w:type="dxa"/>
            <w:tcBorders>
              <w:top w:val="single" w:sz="4" w:space="0" w:color="000000"/>
              <w:left w:val="single" w:sz="4" w:space="0" w:color="000000"/>
              <w:bottom w:val="single" w:sz="4" w:space="0" w:color="000000"/>
              <w:right w:val="single" w:sz="4" w:space="0" w:color="000000"/>
            </w:tcBorders>
            <w:hideMark/>
          </w:tcPr>
          <w:p w14:paraId="312A13B5" w14:textId="77777777" w:rsidR="00B27942" w:rsidRPr="00304437" w:rsidRDefault="00B27942" w:rsidP="00EE1ECD">
            <w:pPr>
              <w:pStyle w:val="TableParagraph"/>
              <w:kinsoku w:val="0"/>
              <w:overflowPunct w:val="0"/>
              <w:ind w:left="102"/>
              <w:rPr>
                <w:lang w:eastAsia="en-US" w:bidi="en-US"/>
              </w:rPr>
            </w:pPr>
            <w:r w:rsidRPr="00304437">
              <w:rPr>
                <w:lang w:eastAsia="en-US" w:bidi="en-US"/>
              </w:rPr>
              <w:t>15</w:t>
            </w:r>
          </w:p>
        </w:tc>
        <w:tc>
          <w:tcPr>
            <w:tcW w:w="2692" w:type="dxa"/>
            <w:tcBorders>
              <w:top w:val="single" w:sz="4" w:space="0" w:color="000000"/>
              <w:left w:val="single" w:sz="4" w:space="0" w:color="000000"/>
              <w:bottom w:val="single" w:sz="4" w:space="0" w:color="000000"/>
              <w:right w:val="single" w:sz="4" w:space="0" w:color="000000"/>
            </w:tcBorders>
            <w:hideMark/>
          </w:tcPr>
          <w:p w14:paraId="3642CCF6" w14:textId="77777777" w:rsidR="00B27942" w:rsidRPr="008755B9" w:rsidRDefault="00B27942" w:rsidP="00EE1ECD">
            <w:pPr>
              <w:pStyle w:val="TableParagraph"/>
              <w:kinsoku w:val="0"/>
              <w:overflowPunct w:val="0"/>
              <w:ind w:left="102"/>
              <w:rPr>
                <w:lang w:eastAsia="en-US" w:bidi="en-US"/>
              </w:rPr>
            </w:pPr>
            <w:r w:rsidRPr="008755B9">
              <w:rPr>
                <w:lang w:eastAsia="en-US" w:bidi="en-US"/>
              </w:rPr>
              <w:t xml:space="preserve">Поступенное движение в музыке от </w:t>
            </w:r>
            <w:r>
              <w:rPr>
                <w:lang w:val="en-US" w:eastAsia="en-US" w:bidi="en-US"/>
              </w:rPr>
              <w:t>V</w:t>
            </w:r>
            <w:r w:rsidRPr="008755B9">
              <w:rPr>
                <w:lang w:eastAsia="en-US" w:bidi="en-US"/>
              </w:rPr>
              <w:t xml:space="preserve"> к </w:t>
            </w:r>
            <w:r>
              <w:rPr>
                <w:lang w:val="en-US" w:eastAsia="en-US" w:bidi="en-US"/>
              </w:rPr>
              <w:t>I</w:t>
            </w:r>
            <w:r w:rsidRPr="008755B9">
              <w:rPr>
                <w:lang w:eastAsia="en-US" w:bidi="en-US"/>
              </w:rPr>
              <w:t xml:space="preserve"> вверх и вниз</w:t>
            </w:r>
          </w:p>
        </w:tc>
        <w:tc>
          <w:tcPr>
            <w:tcW w:w="1846" w:type="dxa"/>
            <w:tcBorders>
              <w:top w:val="single" w:sz="4" w:space="0" w:color="000000"/>
              <w:left w:val="single" w:sz="4" w:space="0" w:color="000000"/>
              <w:bottom w:val="single" w:sz="4" w:space="0" w:color="000000"/>
              <w:right w:val="single" w:sz="4" w:space="0" w:color="000000"/>
            </w:tcBorders>
            <w:hideMark/>
          </w:tcPr>
          <w:p w14:paraId="3BBDDAC6" w14:textId="77777777" w:rsidR="00B27942" w:rsidRPr="00835E28" w:rsidRDefault="00B27942" w:rsidP="00EE1ECD">
            <w:pPr>
              <w:pStyle w:val="TableParagraph"/>
              <w:kinsoku w:val="0"/>
              <w:overflowPunct w:val="0"/>
              <w:ind w:left="606"/>
              <w:rPr>
                <w:lang w:eastAsia="en-US" w:bidi="en-US"/>
              </w:rPr>
            </w:pPr>
            <w:r w:rsidRPr="00835E28">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7D7EBCDC" w14:textId="77777777" w:rsidR="00B27942" w:rsidRPr="00835E28" w:rsidRDefault="00B27942" w:rsidP="00EE1ECD">
            <w:pPr>
              <w:pStyle w:val="TableParagraph"/>
              <w:kinsoku w:val="0"/>
              <w:overflowPunct w:val="0"/>
              <w:ind w:left="578" w:right="581"/>
              <w:jc w:val="center"/>
              <w:rPr>
                <w:lang w:eastAsia="en-US" w:bidi="en-US"/>
              </w:rPr>
            </w:pPr>
            <w:r w:rsidRPr="00835E28">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02204973" w14:textId="77777777" w:rsidR="00B27942" w:rsidRPr="00835E28" w:rsidRDefault="00B27942" w:rsidP="00EE1ECD">
            <w:pPr>
              <w:pStyle w:val="TableParagraph"/>
              <w:kinsoku w:val="0"/>
              <w:overflowPunct w:val="0"/>
              <w:ind w:left="608" w:right="609"/>
              <w:jc w:val="center"/>
              <w:rPr>
                <w:lang w:eastAsia="en-US" w:bidi="en-US"/>
              </w:rPr>
            </w:pPr>
            <w:r w:rsidRPr="00835E28">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2BAE6844" w14:textId="77777777" w:rsidR="00B27942" w:rsidRPr="00835E28" w:rsidRDefault="00B27942" w:rsidP="00EE1ECD">
            <w:pPr>
              <w:pStyle w:val="TableParagraph"/>
              <w:kinsoku w:val="0"/>
              <w:overflowPunct w:val="0"/>
              <w:ind w:left="563" w:right="567"/>
              <w:jc w:val="center"/>
              <w:rPr>
                <w:lang w:eastAsia="en-US" w:bidi="en-US"/>
              </w:rPr>
            </w:pPr>
            <w:r w:rsidRPr="00835E28">
              <w:rPr>
                <w:lang w:eastAsia="en-US" w:bidi="en-US"/>
              </w:rPr>
              <w:t>1</w:t>
            </w:r>
          </w:p>
        </w:tc>
      </w:tr>
      <w:tr w:rsidR="00B27942" w14:paraId="36C8B752" w14:textId="77777777" w:rsidTr="00304437">
        <w:trPr>
          <w:trHeight w:hRule="exact" w:val="847"/>
        </w:trPr>
        <w:tc>
          <w:tcPr>
            <w:tcW w:w="533" w:type="dxa"/>
            <w:tcBorders>
              <w:top w:val="single" w:sz="4" w:space="0" w:color="000000"/>
              <w:left w:val="single" w:sz="4" w:space="0" w:color="000000"/>
              <w:bottom w:val="single" w:sz="4" w:space="0" w:color="000000"/>
              <w:right w:val="single" w:sz="4" w:space="0" w:color="000000"/>
            </w:tcBorders>
            <w:hideMark/>
          </w:tcPr>
          <w:p w14:paraId="031EB969" w14:textId="77777777" w:rsidR="00B27942" w:rsidRPr="00835E28" w:rsidRDefault="00B27942" w:rsidP="00EE1ECD">
            <w:pPr>
              <w:pStyle w:val="TableParagraph"/>
              <w:kinsoku w:val="0"/>
              <w:overflowPunct w:val="0"/>
              <w:ind w:left="102"/>
              <w:rPr>
                <w:lang w:eastAsia="en-US" w:bidi="en-US"/>
              </w:rPr>
            </w:pPr>
            <w:r w:rsidRPr="00835E28">
              <w:rPr>
                <w:lang w:eastAsia="en-US" w:bidi="en-US"/>
              </w:rPr>
              <w:t>16</w:t>
            </w:r>
          </w:p>
        </w:tc>
        <w:tc>
          <w:tcPr>
            <w:tcW w:w="2692" w:type="dxa"/>
            <w:tcBorders>
              <w:top w:val="single" w:sz="4" w:space="0" w:color="000000"/>
              <w:left w:val="single" w:sz="4" w:space="0" w:color="000000"/>
              <w:bottom w:val="single" w:sz="4" w:space="0" w:color="000000"/>
              <w:right w:val="single" w:sz="4" w:space="0" w:color="000000"/>
            </w:tcBorders>
            <w:hideMark/>
          </w:tcPr>
          <w:p w14:paraId="4CBBA0B9" w14:textId="77777777" w:rsidR="00B27942" w:rsidRPr="00304437" w:rsidRDefault="00304437" w:rsidP="00EE1ECD">
            <w:pPr>
              <w:pStyle w:val="TableParagraph"/>
              <w:kinsoku w:val="0"/>
              <w:overflowPunct w:val="0"/>
              <w:ind w:left="102"/>
              <w:rPr>
                <w:lang w:eastAsia="en-US" w:bidi="en-US"/>
              </w:rPr>
            </w:pPr>
            <w:r>
              <w:rPr>
                <w:lang w:eastAsia="en-US" w:bidi="en-US"/>
              </w:rPr>
              <w:t xml:space="preserve"> Размер </w:t>
            </w:r>
            <w:r w:rsidR="00B27942" w:rsidRPr="00304437">
              <w:rPr>
                <w:lang w:eastAsia="en-US" w:bidi="en-US"/>
              </w:rPr>
              <w:t>2/4</w:t>
            </w:r>
            <w:r>
              <w:rPr>
                <w:lang w:eastAsia="en-US" w:bidi="en-US"/>
              </w:rPr>
              <w:t>. Тактовая черта</w:t>
            </w:r>
            <w:r w:rsidR="00835E28">
              <w:rPr>
                <w:lang w:eastAsia="en-US" w:bidi="en-US"/>
              </w:rPr>
              <w:t>. Сильная доля</w:t>
            </w:r>
          </w:p>
        </w:tc>
        <w:tc>
          <w:tcPr>
            <w:tcW w:w="1846" w:type="dxa"/>
            <w:tcBorders>
              <w:top w:val="single" w:sz="4" w:space="0" w:color="000000"/>
              <w:left w:val="single" w:sz="4" w:space="0" w:color="000000"/>
              <w:bottom w:val="single" w:sz="4" w:space="0" w:color="000000"/>
              <w:right w:val="single" w:sz="4" w:space="0" w:color="000000"/>
            </w:tcBorders>
            <w:hideMark/>
          </w:tcPr>
          <w:p w14:paraId="5511C029" w14:textId="77777777" w:rsidR="00B27942" w:rsidRPr="00304437" w:rsidRDefault="00B27942" w:rsidP="00EE1ECD">
            <w:pPr>
              <w:pStyle w:val="TableParagraph"/>
              <w:kinsoku w:val="0"/>
              <w:overflowPunct w:val="0"/>
              <w:ind w:left="606"/>
              <w:rPr>
                <w:lang w:eastAsia="en-US" w:bidi="en-US"/>
              </w:rPr>
            </w:pPr>
            <w:r w:rsidRPr="00304437">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2505C567" w14:textId="77777777" w:rsidR="00B27942" w:rsidRPr="00304437" w:rsidRDefault="00B27942" w:rsidP="00EE1ECD">
            <w:pPr>
              <w:pStyle w:val="TableParagraph"/>
              <w:kinsoku w:val="0"/>
              <w:overflowPunct w:val="0"/>
              <w:ind w:left="578" w:right="581"/>
              <w:jc w:val="center"/>
              <w:rPr>
                <w:lang w:eastAsia="en-US" w:bidi="en-US"/>
              </w:rPr>
            </w:pPr>
            <w:r w:rsidRPr="00304437">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6972D875" w14:textId="77777777" w:rsidR="00B27942" w:rsidRPr="00304437" w:rsidRDefault="00B27942" w:rsidP="00EE1ECD">
            <w:pPr>
              <w:pStyle w:val="TableParagraph"/>
              <w:kinsoku w:val="0"/>
              <w:overflowPunct w:val="0"/>
              <w:ind w:left="608" w:right="609"/>
              <w:jc w:val="center"/>
              <w:rPr>
                <w:lang w:eastAsia="en-US" w:bidi="en-US"/>
              </w:rPr>
            </w:pPr>
            <w:r w:rsidRPr="00304437">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75E6EAC0" w14:textId="77777777" w:rsidR="00B27942" w:rsidRPr="00304437" w:rsidRDefault="00B27942" w:rsidP="00EE1ECD">
            <w:pPr>
              <w:pStyle w:val="TableParagraph"/>
              <w:kinsoku w:val="0"/>
              <w:overflowPunct w:val="0"/>
              <w:ind w:left="563" w:right="567"/>
              <w:jc w:val="center"/>
              <w:rPr>
                <w:lang w:eastAsia="en-US" w:bidi="en-US"/>
              </w:rPr>
            </w:pPr>
            <w:r w:rsidRPr="00304437">
              <w:rPr>
                <w:lang w:eastAsia="en-US" w:bidi="en-US"/>
              </w:rPr>
              <w:t>2</w:t>
            </w:r>
          </w:p>
        </w:tc>
      </w:tr>
      <w:tr w:rsidR="00B27942" w14:paraId="055ACAB0" w14:textId="77777777" w:rsidTr="00B27942">
        <w:trPr>
          <w:trHeight w:hRule="exact" w:val="886"/>
        </w:trPr>
        <w:tc>
          <w:tcPr>
            <w:tcW w:w="533" w:type="dxa"/>
            <w:tcBorders>
              <w:top w:val="single" w:sz="4" w:space="0" w:color="000000"/>
              <w:left w:val="single" w:sz="4" w:space="0" w:color="000000"/>
              <w:bottom w:val="single" w:sz="4" w:space="0" w:color="000000"/>
              <w:right w:val="single" w:sz="4" w:space="0" w:color="000000"/>
            </w:tcBorders>
            <w:hideMark/>
          </w:tcPr>
          <w:p w14:paraId="4D2D8A19" w14:textId="77777777" w:rsidR="00B27942" w:rsidRPr="00304437" w:rsidRDefault="00B27942" w:rsidP="00EE1ECD">
            <w:pPr>
              <w:pStyle w:val="TableParagraph"/>
              <w:kinsoku w:val="0"/>
              <w:overflowPunct w:val="0"/>
              <w:ind w:left="102"/>
              <w:rPr>
                <w:lang w:eastAsia="en-US" w:bidi="en-US"/>
              </w:rPr>
            </w:pPr>
            <w:r w:rsidRPr="00304437">
              <w:rPr>
                <w:lang w:eastAsia="en-US" w:bidi="en-US"/>
              </w:rPr>
              <w:t>17</w:t>
            </w:r>
          </w:p>
        </w:tc>
        <w:tc>
          <w:tcPr>
            <w:tcW w:w="2692" w:type="dxa"/>
            <w:tcBorders>
              <w:top w:val="single" w:sz="4" w:space="0" w:color="000000"/>
              <w:left w:val="single" w:sz="4" w:space="0" w:color="000000"/>
              <w:bottom w:val="single" w:sz="4" w:space="0" w:color="000000"/>
              <w:right w:val="single" w:sz="4" w:space="0" w:color="000000"/>
            </w:tcBorders>
            <w:hideMark/>
          </w:tcPr>
          <w:p w14:paraId="6717BB98" w14:textId="77777777" w:rsidR="00B27942" w:rsidRPr="00304437" w:rsidRDefault="00B27942" w:rsidP="00EE1ECD">
            <w:pPr>
              <w:pStyle w:val="TableParagraph"/>
              <w:kinsoku w:val="0"/>
              <w:overflowPunct w:val="0"/>
              <w:ind w:left="102"/>
              <w:rPr>
                <w:lang w:eastAsia="en-US" w:bidi="en-US"/>
              </w:rPr>
            </w:pPr>
            <w:r w:rsidRPr="00304437">
              <w:rPr>
                <w:lang w:eastAsia="en-US" w:bidi="en-US"/>
              </w:rPr>
              <w:t>Текущий контроль</w:t>
            </w:r>
          </w:p>
        </w:tc>
        <w:tc>
          <w:tcPr>
            <w:tcW w:w="1846" w:type="dxa"/>
            <w:tcBorders>
              <w:top w:val="single" w:sz="4" w:space="0" w:color="000000"/>
              <w:left w:val="single" w:sz="4" w:space="0" w:color="000000"/>
              <w:bottom w:val="single" w:sz="4" w:space="0" w:color="000000"/>
              <w:right w:val="single" w:sz="4" w:space="0" w:color="000000"/>
            </w:tcBorders>
            <w:hideMark/>
          </w:tcPr>
          <w:p w14:paraId="1484A03F" w14:textId="77777777" w:rsidR="00B27942" w:rsidRPr="00304437" w:rsidRDefault="00B27942" w:rsidP="00EE1ECD">
            <w:pPr>
              <w:pStyle w:val="TableParagraph"/>
              <w:kinsoku w:val="0"/>
              <w:overflowPunct w:val="0"/>
              <w:ind w:left="189" w:right="195"/>
              <w:jc w:val="center"/>
              <w:rPr>
                <w:lang w:eastAsia="en-US" w:bidi="en-US"/>
              </w:rPr>
            </w:pPr>
            <w:r w:rsidRPr="00304437">
              <w:rPr>
                <w:lang w:eastAsia="en-US" w:bidi="en-US"/>
              </w:rPr>
              <w:t>Контрольный</w:t>
            </w:r>
          </w:p>
          <w:p w14:paraId="3F044530" w14:textId="77777777" w:rsidR="00B27942" w:rsidRPr="00304437" w:rsidRDefault="00B27942" w:rsidP="00EE1ECD">
            <w:pPr>
              <w:pStyle w:val="TableParagraph"/>
              <w:kinsoku w:val="0"/>
              <w:overflowPunct w:val="0"/>
              <w:ind w:left="663" w:right="666"/>
              <w:jc w:val="center"/>
              <w:rPr>
                <w:lang w:eastAsia="en-US" w:bidi="en-US"/>
              </w:rPr>
            </w:pPr>
            <w:r w:rsidRPr="00304437">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21DF1409" w14:textId="77777777" w:rsidR="00B27942" w:rsidRPr="00304437" w:rsidRDefault="00B27942" w:rsidP="00EE1ECD">
            <w:pPr>
              <w:pStyle w:val="TableParagraph"/>
              <w:kinsoku w:val="0"/>
              <w:overflowPunct w:val="0"/>
              <w:ind w:left="578" w:right="581"/>
              <w:jc w:val="center"/>
              <w:rPr>
                <w:lang w:eastAsia="en-US" w:bidi="en-US"/>
              </w:rPr>
            </w:pPr>
            <w:r w:rsidRPr="00304437">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06106FB2" w14:textId="77777777" w:rsidR="00B27942" w:rsidRPr="00304437" w:rsidRDefault="00B27942" w:rsidP="00EE1ECD">
            <w:pPr>
              <w:pStyle w:val="TableParagraph"/>
              <w:kinsoku w:val="0"/>
              <w:overflowPunct w:val="0"/>
              <w:ind w:left="608" w:right="609"/>
              <w:jc w:val="center"/>
              <w:rPr>
                <w:lang w:eastAsia="en-US" w:bidi="en-US"/>
              </w:rPr>
            </w:pPr>
            <w:r w:rsidRPr="00304437">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3F99ABA6" w14:textId="77777777" w:rsidR="00B27942" w:rsidRPr="00304437" w:rsidRDefault="00B27942" w:rsidP="00EE1ECD">
            <w:pPr>
              <w:pStyle w:val="TableParagraph"/>
              <w:kinsoku w:val="0"/>
              <w:overflowPunct w:val="0"/>
              <w:ind w:left="563" w:right="567"/>
              <w:jc w:val="center"/>
              <w:rPr>
                <w:lang w:eastAsia="en-US" w:bidi="en-US"/>
              </w:rPr>
            </w:pPr>
            <w:r w:rsidRPr="00304437">
              <w:rPr>
                <w:lang w:eastAsia="en-US" w:bidi="en-US"/>
              </w:rPr>
              <w:t>1</w:t>
            </w:r>
          </w:p>
        </w:tc>
      </w:tr>
      <w:tr w:rsidR="00B27942" w14:paraId="0E384DB7" w14:textId="77777777" w:rsidTr="00835E28">
        <w:trPr>
          <w:trHeight w:hRule="exact" w:val="829"/>
        </w:trPr>
        <w:tc>
          <w:tcPr>
            <w:tcW w:w="533" w:type="dxa"/>
            <w:tcBorders>
              <w:top w:val="single" w:sz="4" w:space="0" w:color="000000"/>
              <w:left w:val="single" w:sz="4" w:space="0" w:color="000000"/>
              <w:bottom w:val="single" w:sz="4" w:space="0" w:color="000000"/>
              <w:right w:val="single" w:sz="4" w:space="0" w:color="000000"/>
            </w:tcBorders>
            <w:hideMark/>
          </w:tcPr>
          <w:p w14:paraId="071E6B14" w14:textId="77777777" w:rsidR="00B27942" w:rsidRPr="00304437" w:rsidRDefault="00B27942" w:rsidP="00EE1ECD">
            <w:pPr>
              <w:pStyle w:val="TableParagraph"/>
              <w:kinsoku w:val="0"/>
              <w:overflowPunct w:val="0"/>
              <w:ind w:left="102"/>
              <w:rPr>
                <w:lang w:eastAsia="en-US" w:bidi="en-US"/>
              </w:rPr>
            </w:pPr>
            <w:r w:rsidRPr="00304437">
              <w:rPr>
                <w:lang w:eastAsia="en-US" w:bidi="en-US"/>
              </w:rPr>
              <w:t>18</w:t>
            </w:r>
          </w:p>
        </w:tc>
        <w:tc>
          <w:tcPr>
            <w:tcW w:w="2692" w:type="dxa"/>
            <w:tcBorders>
              <w:top w:val="single" w:sz="4" w:space="0" w:color="000000"/>
              <w:left w:val="single" w:sz="4" w:space="0" w:color="000000"/>
              <w:bottom w:val="single" w:sz="4" w:space="0" w:color="000000"/>
              <w:right w:val="single" w:sz="4" w:space="0" w:color="000000"/>
            </w:tcBorders>
            <w:hideMark/>
          </w:tcPr>
          <w:p w14:paraId="34FE8707" w14:textId="77777777" w:rsidR="00B27942" w:rsidRDefault="00835E28" w:rsidP="00EE1ECD">
            <w:pPr>
              <w:pStyle w:val="TableParagraph"/>
              <w:kinsoku w:val="0"/>
              <w:overflowPunct w:val="0"/>
              <w:ind w:left="102"/>
              <w:rPr>
                <w:lang w:eastAsia="en-US" w:bidi="en-US"/>
              </w:rPr>
            </w:pPr>
            <w:r>
              <w:rPr>
                <w:lang w:eastAsia="en-US" w:bidi="en-US"/>
              </w:rPr>
              <w:t>Устные диктанты</w:t>
            </w:r>
          </w:p>
          <w:p w14:paraId="238EEA31" w14:textId="77777777" w:rsidR="00835E28" w:rsidRPr="008755B9" w:rsidRDefault="00835E28" w:rsidP="00EE1ECD">
            <w:pPr>
              <w:pStyle w:val="TableParagraph"/>
              <w:kinsoku w:val="0"/>
              <w:overflowPunct w:val="0"/>
              <w:ind w:left="102"/>
              <w:rPr>
                <w:lang w:eastAsia="en-US" w:bidi="en-US"/>
              </w:rPr>
            </w:pPr>
            <w:r>
              <w:rPr>
                <w:lang w:eastAsia="en-US" w:bidi="en-US"/>
              </w:rPr>
              <w:t>Тон, полутон</w:t>
            </w:r>
          </w:p>
        </w:tc>
        <w:tc>
          <w:tcPr>
            <w:tcW w:w="1846" w:type="dxa"/>
            <w:tcBorders>
              <w:top w:val="single" w:sz="4" w:space="0" w:color="000000"/>
              <w:left w:val="single" w:sz="4" w:space="0" w:color="000000"/>
              <w:bottom w:val="single" w:sz="4" w:space="0" w:color="000000"/>
              <w:right w:val="single" w:sz="4" w:space="0" w:color="000000"/>
            </w:tcBorders>
            <w:hideMark/>
          </w:tcPr>
          <w:p w14:paraId="3CBB1AB0" w14:textId="77777777" w:rsidR="00B27942" w:rsidRPr="00304437" w:rsidRDefault="00B27942" w:rsidP="00EE1ECD">
            <w:pPr>
              <w:pStyle w:val="TableParagraph"/>
              <w:kinsoku w:val="0"/>
              <w:overflowPunct w:val="0"/>
              <w:ind w:left="606"/>
              <w:rPr>
                <w:lang w:eastAsia="en-US" w:bidi="en-US"/>
              </w:rPr>
            </w:pPr>
            <w:r w:rsidRPr="00304437">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70FBB750" w14:textId="77777777" w:rsidR="00B27942" w:rsidRPr="00304437" w:rsidRDefault="00B27942" w:rsidP="00EE1ECD">
            <w:pPr>
              <w:pStyle w:val="TableParagraph"/>
              <w:kinsoku w:val="0"/>
              <w:overflowPunct w:val="0"/>
              <w:ind w:left="578" w:right="581"/>
              <w:jc w:val="center"/>
              <w:rPr>
                <w:lang w:eastAsia="en-US" w:bidi="en-US"/>
              </w:rPr>
            </w:pPr>
            <w:r w:rsidRPr="00304437">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03B46F0D" w14:textId="77777777" w:rsidR="00B27942" w:rsidRPr="00304437" w:rsidRDefault="00B27942" w:rsidP="00EE1ECD">
            <w:pPr>
              <w:pStyle w:val="TableParagraph"/>
              <w:kinsoku w:val="0"/>
              <w:overflowPunct w:val="0"/>
              <w:ind w:left="608" w:right="609"/>
              <w:jc w:val="center"/>
              <w:rPr>
                <w:lang w:eastAsia="en-US" w:bidi="en-US"/>
              </w:rPr>
            </w:pPr>
            <w:r w:rsidRPr="00304437">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3C150A48" w14:textId="77777777" w:rsidR="00B27942" w:rsidRPr="00304437" w:rsidRDefault="00B27942" w:rsidP="00EE1ECD">
            <w:pPr>
              <w:pStyle w:val="TableParagraph"/>
              <w:kinsoku w:val="0"/>
              <w:overflowPunct w:val="0"/>
              <w:ind w:left="563" w:right="567"/>
              <w:jc w:val="center"/>
              <w:rPr>
                <w:lang w:eastAsia="en-US" w:bidi="en-US"/>
              </w:rPr>
            </w:pPr>
            <w:r w:rsidRPr="00304437">
              <w:rPr>
                <w:lang w:eastAsia="en-US" w:bidi="en-US"/>
              </w:rPr>
              <w:t>2</w:t>
            </w:r>
          </w:p>
        </w:tc>
      </w:tr>
      <w:tr w:rsidR="00B27942" w14:paraId="6BF62F67" w14:textId="77777777" w:rsidTr="00B27942">
        <w:trPr>
          <w:trHeight w:hRule="exact" w:val="773"/>
        </w:trPr>
        <w:tc>
          <w:tcPr>
            <w:tcW w:w="533" w:type="dxa"/>
            <w:tcBorders>
              <w:top w:val="single" w:sz="4" w:space="0" w:color="000000"/>
              <w:left w:val="single" w:sz="4" w:space="0" w:color="000000"/>
              <w:bottom w:val="single" w:sz="4" w:space="0" w:color="000000"/>
              <w:right w:val="single" w:sz="4" w:space="0" w:color="000000"/>
            </w:tcBorders>
            <w:hideMark/>
          </w:tcPr>
          <w:p w14:paraId="210A2BFD" w14:textId="77777777" w:rsidR="00B27942" w:rsidRPr="00304437" w:rsidRDefault="00B27942" w:rsidP="00EE1ECD">
            <w:pPr>
              <w:pStyle w:val="TableParagraph"/>
              <w:kinsoku w:val="0"/>
              <w:overflowPunct w:val="0"/>
              <w:ind w:left="102"/>
              <w:rPr>
                <w:lang w:eastAsia="en-US" w:bidi="en-US"/>
              </w:rPr>
            </w:pPr>
            <w:r w:rsidRPr="00304437">
              <w:rPr>
                <w:lang w:eastAsia="en-US" w:bidi="en-US"/>
              </w:rPr>
              <w:t>19</w:t>
            </w:r>
          </w:p>
        </w:tc>
        <w:tc>
          <w:tcPr>
            <w:tcW w:w="2692" w:type="dxa"/>
            <w:tcBorders>
              <w:top w:val="single" w:sz="4" w:space="0" w:color="000000"/>
              <w:left w:val="single" w:sz="4" w:space="0" w:color="000000"/>
              <w:bottom w:val="single" w:sz="4" w:space="0" w:color="000000"/>
              <w:right w:val="single" w:sz="4" w:space="0" w:color="000000"/>
            </w:tcBorders>
            <w:hideMark/>
          </w:tcPr>
          <w:p w14:paraId="1E465FD4" w14:textId="77777777" w:rsidR="00B27942" w:rsidRPr="008755B9" w:rsidRDefault="00835E28" w:rsidP="00EE1ECD">
            <w:pPr>
              <w:pStyle w:val="TableParagraph"/>
              <w:kinsoku w:val="0"/>
              <w:overflowPunct w:val="0"/>
              <w:ind w:left="102"/>
              <w:rPr>
                <w:lang w:eastAsia="en-US" w:bidi="en-US"/>
              </w:rPr>
            </w:pPr>
            <w:r>
              <w:rPr>
                <w:lang w:eastAsia="en-US" w:bidi="en-US"/>
              </w:rPr>
              <w:t>Членение мелодии на фразы. Темп</w:t>
            </w:r>
          </w:p>
        </w:tc>
        <w:tc>
          <w:tcPr>
            <w:tcW w:w="1846" w:type="dxa"/>
            <w:tcBorders>
              <w:top w:val="single" w:sz="4" w:space="0" w:color="000000"/>
              <w:left w:val="single" w:sz="4" w:space="0" w:color="000000"/>
              <w:bottom w:val="single" w:sz="4" w:space="0" w:color="000000"/>
              <w:right w:val="single" w:sz="4" w:space="0" w:color="000000"/>
            </w:tcBorders>
            <w:hideMark/>
          </w:tcPr>
          <w:p w14:paraId="0CD71678" w14:textId="77777777" w:rsidR="00B27942" w:rsidRPr="00835E28" w:rsidRDefault="00B27942" w:rsidP="00EE1ECD">
            <w:pPr>
              <w:pStyle w:val="TableParagraph"/>
              <w:kinsoku w:val="0"/>
              <w:overflowPunct w:val="0"/>
              <w:ind w:left="606"/>
              <w:rPr>
                <w:lang w:eastAsia="en-US" w:bidi="en-US"/>
              </w:rPr>
            </w:pPr>
            <w:r w:rsidRPr="00835E28">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3285B3E4" w14:textId="77777777" w:rsidR="00B27942" w:rsidRPr="00835E28" w:rsidRDefault="00B27942" w:rsidP="00EE1ECD">
            <w:pPr>
              <w:pStyle w:val="TableParagraph"/>
              <w:kinsoku w:val="0"/>
              <w:overflowPunct w:val="0"/>
              <w:ind w:left="578" w:right="581"/>
              <w:jc w:val="center"/>
              <w:rPr>
                <w:lang w:eastAsia="en-US" w:bidi="en-US"/>
              </w:rPr>
            </w:pPr>
            <w:r w:rsidRPr="00835E28">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4E52F171" w14:textId="77777777" w:rsidR="00B27942" w:rsidRPr="00835E28" w:rsidRDefault="00B27942" w:rsidP="00EE1ECD">
            <w:pPr>
              <w:pStyle w:val="TableParagraph"/>
              <w:kinsoku w:val="0"/>
              <w:overflowPunct w:val="0"/>
              <w:ind w:left="608" w:right="609"/>
              <w:jc w:val="center"/>
              <w:rPr>
                <w:lang w:eastAsia="en-US" w:bidi="en-US"/>
              </w:rPr>
            </w:pPr>
            <w:r w:rsidRPr="00835E28">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5F055E0E" w14:textId="77777777" w:rsidR="00B27942" w:rsidRPr="00835E28" w:rsidRDefault="00B27942" w:rsidP="00EE1ECD">
            <w:pPr>
              <w:pStyle w:val="TableParagraph"/>
              <w:kinsoku w:val="0"/>
              <w:overflowPunct w:val="0"/>
              <w:ind w:left="563" w:right="567"/>
              <w:jc w:val="center"/>
              <w:rPr>
                <w:lang w:eastAsia="en-US" w:bidi="en-US"/>
              </w:rPr>
            </w:pPr>
            <w:r w:rsidRPr="00835E28">
              <w:rPr>
                <w:lang w:eastAsia="en-US" w:bidi="en-US"/>
              </w:rPr>
              <w:t>1</w:t>
            </w:r>
          </w:p>
        </w:tc>
      </w:tr>
      <w:tr w:rsidR="00B27942" w14:paraId="197C8698" w14:textId="77777777" w:rsidTr="00B27942">
        <w:trPr>
          <w:trHeight w:hRule="exact" w:val="547"/>
        </w:trPr>
        <w:tc>
          <w:tcPr>
            <w:tcW w:w="533" w:type="dxa"/>
            <w:tcBorders>
              <w:top w:val="single" w:sz="4" w:space="0" w:color="000000"/>
              <w:left w:val="single" w:sz="4" w:space="0" w:color="000000"/>
              <w:bottom w:val="single" w:sz="4" w:space="0" w:color="000000"/>
              <w:right w:val="single" w:sz="4" w:space="0" w:color="000000"/>
            </w:tcBorders>
            <w:hideMark/>
          </w:tcPr>
          <w:p w14:paraId="5E8566F8" w14:textId="77777777" w:rsidR="00B27942" w:rsidRPr="00835E28" w:rsidRDefault="00B27942" w:rsidP="00EE1ECD">
            <w:pPr>
              <w:pStyle w:val="TableParagraph"/>
              <w:kinsoku w:val="0"/>
              <w:overflowPunct w:val="0"/>
              <w:ind w:left="102"/>
              <w:rPr>
                <w:lang w:eastAsia="en-US" w:bidi="en-US"/>
              </w:rPr>
            </w:pPr>
            <w:r w:rsidRPr="00835E28">
              <w:rPr>
                <w:lang w:eastAsia="en-US" w:bidi="en-US"/>
              </w:rPr>
              <w:t>20</w:t>
            </w:r>
          </w:p>
        </w:tc>
        <w:tc>
          <w:tcPr>
            <w:tcW w:w="2692" w:type="dxa"/>
            <w:tcBorders>
              <w:top w:val="single" w:sz="4" w:space="0" w:color="000000"/>
              <w:left w:val="single" w:sz="4" w:space="0" w:color="000000"/>
              <w:bottom w:val="single" w:sz="4" w:space="0" w:color="000000"/>
              <w:right w:val="single" w:sz="4" w:space="0" w:color="000000"/>
            </w:tcBorders>
            <w:hideMark/>
          </w:tcPr>
          <w:p w14:paraId="3ECC2F4E" w14:textId="77777777" w:rsidR="00B27942" w:rsidRPr="00835E28" w:rsidRDefault="00B27942" w:rsidP="00EE1ECD">
            <w:pPr>
              <w:pStyle w:val="TableParagraph"/>
              <w:kinsoku w:val="0"/>
              <w:overflowPunct w:val="0"/>
              <w:ind w:left="102"/>
              <w:rPr>
                <w:lang w:eastAsia="en-US" w:bidi="en-US"/>
              </w:rPr>
            </w:pPr>
            <w:r w:rsidRPr="00835E28">
              <w:rPr>
                <w:lang w:eastAsia="en-US" w:bidi="en-US"/>
              </w:rPr>
              <w:t>Повторение</w:t>
            </w:r>
          </w:p>
        </w:tc>
        <w:tc>
          <w:tcPr>
            <w:tcW w:w="1846" w:type="dxa"/>
            <w:tcBorders>
              <w:top w:val="single" w:sz="4" w:space="0" w:color="000000"/>
              <w:left w:val="single" w:sz="4" w:space="0" w:color="000000"/>
              <w:bottom w:val="single" w:sz="4" w:space="0" w:color="000000"/>
              <w:right w:val="single" w:sz="4" w:space="0" w:color="000000"/>
            </w:tcBorders>
            <w:hideMark/>
          </w:tcPr>
          <w:p w14:paraId="3A3F9CCD" w14:textId="77777777" w:rsidR="00B27942" w:rsidRPr="00835E28" w:rsidRDefault="00B27942" w:rsidP="00EE1ECD">
            <w:pPr>
              <w:pStyle w:val="TableParagraph"/>
              <w:kinsoku w:val="0"/>
              <w:overflowPunct w:val="0"/>
              <w:ind w:left="606"/>
              <w:rPr>
                <w:lang w:eastAsia="en-US" w:bidi="en-US"/>
              </w:rPr>
            </w:pPr>
            <w:r w:rsidRPr="00835E28">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356F39AB" w14:textId="77777777" w:rsidR="00B27942" w:rsidRPr="00835E28" w:rsidRDefault="00B27942" w:rsidP="00EE1ECD">
            <w:pPr>
              <w:pStyle w:val="TableParagraph"/>
              <w:kinsoku w:val="0"/>
              <w:overflowPunct w:val="0"/>
              <w:ind w:left="578" w:right="581"/>
              <w:jc w:val="center"/>
              <w:rPr>
                <w:lang w:eastAsia="en-US" w:bidi="en-US"/>
              </w:rPr>
            </w:pPr>
            <w:r w:rsidRPr="00835E28">
              <w:rPr>
                <w:lang w:eastAsia="en-US" w:bidi="en-US"/>
              </w:rPr>
              <w:t>6</w:t>
            </w:r>
          </w:p>
        </w:tc>
        <w:tc>
          <w:tcPr>
            <w:tcW w:w="1409" w:type="dxa"/>
            <w:tcBorders>
              <w:top w:val="single" w:sz="4" w:space="0" w:color="000000"/>
              <w:left w:val="single" w:sz="4" w:space="0" w:color="000000"/>
              <w:bottom w:val="single" w:sz="4" w:space="0" w:color="000000"/>
              <w:right w:val="single" w:sz="4" w:space="0" w:color="000000"/>
            </w:tcBorders>
            <w:hideMark/>
          </w:tcPr>
          <w:p w14:paraId="07041CC2" w14:textId="77777777" w:rsidR="00B27942" w:rsidRPr="00835E28" w:rsidRDefault="00B27942" w:rsidP="00EE1ECD">
            <w:pPr>
              <w:pStyle w:val="TableParagraph"/>
              <w:kinsoku w:val="0"/>
              <w:overflowPunct w:val="0"/>
              <w:ind w:left="608" w:right="609"/>
              <w:jc w:val="center"/>
              <w:rPr>
                <w:lang w:eastAsia="en-US" w:bidi="en-US"/>
              </w:rPr>
            </w:pPr>
            <w:r w:rsidRPr="00835E28">
              <w:rPr>
                <w:lang w:eastAsia="en-US" w:bidi="en-US"/>
              </w:rPr>
              <w:t>3</w:t>
            </w:r>
          </w:p>
        </w:tc>
        <w:tc>
          <w:tcPr>
            <w:tcW w:w="1531" w:type="dxa"/>
            <w:tcBorders>
              <w:top w:val="single" w:sz="4" w:space="0" w:color="000000"/>
              <w:left w:val="single" w:sz="4" w:space="0" w:color="000000"/>
              <w:bottom w:val="single" w:sz="4" w:space="0" w:color="000000"/>
              <w:right w:val="single" w:sz="4" w:space="0" w:color="000000"/>
            </w:tcBorders>
            <w:hideMark/>
          </w:tcPr>
          <w:p w14:paraId="43CFE477" w14:textId="77777777" w:rsidR="00B27942" w:rsidRPr="00835E28" w:rsidRDefault="00B27942" w:rsidP="00EE1ECD">
            <w:pPr>
              <w:pStyle w:val="TableParagraph"/>
              <w:kinsoku w:val="0"/>
              <w:overflowPunct w:val="0"/>
              <w:ind w:left="563" w:right="567"/>
              <w:jc w:val="center"/>
              <w:rPr>
                <w:lang w:eastAsia="en-US" w:bidi="en-US"/>
              </w:rPr>
            </w:pPr>
            <w:r w:rsidRPr="00835E28">
              <w:rPr>
                <w:lang w:eastAsia="en-US" w:bidi="en-US"/>
              </w:rPr>
              <w:t>3</w:t>
            </w:r>
          </w:p>
        </w:tc>
      </w:tr>
      <w:tr w:rsidR="00B27942" w14:paraId="145D8ED0" w14:textId="77777777" w:rsidTr="00B27942">
        <w:trPr>
          <w:trHeight w:hRule="exact" w:val="773"/>
        </w:trPr>
        <w:tc>
          <w:tcPr>
            <w:tcW w:w="533" w:type="dxa"/>
            <w:tcBorders>
              <w:top w:val="single" w:sz="4" w:space="0" w:color="000000"/>
              <w:left w:val="single" w:sz="4" w:space="0" w:color="000000"/>
              <w:bottom w:val="single" w:sz="4" w:space="0" w:color="000000"/>
              <w:right w:val="single" w:sz="4" w:space="0" w:color="000000"/>
            </w:tcBorders>
            <w:hideMark/>
          </w:tcPr>
          <w:p w14:paraId="59443522" w14:textId="77777777" w:rsidR="00B27942" w:rsidRPr="00835E28" w:rsidRDefault="00B27942" w:rsidP="00EE1ECD">
            <w:pPr>
              <w:pStyle w:val="TableParagraph"/>
              <w:kinsoku w:val="0"/>
              <w:overflowPunct w:val="0"/>
              <w:ind w:left="102"/>
              <w:rPr>
                <w:lang w:eastAsia="en-US" w:bidi="en-US"/>
              </w:rPr>
            </w:pPr>
            <w:r w:rsidRPr="00835E28">
              <w:rPr>
                <w:lang w:eastAsia="en-US" w:bidi="en-US"/>
              </w:rPr>
              <w:lastRenderedPageBreak/>
              <w:t>21</w:t>
            </w:r>
          </w:p>
        </w:tc>
        <w:tc>
          <w:tcPr>
            <w:tcW w:w="2692" w:type="dxa"/>
            <w:tcBorders>
              <w:top w:val="single" w:sz="4" w:space="0" w:color="000000"/>
              <w:left w:val="single" w:sz="4" w:space="0" w:color="000000"/>
              <w:bottom w:val="single" w:sz="4" w:space="0" w:color="000000"/>
              <w:right w:val="single" w:sz="4" w:space="0" w:color="000000"/>
            </w:tcBorders>
            <w:hideMark/>
          </w:tcPr>
          <w:p w14:paraId="28B730DF" w14:textId="77777777" w:rsidR="00B27942" w:rsidRPr="00835E28" w:rsidRDefault="00B27942" w:rsidP="00EE1ECD">
            <w:pPr>
              <w:pStyle w:val="TableParagraph"/>
              <w:kinsoku w:val="0"/>
              <w:overflowPunct w:val="0"/>
              <w:ind w:left="102"/>
              <w:rPr>
                <w:lang w:eastAsia="en-US" w:bidi="en-US"/>
              </w:rPr>
            </w:pPr>
            <w:r w:rsidRPr="00835E28">
              <w:rPr>
                <w:lang w:eastAsia="en-US" w:bidi="en-US"/>
              </w:rPr>
              <w:t>Промежуточный</w:t>
            </w:r>
          </w:p>
          <w:p w14:paraId="16DA947C" w14:textId="77777777" w:rsidR="00B27942" w:rsidRPr="00835E28" w:rsidRDefault="00B27942" w:rsidP="00EE1ECD">
            <w:pPr>
              <w:pStyle w:val="TableParagraph"/>
              <w:kinsoku w:val="0"/>
              <w:overflowPunct w:val="0"/>
              <w:ind w:left="102"/>
              <w:rPr>
                <w:lang w:eastAsia="en-US" w:bidi="en-US"/>
              </w:rPr>
            </w:pPr>
            <w:r w:rsidRPr="00835E28">
              <w:rPr>
                <w:lang w:eastAsia="en-US" w:bidi="en-US"/>
              </w:rPr>
              <w:t>контроль</w:t>
            </w:r>
          </w:p>
        </w:tc>
        <w:tc>
          <w:tcPr>
            <w:tcW w:w="1846" w:type="dxa"/>
            <w:tcBorders>
              <w:top w:val="single" w:sz="4" w:space="0" w:color="000000"/>
              <w:left w:val="single" w:sz="4" w:space="0" w:color="000000"/>
              <w:bottom w:val="single" w:sz="4" w:space="0" w:color="000000"/>
              <w:right w:val="single" w:sz="4" w:space="0" w:color="000000"/>
            </w:tcBorders>
            <w:hideMark/>
          </w:tcPr>
          <w:p w14:paraId="5A7F18BC" w14:textId="77777777" w:rsidR="00B27942" w:rsidRPr="00835E28" w:rsidRDefault="00B27942" w:rsidP="00EE1ECD">
            <w:pPr>
              <w:pStyle w:val="TableParagraph"/>
              <w:kinsoku w:val="0"/>
              <w:overflowPunct w:val="0"/>
              <w:ind w:left="189" w:right="195"/>
              <w:jc w:val="center"/>
              <w:rPr>
                <w:lang w:eastAsia="en-US" w:bidi="en-US"/>
              </w:rPr>
            </w:pPr>
            <w:r w:rsidRPr="00835E28">
              <w:rPr>
                <w:lang w:eastAsia="en-US" w:bidi="en-US"/>
              </w:rPr>
              <w:t>Контрольный</w:t>
            </w:r>
          </w:p>
          <w:p w14:paraId="58E4CD45" w14:textId="77777777" w:rsidR="00B27942" w:rsidRPr="00835E28" w:rsidRDefault="00B27942" w:rsidP="00EE1ECD">
            <w:pPr>
              <w:pStyle w:val="TableParagraph"/>
              <w:kinsoku w:val="0"/>
              <w:overflowPunct w:val="0"/>
              <w:ind w:left="663" w:right="666"/>
              <w:jc w:val="center"/>
              <w:rPr>
                <w:lang w:eastAsia="en-US" w:bidi="en-US"/>
              </w:rPr>
            </w:pPr>
            <w:r w:rsidRPr="00835E28">
              <w:rPr>
                <w:lang w:eastAsia="en-US" w:bidi="en-US"/>
              </w:rPr>
              <w:t>урок</w:t>
            </w:r>
          </w:p>
        </w:tc>
        <w:tc>
          <w:tcPr>
            <w:tcW w:w="1560" w:type="dxa"/>
            <w:tcBorders>
              <w:top w:val="single" w:sz="4" w:space="0" w:color="000000"/>
              <w:left w:val="single" w:sz="4" w:space="0" w:color="000000"/>
              <w:bottom w:val="single" w:sz="4" w:space="0" w:color="000000"/>
              <w:right w:val="single" w:sz="4" w:space="0" w:color="000000"/>
            </w:tcBorders>
            <w:hideMark/>
          </w:tcPr>
          <w:p w14:paraId="5CA3BC43" w14:textId="77777777" w:rsidR="00B27942" w:rsidRPr="00835E28" w:rsidRDefault="00B27942" w:rsidP="00EE1ECD">
            <w:pPr>
              <w:pStyle w:val="TableParagraph"/>
              <w:kinsoku w:val="0"/>
              <w:overflowPunct w:val="0"/>
              <w:ind w:left="578" w:right="581"/>
              <w:jc w:val="center"/>
              <w:rPr>
                <w:lang w:eastAsia="en-US" w:bidi="en-US"/>
              </w:rPr>
            </w:pPr>
            <w:r w:rsidRPr="00835E28">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107A3B45" w14:textId="77777777" w:rsidR="00B27942" w:rsidRPr="00835E28" w:rsidRDefault="00B27942" w:rsidP="00EE1ECD">
            <w:pPr>
              <w:pStyle w:val="TableParagraph"/>
              <w:kinsoku w:val="0"/>
              <w:overflowPunct w:val="0"/>
              <w:ind w:left="608" w:right="609"/>
              <w:jc w:val="center"/>
              <w:rPr>
                <w:lang w:eastAsia="en-US" w:bidi="en-US"/>
              </w:rPr>
            </w:pPr>
            <w:r w:rsidRPr="00835E28">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3C40933E" w14:textId="77777777" w:rsidR="00B27942" w:rsidRPr="00835E28" w:rsidRDefault="00B27942" w:rsidP="00EE1ECD">
            <w:pPr>
              <w:pStyle w:val="TableParagraph"/>
              <w:kinsoku w:val="0"/>
              <w:overflowPunct w:val="0"/>
              <w:ind w:left="563" w:right="567"/>
              <w:jc w:val="center"/>
              <w:rPr>
                <w:lang w:eastAsia="en-US" w:bidi="en-US"/>
              </w:rPr>
            </w:pPr>
            <w:r w:rsidRPr="00835E28">
              <w:rPr>
                <w:lang w:eastAsia="en-US" w:bidi="en-US"/>
              </w:rPr>
              <w:t>1</w:t>
            </w:r>
          </w:p>
        </w:tc>
      </w:tr>
      <w:tr w:rsidR="00B27942" w14:paraId="7A8801E6" w14:textId="77777777" w:rsidTr="00B27942">
        <w:trPr>
          <w:trHeight w:hRule="exact" w:val="538"/>
        </w:trPr>
        <w:tc>
          <w:tcPr>
            <w:tcW w:w="533" w:type="dxa"/>
            <w:tcBorders>
              <w:top w:val="single" w:sz="4" w:space="0" w:color="000000"/>
              <w:left w:val="single" w:sz="4" w:space="0" w:color="000000"/>
              <w:bottom w:val="single" w:sz="4" w:space="0" w:color="000000"/>
              <w:right w:val="single" w:sz="4" w:space="0" w:color="000000"/>
            </w:tcBorders>
          </w:tcPr>
          <w:p w14:paraId="643C7A82" w14:textId="77777777" w:rsidR="00B27942" w:rsidRPr="00835E28" w:rsidRDefault="00B27942" w:rsidP="00EE1ECD">
            <w:pPr>
              <w:rPr>
                <w:lang w:eastAsia="en-US" w:bidi="en-US"/>
              </w:rPr>
            </w:pPr>
          </w:p>
        </w:tc>
        <w:tc>
          <w:tcPr>
            <w:tcW w:w="2692" w:type="dxa"/>
            <w:tcBorders>
              <w:top w:val="single" w:sz="4" w:space="0" w:color="000000"/>
              <w:left w:val="single" w:sz="4" w:space="0" w:color="000000"/>
              <w:bottom w:val="single" w:sz="4" w:space="0" w:color="000000"/>
              <w:right w:val="single" w:sz="4" w:space="0" w:color="000000"/>
            </w:tcBorders>
            <w:hideMark/>
          </w:tcPr>
          <w:p w14:paraId="7F34A8DC" w14:textId="77777777" w:rsidR="00B27942" w:rsidRPr="00835E28" w:rsidRDefault="00B27942" w:rsidP="00EE1ECD">
            <w:pPr>
              <w:pStyle w:val="TableParagraph"/>
              <w:kinsoku w:val="0"/>
              <w:overflowPunct w:val="0"/>
              <w:ind w:left="102"/>
              <w:rPr>
                <w:lang w:eastAsia="en-US" w:bidi="en-US"/>
              </w:rPr>
            </w:pPr>
            <w:r w:rsidRPr="00835E28">
              <w:rPr>
                <w:lang w:eastAsia="en-US" w:bidi="en-US"/>
              </w:rPr>
              <w:t>ИТОГО:</w:t>
            </w:r>
          </w:p>
        </w:tc>
        <w:tc>
          <w:tcPr>
            <w:tcW w:w="1846" w:type="dxa"/>
            <w:tcBorders>
              <w:top w:val="single" w:sz="4" w:space="0" w:color="000000"/>
              <w:left w:val="single" w:sz="4" w:space="0" w:color="000000"/>
              <w:bottom w:val="single" w:sz="4" w:space="0" w:color="000000"/>
              <w:right w:val="single" w:sz="4" w:space="0" w:color="000000"/>
            </w:tcBorders>
          </w:tcPr>
          <w:p w14:paraId="223F05BF" w14:textId="77777777" w:rsidR="00B27942" w:rsidRPr="00835E28" w:rsidRDefault="00B27942" w:rsidP="00EE1ECD">
            <w:pPr>
              <w:rPr>
                <w:lang w:eastAsia="en-US" w:bidi="en-US"/>
              </w:rPr>
            </w:pPr>
          </w:p>
        </w:tc>
        <w:tc>
          <w:tcPr>
            <w:tcW w:w="1560" w:type="dxa"/>
            <w:tcBorders>
              <w:top w:val="single" w:sz="4" w:space="0" w:color="000000"/>
              <w:left w:val="single" w:sz="4" w:space="0" w:color="000000"/>
              <w:bottom w:val="single" w:sz="4" w:space="0" w:color="000000"/>
              <w:right w:val="single" w:sz="4" w:space="0" w:color="000000"/>
            </w:tcBorders>
            <w:hideMark/>
          </w:tcPr>
          <w:p w14:paraId="66CC33BF" w14:textId="77777777" w:rsidR="00B27942" w:rsidRPr="00835E28" w:rsidRDefault="00B27942" w:rsidP="00EE1ECD">
            <w:pPr>
              <w:pStyle w:val="TableParagraph"/>
              <w:kinsoku w:val="0"/>
              <w:overflowPunct w:val="0"/>
              <w:ind w:right="1"/>
              <w:jc w:val="center"/>
              <w:rPr>
                <w:lang w:eastAsia="en-US" w:bidi="en-US"/>
              </w:rPr>
            </w:pPr>
            <w:r w:rsidRPr="00835E28">
              <w:rPr>
                <w:lang w:eastAsia="en-US" w:bidi="en-US"/>
              </w:rPr>
              <w:t>64</w:t>
            </w:r>
          </w:p>
        </w:tc>
        <w:tc>
          <w:tcPr>
            <w:tcW w:w="1409" w:type="dxa"/>
            <w:tcBorders>
              <w:top w:val="single" w:sz="4" w:space="0" w:color="000000"/>
              <w:left w:val="single" w:sz="4" w:space="0" w:color="000000"/>
              <w:bottom w:val="single" w:sz="4" w:space="0" w:color="000000"/>
              <w:right w:val="single" w:sz="4" w:space="0" w:color="000000"/>
            </w:tcBorders>
            <w:hideMark/>
          </w:tcPr>
          <w:p w14:paraId="42EA0B8A" w14:textId="77777777" w:rsidR="00B27942" w:rsidRDefault="00B27942" w:rsidP="00EE1ECD">
            <w:pPr>
              <w:pStyle w:val="TableParagraph"/>
              <w:kinsoku w:val="0"/>
              <w:overflowPunct w:val="0"/>
              <w:ind w:left="537" w:right="540"/>
              <w:jc w:val="center"/>
              <w:rPr>
                <w:lang w:val="en-US" w:eastAsia="en-US" w:bidi="en-US"/>
              </w:rPr>
            </w:pPr>
            <w:r w:rsidRPr="00835E28">
              <w:rPr>
                <w:lang w:eastAsia="en-US" w:bidi="en-US"/>
              </w:rPr>
              <w:t>3</w:t>
            </w: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27C98F37" w14:textId="77777777" w:rsidR="00B27942" w:rsidRDefault="00B27942" w:rsidP="00EE1ECD">
            <w:pPr>
              <w:pStyle w:val="TableParagraph"/>
              <w:kinsoku w:val="0"/>
              <w:overflowPunct w:val="0"/>
              <w:ind w:right="1"/>
              <w:jc w:val="center"/>
              <w:rPr>
                <w:lang w:val="en-US" w:eastAsia="en-US" w:bidi="en-US"/>
              </w:rPr>
            </w:pPr>
            <w:r>
              <w:rPr>
                <w:lang w:val="en-US" w:eastAsia="en-US" w:bidi="en-US"/>
              </w:rPr>
              <w:t>32</w:t>
            </w:r>
          </w:p>
        </w:tc>
      </w:tr>
    </w:tbl>
    <w:p w14:paraId="4EBDDB5A" w14:textId="77777777" w:rsidR="00B27942" w:rsidRDefault="00B27942" w:rsidP="00EE1ECD">
      <w:pPr>
        <w:kinsoku w:val="0"/>
        <w:overflowPunct w:val="0"/>
      </w:pPr>
    </w:p>
    <w:p w14:paraId="6494DCD7" w14:textId="77777777" w:rsidR="00835E28" w:rsidRDefault="00835E28" w:rsidP="00EE1ECD">
      <w:pPr>
        <w:kinsoku w:val="0"/>
        <w:overflowPunct w:val="0"/>
        <w:jc w:val="center"/>
        <w:rPr>
          <w:b/>
        </w:rPr>
      </w:pPr>
    </w:p>
    <w:p w14:paraId="3DE91972" w14:textId="77777777" w:rsidR="002B1A59" w:rsidRDefault="002B1A59" w:rsidP="00EE1ECD">
      <w:pPr>
        <w:kinsoku w:val="0"/>
        <w:overflowPunct w:val="0"/>
        <w:jc w:val="center"/>
        <w:rPr>
          <w:b/>
        </w:rPr>
      </w:pPr>
    </w:p>
    <w:p w14:paraId="3281EF20" w14:textId="77777777" w:rsidR="002B1A59" w:rsidRDefault="002B1A59" w:rsidP="00EE1ECD">
      <w:pPr>
        <w:kinsoku w:val="0"/>
        <w:overflowPunct w:val="0"/>
        <w:jc w:val="center"/>
        <w:rPr>
          <w:b/>
        </w:rPr>
      </w:pPr>
    </w:p>
    <w:p w14:paraId="3DBF67C1" w14:textId="77777777" w:rsidR="002B1A59" w:rsidRDefault="002B1A59" w:rsidP="00EE1ECD">
      <w:pPr>
        <w:kinsoku w:val="0"/>
        <w:overflowPunct w:val="0"/>
        <w:jc w:val="center"/>
        <w:rPr>
          <w:b/>
        </w:rPr>
      </w:pPr>
    </w:p>
    <w:p w14:paraId="72FC3BBD" w14:textId="77777777" w:rsidR="00B27942" w:rsidRDefault="00B27942" w:rsidP="00EE1ECD">
      <w:pPr>
        <w:kinsoku w:val="0"/>
        <w:overflowPunct w:val="0"/>
        <w:jc w:val="center"/>
        <w:rPr>
          <w:b/>
        </w:rPr>
      </w:pPr>
      <w:r>
        <w:rPr>
          <w:b/>
        </w:rPr>
        <w:t>2 класс</w:t>
      </w:r>
    </w:p>
    <w:p w14:paraId="518CBFB0" w14:textId="77777777" w:rsidR="00B27942" w:rsidRDefault="00B27942" w:rsidP="00EE1ECD">
      <w:pPr>
        <w:pStyle w:val="af8"/>
        <w:kinsoku w:val="0"/>
        <w:overflowPunct w:val="0"/>
        <w:ind w:left="2566"/>
        <w:jc w:val="right"/>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b/>
          <w:bCs/>
          <w:i/>
          <w:iCs/>
          <w:sz w:val="24"/>
          <w:szCs w:val="24"/>
        </w:rPr>
        <w:t>3</w:t>
      </w:r>
    </w:p>
    <w:tbl>
      <w:tblPr>
        <w:tblW w:w="0" w:type="auto"/>
        <w:tblInd w:w="113" w:type="dxa"/>
        <w:tblLayout w:type="fixed"/>
        <w:tblCellMar>
          <w:left w:w="0" w:type="dxa"/>
          <w:right w:w="0" w:type="dxa"/>
        </w:tblCellMar>
        <w:tblLook w:val="04A0" w:firstRow="1" w:lastRow="0" w:firstColumn="1" w:lastColumn="0" w:noHBand="0" w:noVBand="1"/>
      </w:tblPr>
      <w:tblGrid>
        <w:gridCol w:w="536"/>
        <w:gridCol w:w="2709"/>
        <w:gridCol w:w="1858"/>
        <w:gridCol w:w="1570"/>
        <w:gridCol w:w="1418"/>
        <w:gridCol w:w="1541"/>
      </w:tblGrid>
      <w:tr w:rsidR="00B27942" w14:paraId="149C715D" w14:textId="77777777" w:rsidTr="008A233C">
        <w:trPr>
          <w:trHeight w:hRule="exact" w:val="1175"/>
        </w:trPr>
        <w:tc>
          <w:tcPr>
            <w:tcW w:w="536" w:type="dxa"/>
            <w:tcBorders>
              <w:top w:val="single" w:sz="4" w:space="0" w:color="000000"/>
              <w:left w:val="single" w:sz="4" w:space="0" w:color="000000"/>
              <w:bottom w:val="single" w:sz="4" w:space="0" w:color="000000"/>
              <w:right w:val="single" w:sz="4" w:space="0" w:color="000000"/>
            </w:tcBorders>
            <w:hideMark/>
          </w:tcPr>
          <w:p w14:paraId="1FA2B0DC" w14:textId="77777777" w:rsidR="00B27942" w:rsidRDefault="00B27942" w:rsidP="00EE1ECD">
            <w:pPr>
              <w:pStyle w:val="TableParagraph"/>
              <w:kinsoku w:val="0"/>
              <w:overflowPunct w:val="0"/>
              <w:ind w:left="102"/>
              <w:rPr>
                <w:lang w:val="en-US" w:eastAsia="en-US" w:bidi="en-US"/>
              </w:rPr>
            </w:pPr>
            <w:r>
              <w:rPr>
                <w:lang w:val="en-US" w:eastAsia="en-US" w:bidi="en-US"/>
              </w:rPr>
              <w:t>1</w:t>
            </w:r>
          </w:p>
        </w:tc>
        <w:tc>
          <w:tcPr>
            <w:tcW w:w="2709" w:type="dxa"/>
            <w:tcBorders>
              <w:top w:val="single" w:sz="4" w:space="0" w:color="000000"/>
              <w:left w:val="single" w:sz="4" w:space="0" w:color="000000"/>
              <w:bottom w:val="single" w:sz="4" w:space="0" w:color="000000"/>
              <w:right w:val="single" w:sz="4" w:space="0" w:color="000000"/>
            </w:tcBorders>
            <w:hideMark/>
          </w:tcPr>
          <w:p w14:paraId="3F67AD4E" w14:textId="77777777" w:rsidR="00B27942" w:rsidRDefault="00B27942" w:rsidP="00EE1ECD">
            <w:pPr>
              <w:pStyle w:val="TableParagraph"/>
              <w:kinsoku w:val="0"/>
              <w:overflowPunct w:val="0"/>
              <w:ind w:left="102" w:right="218"/>
              <w:rPr>
                <w:lang w:val="en-US" w:eastAsia="en-US" w:bidi="en-US"/>
              </w:rPr>
            </w:pPr>
            <w:r>
              <w:rPr>
                <w:lang w:val="en-US" w:eastAsia="en-US" w:bidi="en-US"/>
              </w:rPr>
              <w:t>Повторение</w:t>
            </w:r>
          </w:p>
          <w:p w14:paraId="07706AD2" w14:textId="77777777" w:rsidR="00B27942" w:rsidRDefault="00B27942" w:rsidP="00EE1ECD">
            <w:pPr>
              <w:pStyle w:val="TableParagraph"/>
              <w:kinsoku w:val="0"/>
              <w:overflowPunct w:val="0"/>
              <w:ind w:left="102" w:right="218"/>
              <w:rPr>
                <w:lang w:val="en-US" w:eastAsia="en-US" w:bidi="en-US"/>
              </w:rPr>
            </w:pPr>
            <w:r>
              <w:rPr>
                <w:lang w:val="en-US" w:eastAsia="en-US" w:bidi="en-US"/>
              </w:rPr>
              <w:t>материала</w:t>
            </w:r>
          </w:p>
          <w:p w14:paraId="7EBEB9D3" w14:textId="77777777" w:rsidR="00B27942" w:rsidRDefault="00B27942" w:rsidP="00EE1ECD">
            <w:pPr>
              <w:pStyle w:val="TableParagraph"/>
              <w:kinsoku w:val="0"/>
              <w:overflowPunct w:val="0"/>
              <w:ind w:left="102" w:right="218"/>
              <w:rPr>
                <w:lang w:val="en-US" w:eastAsia="en-US" w:bidi="en-US"/>
              </w:rPr>
            </w:pPr>
            <w:r>
              <w:rPr>
                <w:lang w:val="en-US" w:eastAsia="en-US" w:bidi="en-US"/>
              </w:rPr>
              <w:t>1 класса</w:t>
            </w:r>
          </w:p>
        </w:tc>
        <w:tc>
          <w:tcPr>
            <w:tcW w:w="1858" w:type="dxa"/>
            <w:tcBorders>
              <w:top w:val="single" w:sz="4" w:space="0" w:color="000000"/>
              <w:left w:val="single" w:sz="4" w:space="0" w:color="000000"/>
              <w:bottom w:val="single" w:sz="4" w:space="0" w:color="000000"/>
              <w:right w:val="single" w:sz="4" w:space="0" w:color="000000"/>
            </w:tcBorders>
            <w:hideMark/>
          </w:tcPr>
          <w:p w14:paraId="75EBD50D"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7359483C" w14:textId="77777777" w:rsidR="00B27942" w:rsidRPr="00456B3D" w:rsidRDefault="00456B3D" w:rsidP="00EE1ECD">
            <w:pPr>
              <w:pStyle w:val="TableParagraph"/>
              <w:kinsoku w:val="0"/>
              <w:overflowPunct w:val="0"/>
              <w:ind w:left="578" w:right="581"/>
              <w:jc w:val="center"/>
              <w:rPr>
                <w:lang w:eastAsia="en-US" w:bidi="en-US"/>
              </w:rPr>
            </w:pPr>
            <w:r>
              <w:rPr>
                <w:lang w:eastAsia="en-US" w:bidi="en-US"/>
              </w:rPr>
              <w:t>4</w:t>
            </w:r>
          </w:p>
        </w:tc>
        <w:tc>
          <w:tcPr>
            <w:tcW w:w="1418" w:type="dxa"/>
            <w:tcBorders>
              <w:top w:val="single" w:sz="4" w:space="0" w:color="000000"/>
              <w:left w:val="single" w:sz="4" w:space="0" w:color="000000"/>
              <w:bottom w:val="single" w:sz="4" w:space="0" w:color="000000"/>
              <w:right w:val="single" w:sz="4" w:space="0" w:color="000000"/>
            </w:tcBorders>
            <w:hideMark/>
          </w:tcPr>
          <w:p w14:paraId="43351105" w14:textId="77777777" w:rsidR="00B27942" w:rsidRPr="00456B3D" w:rsidRDefault="00456B3D" w:rsidP="00EE1ECD">
            <w:pPr>
              <w:pStyle w:val="TableParagraph"/>
              <w:kinsoku w:val="0"/>
              <w:overflowPunct w:val="0"/>
              <w:ind w:left="608" w:right="609"/>
              <w:jc w:val="center"/>
              <w:rPr>
                <w:lang w:eastAsia="en-US" w:bidi="en-US"/>
              </w:rPr>
            </w:pPr>
            <w:r>
              <w:rPr>
                <w:lang w:eastAsia="en-US" w:bidi="en-US"/>
              </w:rPr>
              <w:t>2</w:t>
            </w:r>
          </w:p>
        </w:tc>
        <w:tc>
          <w:tcPr>
            <w:tcW w:w="1541" w:type="dxa"/>
            <w:tcBorders>
              <w:top w:val="single" w:sz="4" w:space="0" w:color="000000"/>
              <w:left w:val="single" w:sz="4" w:space="0" w:color="000000"/>
              <w:bottom w:val="single" w:sz="4" w:space="0" w:color="000000"/>
              <w:right w:val="single" w:sz="4" w:space="0" w:color="000000"/>
            </w:tcBorders>
            <w:hideMark/>
          </w:tcPr>
          <w:p w14:paraId="65DAC3F5" w14:textId="77777777" w:rsidR="00B27942" w:rsidRPr="00456B3D" w:rsidRDefault="00456B3D" w:rsidP="00EE1ECD">
            <w:pPr>
              <w:pStyle w:val="TableParagraph"/>
              <w:kinsoku w:val="0"/>
              <w:overflowPunct w:val="0"/>
              <w:ind w:left="563" w:right="567"/>
              <w:jc w:val="center"/>
              <w:rPr>
                <w:lang w:eastAsia="en-US" w:bidi="en-US"/>
              </w:rPr>
            </w:pPr>
            <w:r>
              <w:rPr>
                <w:lang w:eastAsia="en-US" w:bidi="en-US"/>
              </w:rPr>
              <w:t>2</w:t>
            </w:r>
          </w:p>
        </w:tc>
      </w:tr>
      <w:tr w:rsidR="00B27942" w14:paraId="0F97235D" w14:textId="77777777" w:rsidTr="008A233C">
        <w:trPr>
          <w:trHeight w:hRule="exact" w:val="1120"/>
        </w:trPr>
        <w:tc>
          <w:tcPr>
            <w:tcW w:w="536" w:type="dxa"/>
            <w:tcBorders>
              <w:top w:val="single" w:sz="4" w:space="0" w:color="000000"/>
              <w:left w:val="single" w:sz="4" w:space="0" w:color="000000"/>
              <w:bottom w:val="single" w:sz="4" w:space="0" w:color="000000"/>
              <w:right w:val="single" w:sz="4" w:space="0" w:color="000000"/>
            </w:tcBorders>
            <w:hideMark/>
          </w:tcPr>
          <w:p w14:paraId="50B5AAB7" w14:textId="77777777" w:rsidR="00B27942" w:rsidRDefault="00B27942" w:rsidP="00EE1ECD">
            <w:pPr>
              <w:pStyle w:val="TableParagraph"/>
              <w:kinsoku w:val="0"/>
              <w:overflowPunct w:val="0"/>
              <w:ind w:left="102"/>
              <w:rPr>
                <w:lang w:val="en-US" w:eastAsia="en-US" w:bidi="en-US"/>
              </w:rPr>
            </w:pPr>
            <w:r>
              <w:rPr>
                <w:lang w:val="en-US" w:eastAsia="en-US" w:bidi="en-US"/>
              </w:rPr>
              <w:t>2</w:t>
            </w:r>
          </w:p>
        </w:tc>
        <w:tc>
          <w:tcPr>
            <w:tcW w:w="2709" w:type="dxa"/>
            <w:tcBorders>
              <w:top w:val="single" w:sz="4" w:space="0" w:color="000000"/>
              <w:left w:val="single" w:sz="4" w:space="0" w:color="000000"/>
              <w:bottom w:val="single" w:sz="4" w:space="0" w:color="000000"/>
              <w:right w:val="single" w:sz="4" w:space="0" w:color="000000"/>
            </w:tcBorders>
            <w:hideMark/>
          </w:tcPr>
          <w:p w14:paraId="64631594" w14:textId="77777777" w:rsidR="00B27942" w:rsidRPr="008755B9" w:rsidRDefault="00456B3D" w:rsidP="00EE1ECD">
            <w:pPr>
              <w:pStyle w:val="TableParagraph"/>
              <w:kinsoku w:val="0"/>
              <w:overflowPunct w:val="0"/>
              <w:ind w:left="102"/>
              <w:rPr>
                <w:lang w:eastAsia="en-US" w:bidi="en-US"/>
              </w:rPr>
            </w:pPr>
            <w:r>
              <w:rPr>
                <w:lang w:eastAsia="en-US" w:bidi="en-US"/>
              </w:rPr>
              <w:t>Изучение элементов гаммы соль мажор</w:t>
            </w:r>
            <w:r w:rsidR="000A75F5">
              <w:rPr>
                <w:lang w:eastAsia="en-US" w:bidi="en-US"/>
              </w:rPr>
              <w:t>.</w:t>
            </w:r>
            <w:r w:rsidR="008A233C">
              <w:rPr>
                <w:lang w:eastAsia="en-US" w:bidi="en-US"/>
              </w:rPr>
              <w:t xml:space="preserve"> </w:t>
            </w:r>
            <w:r w:rsidR="000A75F5">
              <w:rPr>
                <w:lang w:eastAsia="en-US" w:bidi="en-US"/>
              </w:rPr>
              <w:t>Цезура</w:t>
            </w:r>
          </w:p>
        </w:tc>
        <w:tc>
          <w:tcPr>
            <w:tcW w:w="1858" w:type="dxa"/>
            <w:tcBorders>
              <w:top w:val="single" w:sz="4" w:space="0" w:color="000000"/>
              <w:left w:val="single" w:sz="4" w:space="0" w:color="000000"/>
              <w:bottom w:val="single" w:sz="4" w:space="0" w:color="000000"/>
              <w:right w:val="single" w:sz="4" w:space="0" w:color="000000"/>
            </w:tcBorders>
            <w:hideMark/>
          </w:tcPr>
          <w:p w14:paraId="483FCC92"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5297D5E7" w14:textId="77777777" w:rsidR="00B27942" w:rsidRPr="00456B3D" w:rsidRDefault="00456B3D" w:rsidP="00EE1ECD">
            <w:pPr>
              <w:pStyle w:val="TableParagraph"/>
              <w:kinsoku w:val="0"/>
              <w:overflowPunct w:val="0"/>
              <w:ind w:left="578" w:right="581"/>
              <w:jc w:val="center"/>
              <w:rPr>
                <w:lang w:eastAsia="en-US" w:bidi="en-US"/>
              </w:rPr>
            </w:pPr>
            <w:r>
              <w:rPr>
                <w:lang w:eastAsia="en-US" w:bidi="en-US"/>
              </w:rPr>
              <w:t>4</w:t>
            </w:r>
          </w:p>
        </w:tc>
        <w:tc>
          <w:tcPr>
            <w:tcW w:w="1418" w:type="dxa"/>
            <w:tcBorders>
              <w:top w:val="single" w:sz="4" w:space="0" w:color="000000"/>
              <w:left w:val="single" w:sz="4" w:space="0" w:color="000000"/>
              <w:bottom w:val="single" w:sz="4" w:space="0" w:color="000000"/>
              <w:right w:val="single" w:sz="4" w:space="0" w:color="000000"/>
            </w:tcBorders>
            <w:hideMark/>
          </w:tcPr>
          <w:p w14:paraId="25F5E918" w14:textId="77777777" w:rsidR="00B27942" w:rsidRPr="00456B3D" w:rsidRDefault="00456B3D" w:rsidP="00EE1ECD">
            <w:pPr>
              <w:pStyle w:val="TableParagraph"/>
              <w:kinsoku w:val="0"/>
              <w:overflowPunct w:val="0"/>
              <w:ind w:left="608" w:right="609"/>
              <w:jc w:val="center"/>
              <w:rPr>
                <w:lang w:eastAsia="en-US" w:bidi="en-US"/>
              </w:rPr>
            </w:pPr>
            <w:r>
              <w:rPr>
                <w:lang w:eastAsia="en-US" w:bidi="en-US"/>
              </w:rPr>
              <w:t>2</w:t>
            </w:r>
          </w:p>
        </w:tc>
        <w:tc>
          <w:tcPr>
            <w:tcW w:w="1541" w:type="dxa"/>
            <w:tcBorders>
              <w:top w:val="single" w:sz="4" w:space="0" w:color="000000"/>
              <w:left w:val="single" w:sz="4" w:space="0" w:color="000000"/>
              <w:bottom w:val="single" w:sz="4" w:space="0" w:color="000000"/>
              <w:right w:val="single" w:sz="4" w:space="0" w:color="000000"/>
            </w:tcBorders>
            <w:hideMark/>
          </w:tcPr>
          <w:p w14:paraId="65FBFFF4" w14:textId="77777777" w:rsidR="00B27942" w:rsidRPr="00456B3D" w:rsidRDefault="00456B3D" w:rsidP="00EE1ECD">
            <w:pPr>
              <w:pStyle w:val="TableParagraph"/>
              <w:kinsoku w:val="0"/>
              <w:overflowPunct w:val="0"/>
              <w:ind w:left="563" w:right="567"/>
              <w:jc w:val="center"/>
              <w:rPr>
                <w:lang w:eastAsia="en-US" w:bidi="en-US"/>
              </w:rPr>
            </w:pPr>
            <w:r>
              <w:rPr>
                <w:lang w:eastAsia="en-US" w:bidi="en-US"/>
              </w:rPr>
              <w:t>2</w:t>
            </w:r>
          </w:p>
        </w:tc>
      </w:tr>
      <w:tr w:rsidR="00B27942" w14:paraId="4CDE7B0B" w14:textId="77777777" w:rsidTr="00F90C0C">
        <w:trPr>
          <w:trHeight w:hRule="exact" w:val="271"/>
        </w:trPr>
        <w:tc>
          <w:tcPr>
            <w:tcW w:w="536" w:type="dxa"/>
            <w:tcBorders>
              <w:top w:val="single" w:sz="4" w:space="0" w:color="000000"/>
              <w:left w:val="single" w:sz="4" w:space="0" w:color="000000"/>
              <w:bottom w:val="single" w:sz="4" w:space="0" w:color="000000"/>
              <w:right w:val="single" w:sz="4" w:space="0" w:color="000000"/>
            </w:tcBorders>
            <w:hideMark/>
          </w:tcPr>
          <w:p w14:paraId="34345398" w14:textId="77777777" w:rsidR="00B27942" w:rsidRDefault="00B27942" w:rsidP="00EE1ECD">
            <w:pPr>
              <w:pStyle w:val="TableParagraph"/>
              <w:kinsoku w:val="0"/>
              <w:overflowPunct w:val="0"/>
              <w:ind w:left="102"/>
              <w:rPr>
                <w:lang w:val="en-US" w:eastAsia="en-US" w:bidi="en-US"/>
              </w:rPr>
            </w:pPr>
            <w:r>
              <w:rPr>
                <w:lang w:val="en-US" w:eastAsia="en-US" w:bidi="en-US"/>
              </w:rPr>
              <w:t>3</w:t>
            </w:r>
          </w:p>
        </w:tc>
        <w:tc>
          <w:tcPr>
            <w:tcW w:w="2709" w:type="dxa"/>
            <w:tcBorders>
              <w:top w:val="single" w:sz="4" w:space="0" w:color="000000"/>
              <w:left w:val="single" w:sz="4" w:space="0" w:color="000000"/>
              <w:bottom w:val="single" w:sz="4" w:space="0" w:color="000000"/>
              <w:right w:val="single" w:sz="4" w:space="0" w:color="000000"/>
            </w:tcBorders>
            <w:hideMark/>
          </w:tcPr>
          <w:p w14:paraId="5677B985" w14:textId="77777777" w:rsidR="00B27942" w:rsidRPr="00456B3D" w:rsidRDefault="00456B3D" w:rsidP="00EE1ECD">
            <w:pPr>
              <w:pStyle w:val="TableParagraph"/>
              <w:kinsoku w:val="0"/>
              <w:overflowPunct w:val="0"/>
              <w:ind w:left="102"/>
              <w:rPr>
                <w:lang w:eastAsia="en-US" w:bidi="en-US"/>
              </w:rPr>
            </w:pPr>
            <w:r>
              <w:rPr>
                <w:lang w:eastAsia="en-US" w:bidi="en-US"/>
              </w:rPr>
              <w:t xml:space="preserve">Паузы </w:t>
            </w:r>
          </w:p>
        </w:tc>
        <w:tc>
          <w:tcPr>
            <w:tcW w:w="1858" w:type="dxa"/>
            <w:tcBorders>
              <w:top w:val="single" w:sz="4" w:space="0" w:color="000000"/>
              <w:left w:val="single" w:sz="4" w:space="0" w:color="000000"/>
              <w:bottom w:val="single" w:sz="4" w:space="0" w:color="000000"/>
              <w:right w:val="single" w:sz="4" w:space="0" w:color="000000"/>
            </w:tcBorders>
            <w:hideMark/>
          </w:tcPr>
          <w:p w14:paraId="4A151236"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256874DD" w14:textId="77777777" w:rsidR="00B27942" w:rsidRPr="00456B3D" w:rsidRDefault="00456B3D" w:rsidP="00EE1ECD">
            <w:pPr>
              <w:pStyle w:val="TableParagraph"/>
              <w:kinsoku w:val="0"/>
              <w:overflowPunct w:val="0"/>
              <w:ind w:left="578" w:right="581"/>
              <w:jc w:val="center"/>
              <w:rPr>
                <w:lang w:eastAsia="en-US" w:bidi="en-US"/>
              </w:rPr>
            </w:pPr>
            <w:r>
              <w:rPr>
                <w:lang w:eastAsia="en-US" w:bidi="en-US"/>
              </w:rPr>
              <w:t>2</w:t>
            </w:r>
          </w:p>
        </w:tc>
        <w:tc>
          <w:tcPr>
            <w:tcW w:w="1418" w:type="dxa"/>
            <w:tcBorders>
              <w:top w:val="single" w:sz="4" w:space="0" w:color="000000"/>
              <w:left w:val="single" w:sz="4" w:space="0" w:color="000000"/>
              <w:bottom w:val="single" w:sz="4" w:space="0" w:color="000000"/>
              <w:right w:val="single" w:sz="4" w:space="0" w:color="000000"/>
            </w:tcBorders>
            <w:hideMark/>
          </w:tcPr>
          <w:p w14:paraId="3358148F" w14:textId="77777777" w:rsidR="00B27942" w:rsidRPr="00456B3D" w:rsidRDefault="00456B3D" w:rsidP="00EE1ECD">
            <w:pPr>
              <w:pStyle w:val="TableParagraph"/>
              <w:kinsoku w:val="0"/>
              <w:overflowPunct w:val="0"/>
              <w:ind w:left="608" w:right="609"/>
              <w:jc w:val="center"/>
              <w:rPr>
                <w:lang w:eastAsia="en-US" w:bidi="en-US"/>
              </w:rPr>
            </w:pPr>
            <w:r>
              <w:rPr>
                <w:lang w:eastAsia="en-US" w:bidi="en-US"/>
              </w:rPr>
              <w:t>1</w:t>
            </w:r>
          </w:p>
        </w:tc>
        <w:tc>
          <w:tcPr>
            <w:tcW w:w="1541" w:type="dxa"/>
            <w:tcBorders>
              <w:top w:val="single" w:sz="4" w:space="0" w:color="000000"/>
              <w:left w:val="single" w:sz="4" w:space="0" w:color="000000"/>
              <w:bottom w:val="single" w:sz="4" w:space="0" w:color="000000"/>
              <w:right w:val="single" w:sz="4" w:space="0" w:color="000000"/>
            </w:tcBorders>
            <w:hideMark/>
          </w:tcPr>
          <w:p w14:paraId="5519765C" w14:textId="77777777" w:rsidR="00B27942" w:rsidRPr="00456B3D" w:rsidRDefault="00456B3D" w:rsidP="00EE1ECD">
            <w:pPr>
              <w:pStyle w:val="TableParagraph"/>
              <w:kinsoku w:val="0"/>
              <w:overflowPunct w:val="0"/>
              <w:ind w:left="563" w:right="567"/>
              <w:jc w:val="center"/>
              <w:rPr>
                <w:lang w:eastAsia="en-US" w:bidi="en-US"/>
              </w:rPr>
            </w:pPr>
            <w:r>
              <w:rPr>
                <w:lang w:eastAsia="en-US" w:bidi="en-US"/>
              </w:rPr>
              <w:t>1</w:t>
            </w:r>
          </w:p>
        </w:tc>
      </w:tr>
      <w:tr w:rsidR="00B27942" w14:paraId="5BCBB47C" w14:textId="77777777" w:rsidTr="00F90C0C">
        <w:trPr>
          <w:trHeight w:hRule="exact" w:val="689"/>
        </w:trPr>
        <w:tc>
          <w:tcPr>
            <w:tcW w:w="536" w:type="dxa"/>
            <w:tcBorders>
              <w:top w:val="single" w:sz="4" w:space="0" w:color="000000"/>
              <w:left w:val="single" w:sz="4" w:space="0" w:color="000000"/>
              <w:bottom w:val="single" w:sz="4" w:space="0" w:color="000000"/>
              <w:right w:val="single" w:sz="4" w:space="0" w:color="000000"/>
            </w:tcBorders>
            <w:hideMark/>
          </w:tcPr>
          <w:p w14:paraId="0E2323C0" w14:textId="77777777" w:rsidR="00B27942" w:rsidRDefault="00B27942" w:rsidP="00EE1ECD">
            <w:pPr>
              <w:pStyle w:val="TableParagraph"/>
              <w:kinsoku w:val="0"/>
              <w:overflowPunct w:val="0"/>
              <w:ind w:left="102"/>
              <w:rPr>
                <w:lang w:val="en-US" w:eastAsia="en-US" w:bidi="en-US"/>
              </w:rPr>
            </w:pPr>
            <w:r>
              <w:rPr>
                <w:lang w:val="en-US" w:eastAsia="en-US" w:bidi="en-US"/>
              </w:rPr>
              <w:t>4</w:t>
            </w:r>
          </w:p>
        </w:tc>
        <w:tc>
          <w:tcPr>
            <w:tcW w:w="2709" w:type="dxa"/>
            <w:tcBorders>
              <w:top w:val="single" w:sz="4" w:space="0" w:color="000000"/>
              <w:left w:val="single" w:sz="4" w:space="0" w:color="000000"/>
              <w:bottom w:val="single" w:sz="4" w:space="0" w:color="000000"/>
              <w:right w:val="single" w:sz="4" w:space="0" w:color="000000"/>
            </w:tcBorders>
            <w:hideMark/>
          </w:tcPr>
          <w:p w14:paraId="751F2C8D" w14:textId="77777777" w:rsidR="00B27942" w:rsidRPr="000A75F5" w:rsidRDefault="00B27942" w:rsidP="00EE1ECD">
            <w:pPr>
              <w:pStyle w:val="TableParagraph"/>
              <w:kinsoku w:val="0"/>
              <w:overflowPunct w:val="0"/>
              <w:ind w:left="102"/>
              <w:rPr>
                <w:lang w:eastAsia="en-US" w:bidi="en-US"/>
              </w:rPr>
            </w:pPr>
            <w:r w:rsidRPr="00F90C0C">
              <w:rPr>
                <w:lang w:eastAsia="en-US" w:bidi="en-US"/>
              </w:rPr>
              <w:t xml:space="preserve">Размер </w:t>
            </w:r>
            <w:r w:rsidR="00456B3D">
              <w:rPr>
                <w:lang w:eastAsia="en-US" w:bidi="en-US"/>
              </w:rPr>
              <w:t>3</w:t>
            </w:r>
            <w:r w:rsidRPr="00F90C0C">
              <w:rPr>
                <w:lang w:eastAsia="en-US" w:bidi="en-US"/>
              </w:rPr>
              <w:t>/4</w:t>
            </w:r>
            <w:r w:rsidR="000A75F5">
              <w:rPr>
                <w:lang w:eastAsia="en-US" w:bidi="en-US"/>
              </w:rPr>
              <w:t>. Реприза</w:t>
            </w:r>
            <w:r w:rsidR="00F90C0C">
              <w:rPr>
                <w:lang w:eastAsia="en-US" w:bidi="en-US"/>
              </w:rPr>
              <w:t>. Устные диктанты</w:t>
            </w:r>
          </w:p>
        </w:tc>
        <w:tc>
          <w:tcPr>
            <w:tcW w:w="1858" w:type="dxa"/>
            <w:tcBorders>
              <w:top w:val="single" w:sz="4" w:space="0" w:color="000000"/>
              <w:left w:val="single" w:sz="4" w:space="0" w:color="000000"/>
              <w:bottom w:val="single" w:sz="4" w:space="0" w:color="000000"/>
              <w:right w:val="single" w:sz="4" w:space="0" w:color="000000"/>
            </w:tcBorders>
            <w:hideMark/>
          </w:tcPr>
          <w:p w14:paraId="47FD1914" w14:textId="77777777" w:rsidR="00B27942" w:rsidRPr="00F90C0C" w:rsidRDefault="00B27942" w:rsidP="00EE1ECD">
            <w:pPr>
              <w:pStyle w:val="TableParagraph"/>
              <w:kinsoku w:val="0"/>
              <w:overflowPunct w:val="0"/>
              <w:ind w:left="606"/>
              <w:rPr>
                <w:lang w:eastAsia="en-US" w:bidi="en-US"/>
              </w:rPr>
            </w:pPr>
            <w:r w:rsidRPr="00F90C0C">
              <w:rPr>
                <w:lang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53B7F7D8" w14:textId="77777777" w:rsidR="00B27942" w:rsidRPr="00456B3D" w:rsidRDefault="00456B3D" w:rsidP="00EE1ECD">
            <w:pPr>
              <w:pStyle w:val="TableParagraph"/>
              <w:kinsoku w:val="0"/>
              <w:overflowPunct w:val="0"/>
              <w:ind w:left="578" w:right="581"/>
              <w:jc w:val="center"/>
              <w:rPr>
                <w:lang w:eastAsia="en-US" w:bidi="en-US"/>
              </w:rPr>
            </w:pPr>
            <w:r>
              <w:rPr>
                <w:lang w:eastAsia="en-US" w:bidi="en-US"/>
              </w:rPr>
              <w:t>4</w:t>
            </w:r>
          </w:p>
        </w:tc>
        <w:tc>
          <w:tcPr>
            <w:tcW w:w="1418" w:type="dxa"/>
            <w:tcBorders>
              <w:top w:val="single" w:sz="4" w:space="0" w:color="000000"/>
              <w:left w:val="single" w:sz="4" w:space="0" w:color="000000"/>
              <w:bottom w:val="single" w:sz="4" w:space="0" w:color="000000"/>
              <w:right w:val="single" w:sz="4" w:space="0" w:color="000000"/>
            </w:tcBorders>
            <w:hideMark/>
          </w:tcPr>
          <w:p w14:paraId="53AC02AB" w14:textId="77777777" w:rsidR="00B27942" w:rsidRPr="00F90C0C" w:rsidRDefault="00B27942" w:rsidP="00EE1ECD">
            <w:pPr>
              <w:pStyle w:val="TableParagraph"/>
              <w:kinsoku w:val="0"/>
              <w:overflowPunct w:val="0"/>
              <w:ind w:left="608" w:right="609"/>
              <w:jc w:val="center"/>
              <w:rPr>
                <w:lang w:eastAsia="en-US" w:bidi="en-US"/>
              </w:rPr>
            </w:pPr>
            <w:r w:rsidRPr="00F90C0C">
              <w:rPr>
                <w:lang w:eastAsia="en-US" w:bidi="en-US"/>
              </w:rPr>
              <w:t>2</w:t>
            </w:r>
          </w:p>
        </w:tc>
        <w:tc>
          <w:tcPr>
            <w:tcW w:w="1541" w:type="dxa"/>
            <w:tcBorders>
              <w:top w:val="single" w:sz="4" w:space="0" w:color="000000"/>
              <w:left w:val="single" w:sz="4" w:space="0" w:color="000000"/>
              <w:bottom w:val="single" w:sz="4" w:space="0" w:color="000000"/>
              <w:right w:val="single" w:sz="4" w:space="0" w:color="000000"/>
            </w:tcBorders>
            <w:hideMark/>
          </w:tcPr>
          <w:p w14:paraId="08EF34DD" w14:textId="77777777" w:rsidR="00B27942" w:rsidRPr="00456B3D" w:rsidRDefault="00456B3D" w:rsidP="00EE1ECD">
            <w:pPr>
              <w:pStyle w:val="TableParagraph"/>
              <w:kinsoku w:val="0"/>
              <w:overflowPunct w:val="0"/>
              <w:ind w:left="563" w:right="567"/>
              <w:jc w:val="center"/>
              <w:rPr>
                <w:lang w:eastAsia="en-US" w:bidi="en-US"/>
              </w:rPr>
            </w:pPr>
            <w:r>
              <w:rPr>
                <w:lang w:eastAsia="en-US" w:bidi="en-US"/>
              </w:rPr>
              <w:t>2</w:t>
            </w:r>
          </w:p>
        </w:tc>
      </w:tr>
      <w:tr w:rsidR="00B27942" w14:paraId="789555EE" w14:textId="77777777" w:rsidTr="008A233C">
        <w:trPr>
          <w:trHeight w:hRule="exact" w:val="655"/>
        </w:trPr>
        <w:tc>
          <w:tcPr>
            <w:tcW w:w="536" w:type="dxa"/>
            <w:tcBorders>
              <w:top w:val="single" w:sz="4" w:space="0" w:color="000000"/>
              <w:left w:val="single" w:sz="4" w:space="0" w:color="000000"/>
              <w:bottom w:val="single" w:sz="4" w:space="0" w:color="000000"/>
              <w:right w:val="single" w:sz="4" w:space="0" w:color="000000"/>
            </w:tcBorders>
            <w:hideMark/>
          </w:tcPr>
          <w:p w14:paraId="30D7EDB6" w14:textId="77777777" w:rsidR="00B27942" w:rsidRPr="00F90C0C" w:rsidRDefault="00B27942" w:rsidP="00EE1ECD">
            <w:pPr>
              <w:pStyle w:val="TableParagraph"/>
              <w:kinsoku w:val="0"/>
              <w:overflowPunct w:val="0"/>
              <w:ind w:left="102"/>
              <w:rPr>
                <w:lang w:eastAsia="en-US" w:bidi="en-US"/>
              </w:rPr>
            </w:pPr>
            <w:r w:rsidRPr="00F90C0C">
              <w:rPr>
                <w:lang w:eastAsia="en-US" w:bidi="en-US"/>
              </w:rPr>
              <w:t>5</w:t>
            </w:r>
          </w:p>
        </w:tc>
        <w:tc>
          <w:tcPr>
            <w:tcW w:w="2709" w:type="dxa"/>
            <w:tcBorders>
              <w:top w:val="single" w:sz="4" w:space="0" w:color="000000"/>
              <w:left w:val="single" w:sz="4" w:space="0" w:color="000000"/>
              <w:bottom w:val="single" w:sz="4" w:space="0" w:color="000000"/>
              <w:right w:val="single" w:sz="4" w:space="0" w:color="000000"/>
            </w:tcBorders>
            <w:hideMark/>
          </w:tcPr>
          <w:p w14:paraId="66C731D6" w14:textId="77777777" w:rsidR="00B27942" w:rsidRPr="00F90C0C" w:rsidRDefault="00B27942" w:rsidP="00EE1ECD">
            <w:pPr>
              <w:pStyle w:val="TableParagraph"/>
              <w:kinsoku w:val="0"/>
              <w:overflowPunct w:val="0"/>
              <w:ind w:left="102"/>
              <w:rPr>
                <w:lang w:eastAsia="en-US" w:bidi="en-US"/>
              </w:rPr>
            </w:pPr>
            <w:r w:rsidRPr="00F90C0C">
              <w:rPr>
                <w:lang w:eastAsia="en-US" w:bidi="en-US"/>
              </w:rPr>
              <w:t>Текущий контроль</w:t>
            </w:r>
          </w:p>
        </w:tc>
        <w:tc>
          <w:tcPr>
            <w:tcW w:w="1858" w:type="dxa"/>
            <w:tcBorders>
              <w:top w:val="single" w:sz="4" w:space="0" w:color="000000"/>
              <w:left w:val="single" w:sz="4" w:space="0" w:color="000000"/>
              <w:bottom w:val="single" w:sz="4" w:space="0" w:color="000000"/>
              <w:right w:val="single" w:sz="4" w:space="0" w:color="000000"/>
            </w:tcBorders>
            <w:hideMark/>
          </w:tcPr>
          <w:p w14:paraId="02CFCCF7" w14:textId="77777777" w:rsidR="00B27942" w:rsidRPr="00F90C0C" w:rsidRDefault="00B27942" w:rsidP="00EE1ECD">
            <w:pPr>
              <w:pStyle w:val="TableParagraph"/>
              <w:kinsoku w:val="0"/>
              <w:overflowPunct w:val="0"/>
              <w:ind w:left="189" w:right="195"/>
              <w:jc w:val="center"/>
              <w:rPr>
                <w:lang w:eastAsia="en-US" w:bidi="en-US"/>
              </w:rPr>
            </w:pPr>
            <w:r w:rsidRPr="00F90C0C">
              <w:rPr>
                <w:lang w:eastAsia="en-US" w:bidi="en-US"/>
              </w:rPr>
              <w:t>Контрольный</w:t>
            </w:r>
          </w:p>
          <w:p w14:paraId="78F6DA9F" w14:textId="77777777" w:rsidR="00B27942" w:rsidRPr="00F90C0C" w:rsidRDefault="00B27942" w:rsidP="00EE1ECD">
            <w:pPr>
              <w:pStyle w:val="TableParagraph"/>
              <w:kinsoku w:val="0"/>
              <w:overflowPunct w:val="0"/>
              <w:ind w:left="663" w:right="666"/>
              <w:jc w:val="center"/>
              <w:rPr>
                <w:lang w:eastAsia="en-US" w:bidi="en-US"/>
              </w:rPr>
            </w:pPr>
            <w:r w:rsidRPr="00F90C0C">
              <w:rPr>
                <w:lang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312DFD20" w14:textId="77777777" w:rsidR="00B27942" w:rsidRPr="00456B3D" w:rsidRDefault="00456B3D" w:rsidP="00EE1ECD">
            <w:pPr>
              <w:pStyle w:val="TableParagraph"/>
              <w:kinsoku w:val="0"/>
              <w:overflowPunct w:val="0"/>
              <w:ind w:left="578" w:right="581"/>
              <w:jc w:val="center"/>
              <w:rPr>
                <w:lang w:eastAsia="en-US" w:bidi="en-US"/>
              </w:rPr>
            </w:pPr>
            <w:r>
              <w:rPr>
                <w:lang w:eastAsia="en-US" w:bidi="en-US"/>
              </w:rPr>
              <w:t>2</w:t>
            </w:r>
          </w:p>
        </w:tc>
        <w:tc>
          <w:tcPr>
            <w:tcW w:w="1418" w:type="dxa"/>
            <w:tcBorders>
              <w:top w:val="single" w:sz="4" w:space="0" w:color="000000"/>
              <w:left w:val="single" w:sz="4" w:space="0" w:color="000000"/>
              <w:bottom w:val="single" w:sz="4" w:space="0" w:color="000000"/>
              <w:right w:val="single" w:sz="4" w:space="0" w:color="000000"/>
            </w:tcBorders>
            <w:hideMark/>
          </w:tcPr>
          <w:p w14:paraId="4C548CAA" w14:textId="77777777" w:rsidR="00B27942" w:rsidRPr="00F90C0C" w:rsidRDefault="00B27942" w:rsidP="00EE1ECD">
            <w:pPr>
              <w:pStyle w:val="TableParagraph"/>
              <w:kinsoku w:val="0"/>
              <w:overflowPunct w:val="0"/>
              <w:ind w:left="608" w:right="609"/>
              <w:jc w:val="center"/>
              <w:rPr>
                <w:lang w:eastAsia="en-US" w:bidi="en-US"/>
              </w:rPr>
            </w:pPr>
            <w:r w:rsidRPr="00F90C0C">
              <w:rPr>
                <w:lang w:eastAsia="en-US" w:bidi="en-US"/>
              </w:rPr>
              <w:t>1</w:t>
            </w:r>
          </w:p>
        </w:tc>
        <w:tc>
          <w:tcPr>
            <w:tcW w:w="1541" w:type="dxa"/>
            <w:tcBorders>
              <w:top w:val="single" w:sz="4" w:space="0" w:color="000000"/>
              <w:left w:val="single" w:sz="4" w:space="0" w:color="000000"/>
              <w:bottom w:val="single" w:sz="4" w:space="0" w:color="000000"/>
              <w:right w:val="single" w:sz="4" w:space="0" w:color="000000"/>
            </w:tcBorders>
            <w:hideMark/>
          </w:tcPr>
          <w:p w14:paraId="62A54001" w14:textId="77777777" w:rsidR="00B27942" w:rsidRPr="00456B3D" w:rsidRDefault="00B27942" w:rsidP="00EE1ECD">
            <w:pPr>
              <w:pStyle w:val="TableParagraph"/>
              <w:kinsoku w:val="0"/>
              <w:overflowPunct w:val="0"/>
              <w:ind w:left="563" w:right="567"/>
              <w:jc w:val="center"/>
              <w:rPr>
                <w:lang w:eastAsia="en-US" w:bidi="en-US"/>
              </w:rPr>
            </w:pPr>
            <w:r w:rsidRPr="00F90C0C">
              <w:rPr>
                <w:lang w:eastAsia="en-US" w:bidi="en-US"/>
              </w:rPr>
              <w:t>1</w:t>
            </w:r>
          </w:p>
        </w:tc>
      </w:tr>
      <w:tr w:rsidR="00B27942" w14:paraId="42C06172" w14:textId="77777777" w:rsidTr="00D469CC">
        <w:trPr>
          <w:trHeight w:hRule="exact" w:val="1627"/>
        </w:trPr>
        <w:tc>
          <w:tcPr>
            <w:tcW w:w="536" w:type="dxa"/>
            <w:tcBorders>
              <w:top w:val="single" w:sz="4" w:space="0" w:color="000000"/>
              <w:left w:val="single" w:sz="4" w:space="0" w:color="000000"/>
              <w:bottom w:val="single" w:sz="4" w:space="0" w:color="000000"/>
              <w:right w:val="single" w:sz="4" w:space="0" w:color="000000"/>
            </w:tcBorders>
            <w:hideMark/>
          </w:tcPr>
          <w:p w14:paraId="140E7710" w14:textId="77777777" w:rsidR="00B27942" w:rsidRPr="00F90C0C" w:rsidRDefault="00B27942" w:rsidP="00EE1ECD">
            <w:pPr>
              <w:pStyle w:val="TableParagraph"/>
              <w:kinsoku w:val="0"/>
              <w:overflowPunct w:val="0"/>
              <w:ind w:left="102"/>
              <w:rPr>
                <w:lang w:eastAsia="en-US" w:bidi="en-US"/>
              </w:rPr>
            </w:pPr>
            <w:r w:rsidRPr="00F90C0C">
              <w:rPr>
                <w:lang w:eastAsia="en-US" w:bidi="en-US"/>
              </w:rPr>
              <w:t>6</w:t>
            </w:r>
          </w:p>
        </w:tc>
        <w:tc>
          <w:tcPr>
            <w:tcW w:w="2709" w:type="dxa"/>
            <w:tcBorders>
              <w:top w:val="single" w:sz="4" w:space="0" w:color="000000"/>
              <w:left w:val="single" w:sz="4" w:space="0" w:color="000000"/>
              <w:bottom w:val="single" w:sz="4" w:space="0" w:color="000000"/>
              <w:right w:val="single" w:sz="4" w:space="0" w:color="000000"/>
            </w:tcBorders>
            <w:hideMark/>
          </w:tcPr>
          <w:p w14:paraId="09FA4DFF" w14:textId="77777777" w:rsidR="00B27942" w:rsidRPr="00456B3D" w:rsidRDefault="000A75F5" w:rsidP="00EE1ECD">
            <w:pPr>
              <w:pStyle w:val="TableParagraph"/>
              <w:kinsoku w:val="0"/>
              <w:overflowPunct w:val="0"/>
              <w:ind w:left="102"/>
              <w:rPr>
                <w:lang w:eastAsia="en-US" w:bidi="en-US"/>
              </w:rPr>
            </w:pPr>
            <w:r>
              <w:rPr>
                <w:lang w:eastAsia="en-US" w:bidi="en-US"/>
              </w:rPr>
              <w:t xml:space="preserve">Натуральный мажор. </w:t>
            </w:r>
            <w:r w:rsidR="00B27942" w:rsidRPr="008755B9">
              <w:rPr>
                <w:lang w:eastAsia="en-US" w:bidi="en-US"/>
              </w:rPr>
              <w:t>Строение мажорной гаммы. Знаки альтерации</w:t>
            </w:r>
          </w:p>
        </w:tc>
        <w:tc>
          <w:tcPr>
            <w:tcW w:w="1858" w:type="dxa"/>
            <w:tcBorders>
              <w:top w:val="single" w:sz="4" w:space="0" w:color="000000"/>
              <w:left w:val="single" w:sz="4" w:space="0" w:color="000000"/>
              <w:bottom w:val="single" w:sz="4" w:space="0" w:color="000000"/>
              <w:right w:val="single" w:sz="4" w:space="0" w:color="000000"/>
            </w:tcBorders>
            <w:hideMark/>
          </w:tcPr>
          <w:p w14:paraId="628EF76B" w14:textId="77777777" w:rsidR="00B27942" w:rsidRPr="000A75F5" w:rsidRDefault="00B27942" w:rsidP="00EE1ECD">
            <w:pPr>
              <w:pStyle w:val="TableParagraph"/>
              <w:kinsoku w:val="0"/>
              <w:overflowPunct w:val="0"/>
              <w:ind w:left="606"/>
              <w:rPr>
                <w:lang w:eastAsia="en-US" w:bidi="en-US"/>
              </w:rPr>
            </w:pPr>
            <w:r w:rsidRPr="000A75F5">
              <w:rPr>
                <w:lang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21B69E29" w14:textId="77777777" w:rsidR="00B27942" w:rsidRPr="00456B3D" w:rsidRDefault="00456B3D" w:rsidP="00EE1ECD">
            <w:pPr>
              <w:pStyle w:val="TableParagraph"/>
              <w:kinsoku w:val="0"/>
              <w:overflowPunct w:val="0"/>
              <w:ind w:left="578" w:right="581"/>
              <w:jc w:val="center"/>
              <w:rPr>
                <w:lang w:eastAsia="en-US" w:bidi="en-US"/>
              </w:rPr>
            </w:pPr>
            <w:r>
              <w:rPr>
                <w:lang w:eastAsia="en-US" w:bidi="en-US"/>
              </w:rPr>
              <w:t>4</w:t>
            </w:r>
          </w:p>
        </w:tc>
        <w:tc>
          <w:tcPr>
            <w:tcW w:w="1418" w:type="dxa"/>
            <w:tcBorders>
              <w:top w:val="single" w:sz="4" w:space="0" w:color="000000"/>
              <w:left w:val="single" w:sz="4" w:space="0" w:color="000000"/>
              <w:bottom w:val="single" w:sz="4" w:space="0" w:color="000000"/>
              <w:right w:val="single" w:sz="4" w:space="0" w:color="000000"/>
            </w:tcBorders>
            <w:hideMark/>
          </w:tcPr>
          <w:p w14:paraId="75DE6003" w14:textId="77777777" w:rsidR="00B27942" w:rsidRPr="000A75F5" w:rsidRDefault="00B27942" w:rsidP="00EE1ECD">
            <w:pPr>
              <w:pStyle w:val="TableParagraph"/>
              <w:kinsoku w:val="0"/>
              <w:overflowPunct w:val="0"/>
              <w:ind w:left="608" w:right="609"/>
              <w:jc w:val="center"/>
              <w:rPr>
                <w:lang w:eastAsia="en-US" w:bidi="en-US"/>
              </w:rPr>
            </w:pPr>
            <w:r w:rsidRPr="000A75F5">
              <w:rPr>
                <w:lang w:eastAsia="en-US" w:bidi="en-US"/>
              </w:rPr>
              <w:t>2</w:t>
            </w:r>
          </w:p>
        </w:tc>
        <w:tc>
          <w:tcPr>
            <w:tcW w:w="1541" w:type="dxa"/>
            <w:tcBorders>
              <w:top w:val="single" w:sz="4" w:space="0" w:color="000000"/>
              <w:left w:val="single" w:sz="4" w:space="0" w:color="000000"/>
              <w:bottom w:val="single" w:sz="4" w:space="0" w:color="000000"/>
              <w:right w:val="single" w:sz="4" w:space="0" w:color="000000"/>
            </w:tcBorders>
            <w:hideMark/>
          </w:tcPr>
          <w:p w14:paraId="6F163A1D" w14:textId="77777777" w:rsidR="00B27942" w:rsidRPr="00456B3D" w:rsidRDefault="00456B3D" w:rsidP="00EE1ECD">
            <w:pPr>
              <w:pStyle w:val="TableParagraph"/>
              <w:kinsoku w:val="0"/>
              <w:overflowPunct w:val="0"/>
              <w:ind w:left="563" w:right="567"/>
              <w:jc w:val="center"/>
              <w:rPr>
                <w:lang w:eastAsia="en-US" w:bidi="en-US"/>
              </w:rPr>
            </w:pPr>
            <w:r>
              <w:rPr>
                <w:lang w:eastAsia="en-US" w:bidi="en-US"/>
              </w:rPr>
              <w:t>2</w:t>
            </w:r>
          </w:p>
        </w:tc>
      </w:tr>
      <w:tr w:rsidR="00B27942" w14:paraId="77A63FBF" w14:textId="77777777" w:rsidTr="008A233C">
        <w:trPr>
          <w:trHeight w:hRule="exact" w:val="1111"/>
        </w:trPr>
        <w:tc>
          <w:tcPr>
            <w:tcW w:w="536" w:type="dxa"/>
            <w:tcBorders>
              <w:top w:val="single" w:sz="4" w:space="0" w:color="000000"/>
              <w:left w:val="single" w:sz="4" w:space="0" w:color="000000"/>
              <w:bottom w:val="single" w:sz="4" w:space="0" w:color="000000"/>
              <w:right w:val="single" w:sz="4" w:space="0" w:color="000000"/>
            </w:tcBorders>
            <w:hideMark/>
          </w:tcPr>
          <w:p w14:paraId="69673671" w14:textId="77777777" w:rsidR="00B27942" w:rsidRPr="000A75F5" w:rsidRDefault="00B27942" w:rsidP="00EE1ECD">
            <w:pPr>
              <w:pStyle w:val="TableParagraph"/>
              <w:kinsoku w:val="0"/>
              <w:overflowPunct w:val="0"/>
              <w:ind w:left="102"/>
              <w:rPr>
                <w:lang w:eastAsia="en-US" w:bidi="en-US"/>
              </w:rPr>
            </w:pPr>
            <w:r w:rsidRPr="000A75F5">
              <w:rPr>
                <w:lang w:eastAsia="en-US" w:bidi="en-US"/>
              </w:rPr>
              <w:t>7</w:t>
            </w:r>
          </w:p>
        </w:tc>
        <w:tc>
          <w:tcPr>
            <w:tcW w:w="2709" w:type="dxa"/>
            <w:tcBorders>
              <w:top w:val="single" w:sz="4" w:space="0" w:color="000000"/>
              <w:left w:val="single" w:sz="4" w:space="0" w:color="000000"/>
              <w:bottom w:val="single" w:sz="4" w:space="0" w:color="000000"/>
              <w:right w:val="single" w:sz="4" w:space="0" w:color="000000"/>
            </w:tcBorders>
            <w:hideMark/>
          </w:tcPr>
          <w:p w14:paraId="37A079B3" w14:textId="77777777" w:rsidR="00B27942" w:rsidRPr="008755B9" w:rsidRDefault="000A75F5" w:rsidP="00EE1ECD">
            <w:pPr>
              <w:pStyle w:val="TableParagraph"/>
              <w:kinsoku w:val="0"/>
              <w:overflowPunct w:val="0"/>
              <w:ind w:left="102"/>
              <w:rPr>
                <w:lang w:eastAsia="en-US" w:bidi="en-US"/>
              </w:rPr>
            </w:pPr>
            <w:r>
              <w:rPr>
                <w:lang w:eastAsia="en-US" w:bidi="en-US"/>
              </w:rPr>
              <w:t>Натуральный минор.</w:t>
            </w:r>
            <w:r w:rsidR="008A233C">
              <w:rPr>
                <w:lang w:eastAsia="en-US" w:bidi="en-US"/>
              </w:rPr>
              <w:t xml:space="preserve"> Строение минорной гаммы. </w:t>
            </w:r>
            <w:r>
              <w:rPr>
                <w:lang w:eastAsia="en-US" w:bidi="en-US"/>
              </w:rPr>
              <w:t xml:space="preserve"> Мотив, фраза</w:t>
            </w:r>
          </w:p>
        </w:tc>
        <w:tc>
          <w:tcPr>
            <w:tcW w:w="1858" w:type="dxa"/>
            <w:tcBorders>
              <w:top w:val="single" w:sz="4" w:space="0" w:color="000000"/>
              <w:left w:val="single" w:sz="4" w:space="0" w:color="000000"/>
              <w:bottom w:val="single" w:sz="4" w:space="0" w:color="000000"/>
              <w:right w:val="single" w:sz="4" w:space="0" w:color="000000"/>
            </w:tcBorders>
            <w:hideMark/>
          </w:tcPr>
          <w:p w14:paraId="22698A0B" w14:textId="77777777" w:rsidR="00B27942" w:rsidRPr="000A75F5" w:rsidRDefault="00B27942" w:rsidP="00EE1ECD">
            <w:pPr>
              <w:pStyle w:val="TableParagraph"/>
              <w:kinsoku w:val="0"/>
              <w:overflowPunct w:val="0"/>
              <w:ind w:left="606"/>
              <w:rPr>
                <w:lang w:eastAsia="en-US" w:bidi="en-US"/>
              </w:rPr>
            </w:pPr>
            <w:r w:rsidRPr="000A75F5">
              <w:rPr>
                <w:lang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45E17C72" w14:textId="77777777" w:rsidR="00B27942" w:rsidRPr="00456B3D" w:rsidRDefault="00456B3D" w:rsidP="00EE1ECD">
            <w:pPr>
              <w:pStyle w:val="TableParagraph"/>
              <w:kinsoku w:val="0"/>
              <w:overflowPunct w:val="0"/>
              <w:ind w:left="578" w:right="581"/>
              <w:jc w:val="center"/>
              <w:rPr>
                <w:lang w:eastAsia="en-US" w:bidi="en-US"/>
              </w:rPr>
            </w:pPr>
            <w:r>
              <w:rPr>
                <w:lang w:eastAsia="en-US" w:bidi="en-US"/>
              </w:rPr>
              <w:t>4</w:t>
            </w:r>
          </w:p>
        </w:tc>
        <w:tc>
          <w:tcPr>
            <w:tcW w:w="1418" w:type="dxa"/>
            <w:tcBorders>
              <w:top w:val="single" w:sz="4" w:space="0" w:color="000000"/>
              <w:left w:val="single" w:sz="4" w:space="0" w:color="000000"/>
              <w:bottom w:val="single" w:sz="4" w:space="0" w:color="000000"/>
              <w:right w:val="single" w:sz="4" w:space="0" w:color="000000"/>
            </w:tcBorders>
            <w:hideMark/>
          </w:tcPr>
          <w:p w14:paraId="767000F2" w14:textId="77777777" w:rsidR="00B27942" w:rsidRPr="000A75F5" w:rsidRDefault="00B27942" w:rsidP="00EE1ECD">
            <w:pPr>
              <w:pStyle w:val="TableParagraph"/>
              <w:kinsoku w:val="0"/>
              <w:overflowPunct w:val="0"/>
              <w:ind w:left="608" w:right="609"/>
              <w:jc w:val="center"/>
              <w:rPr>
                <w:lang w:eastAsia="en-US" w:bidi="en-US"/>
              </w:rPr>
            </w:pPr>
            <w:r w:rsidRPr="000A75F5">
              <w:rPr>
                <w:lang w:eastAsia="en-US" w:bidi="en-US"/>
              </w:rPr>
              <w:t>2</w:t>
            </w:r>
          </w:p>
        </w:tc>
        <w:tc>
          <w:tcPr>
            <w:tcW w:w="1541" w:type="dxa"/>
            <w:tcBorders>
              <w:top w:val="single" w:sz="4" w:space="0" w:color="000000"/>
              <w:left w:val="single" w:sz="4" w:space="0" w:color="000000"/>
              <w:bottom w:val="single" w:sz="4" w:space="0" w:color="000000"/>
              <w:right w:val="single" w:sz="4" w:space="0" w:color="000000"/>
            </w:tcBorders>
            <w:hideMark/>
          </w:tcPr>
          <w:p w14:paraId="41E13475" w14:textId="77777777" w:rsidR="00B27942" w:rsidRPr="00456B3D" w:rsidRDefault="00456B3D" w:rsidP="00EE1ECD">
            <w:pPr>
              <w:pStyle w:val="TableParagraph"/>
              <w:kinsoku w:val="0"/>
              <w:overflowPunct w:val="0"/>
              <w:ind w:left="563" w:right="567"/>
              <w:jc w:val="center"/>
              <w:rPr>
                <w:lang w:eastAsia="en-US" w:bidi="en-US"/>
              </w:rPr>
            </w:pPr>
            <w:r>
              <w:rPr>
                <w:lang w:eastAsia="en-US" w:bidi="en-US"/>
              </w:rPr>
              <w:t>2</w:t>
            </w:r>
          </w:p>
        </w:tc>
      </w:tr>
      <w:tr w:rsidR="00B27942" w14:paraId="2D82FFFB" w14:textId="77777777" w:rsidTr="00F90C0C">
        <w:trPr>
          <w:trHeight w:hRule="exact" w:val="715"/>
        </w:trPr>
        <w:tc>
          <w:tcPr>
            <w:tcW w:w="536" w:type="dxa"/>
            <w:tcBorders>
              <w:top w:val="single" w:sz="4" w:space="0" w:color="000000"/>
              <w:left w:val="single" w:sz="4" w:space="0" w:color="000000"/>
              <w:bottom w:val="single" w:sz="4" w:space="0" w:color="000000"/>
              <w:right w:val="single" w:sz="4" w:space="0" w:color="000000"/>
            </w:tcBorders>
            <w:hideMark/>
          </w:tcPr>
          <w:p w14:paraId="3FE87B06" w14:textId="77777777" w:rsidR="00B27942" w:rsidRPr="000A75F5" w:rsidRDefault="00B27942" w:rsidP="00EE1ECD">
            <w:pPr>
              <w:pStyle w:val="TableParagraph"/>
              <w:kinsoku w:val="0"/>
              <w:overflowPunct w:val="0"/>
              <w:ind w:left="102"/>
              <w:rPr>
                <w:lang w:eastAsia="en-US" w:bidi="en-US"/>
              </w:rPr>
            </w:pPr>
            <w:r w:rsidRPr="000A75F5">
              <w:rPr>
                <w:lang w:eastAsia="en-US" w:bidi="en-US"/>
              </w:rPr>
              <w:t>8</w:t>
            </w:r>
          </w:p>
        </w:tc>
        <w:tc>
          <w:tcPr>
            <w:tcW w:w="2709" w:type="dxa"/>
            <w:tcBorders>
              <w:top w:val="single" w:sz="4" w:space="0" w:color="000000"/>
              <w:left w:val="single" w:sz="4" w:space="0" w:color="000000"/>
              <w:bottom w:val="single" w:sz="4" w:space="0" w:color="000000"/>
              <w:right w:val="single" w:sz="4" w:space="0" w:color="000000"/>
            </w:tcBorders>
            <w:hideMark/>
          </w:tcPr>
          <w:p w14:paraId="54C459BD" w14:textId="77777777" w:rsidR="00B27942" w:rsidRPr="008755B9" w:rsidRDefault="00B27942" w:rsidP="00EE1ECD">
            <w:pPr>
              <w:pStyle w:val="TableParagraph"/>
              <w:kinsoku w:val="0"/>
              <w:overflowPunct w:val="0"/>
              <w:ind w:left="102"/>
              <w:rPr>
                <w:lang w:eastAsia="en-US" w:bidi="en-US"/>
              </w:rPr>
            </w:pPr>
            <w:r w:rsidRPr="008755B9">
              <w:rPr>
                <w:lang w:eastAsia="en-US" w:bidi="en-US"/>
              </w:rPr>
              <w:t>Ритм четверть с</w:t>
            </w:r>
          </w:p>
          <w:p w14:paraId="0BB38938" w14:textId="77777777" w:rsidR="00B27942" w:rsidRPr="008755B9" w:rsidRDefault="00B27942" w:rsidP="00EE1ECD">
            <w:pPr>
              <w:pStyle w:val="TableParagraph"/>
              <w:kinsoku w:val="0"/>
              <w:overflowPunct w:val="0"/>
              <w:ind w:left="102"/>
              <w:rPr>
                <w:lang w:eastAsia="en-US" w:bidi="en-US"/>
              </w:rPr>
            </w:pPr>
            <w:r w:rsidRPr="008755B9">
              <w:rPr>
                <w:lang w:eastAsia="en-US" w:bidi="en-US"/>
              </w:rPr>
              <w:t>точкой и восьмая</w:t>
            </w:r>
          </w:p>
        </w:tc>
        <w:tc>
          <w:tcPr>
            <w:tcW w:w="1858" w:type="dxa"/>
            <w:tcBorders>
              <w:top w:val="single" w:sz="4" w:space="0" w:color="000000"/>
              <w:left w:val="single" w:sz="4" w:space="0" w:color="000000"/>
              <w:bottom w:val="single" w:sz="4" w:space="0" w:color="000000"/>
              <w:right w:val="single" w:sz="4" w:space="0" w:color="000000"/>
            </w:tcBorders>
            <w:hideMark/>
          </w:tcPr>
          <w:p w14:paraId="01A3EFDB" w14:textId="77777777" w:rsidR="00B27942" w:rsidRPr="000A75F5" w:rsidRDefault="00B27942" w:rsidP="00EE1ECD">
            <w:pPr>
              <w:pStyle w:val="TableParagraph"/>
              <w:kinsoku w:val="0"/>
              <w:overflowPunct w:val="0"/>
              <w:ind w:left="606"/>
              <w:rPr>
                <w:lang w:eastAsia="en-US" w:bidi="en-US"/>
              </w:rPr>
            </w:pPr>
            <w:r w:rsidRPr="000A75F5">
              <w:rPr>
                <w:lang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0935551E" w14:textId="77777777" w:rsidR="00B27942" w:rsidRPr="00456B3D" w:rsidRDefault="00456B3D" w:rsidP="00EE1ECD">
            <w:pPr>
              <w:pStyle w:val="TableParagraph"/>
              <w:kinsoku w:val="0"/>
              <w:overflowPunct w:val="0"/>
              <w:ind w:left="578" w:right="581"/>
              <w:jc w:val="center"/>
              <w:rPr>
                <w:lang w:eastAsia="en-US" w:bidi="en-US"/>
              </w:rPr>
            </w:pPr>
            <w:r>
              <w:rPr>
                <w:lang w:eastAsia="en-US" w:bidi="en-US"/>
              </w:rPr>
              <w:t>4</w:t>
            </w:r>
          </w:p>
        </w:tc>
        <w:tc>
          <w:tcPr>
            <w:tcW w:w="1418" w:type="dxa"/>
            <w:tcBorders>
              <w:top w:val="single" w:sz="4" w:space="0" w:color="000000"/>
              <w:left w:val="single" w:sz="4" w:space="0" w:color="000000"/>
              <w:bottom w:val="single" w:sz="4" w:space="0" w:color="000000"/>
              <w:right w:val="single" w:sz="4" w:space="0" w:color="000000"/>
            </w:tcBorders>
            <w:hideMark/>
          </w:tcPr>
          <w:p w14:paraId="5E0F07FC" w14:textId="77777777" w:rsidR="00B27942" w:rsidRPr="000A75F5" w:rsidRDefault="00B27942" w:rsidP="00EE1ECD">
            <w:pPr>
              <w:pStyle w:val="TableParagraph"/>
              <w:kinsoku w:val="0"/>
              <w:overflowPunct w:val="0"/>
              <w:ind w:left="608" w:right="609"/>
              <w:jc w:val="center"/>
              <w:rPr>
                <w:lang w:eastAsia="en-US" w:bidi="en-US"/>
              </w:rPr>
            </w:pPr>
            <w:r w:rsidRPr="000A75F5">
              <w:rPr>
                <w:lang w:eastAsia="en-US" w:bidi="en-US"/>
              </w:rPr>
              <w:t>2</w:t>
            </w:r>
          </w:p>
        </w:tc>
        <w:tc>
          <w:tcPr>
            <w:tcW w:w="1541" w:type="dxa"/>
            <w:tcBorders>
              <w:top w:val="single" w:sz="4" w:space="0" w:color="000000"/>
              <w:left w:val="single" w:sz="4" w:space="0" w:color="000000"/>
              <w:bottom w:val="single" w:sz="4" w:space="0" w:color="000000"/>
              <w:right w:val="single" w:sz="4" w:space="0" w:color="000000"/>
            </w:tcBorders>
            <w:hideMark/>
          </w:tcPr>
          <w:p w14:paraId="01B23AB6" w14:textId="77777777" w:rsidR="00B27942" w:rsidRPr="00456B3D" w:rsidRDefault="00456B3D" w:rsidP="00EE1ECD">
            <w:pPr>
              <w:pStyle w:val="TableParagraph"/>
              <w:kinsoku w:val="0"/>
              <w:overflowPunct w:val="0"/>
              <w:ind w:left="563" w:right="567"/>
              <w:jc w:val="center"/>
              <w:rPr>
                <w:lang w:eastAsia="en-US" w:bidi="en-US"/>
              </w:rPr>
            </w:pPr>
            <w:r>
              <w:rPr>
                <w:lang w:eastAsia="en-US" w:bidi="en-US"/>
              </w:rPr>
              <w:t>2</w:t>
            </w:r>
          </w:p>
        </w:tc>
      </w:tr>
      <w:tr w:rsidR="00B27942" w14:paraId="68B89BC5" w14:textId="77777777" w:rsidTr="00F90C0C">
        <w:trPr>
          <w:trHeight w:hRule="exact" w:val="697"/>
        </w:trPr>
        <w:tc>
          <w:tcPr>
            <w:tcW w:w="536" w:type="dxa"/>
            <w:tcBorders>
              <w:top w:val="single" w:sz="4" w:space="0" w:color="000000"/>
              <w:left w:val="single" w:sz="4" w:space="0" w:color="000000"/>
              <w:bottom w:val="single" w:sz="4" w:space="0" w:color="000000"/>
              <w:right w:val="single" w:sz="4" w:space="0" w:color="000000"/>
            </w:tcBorders>
            <w:hideMark/>
          </w:tcPr>
          <w:p w14:paraId="15A30BF1" w14:textId="77777777" w:rsidR="00B27942" w:rsidRPr="000A75F5" w:rsidRDefault="00B27942" w:rsidP="00EE1ECD">
            <w:pPr>
              <w:pStyle w:val="TableParagraph"/>
              <w:kinsoku w:val="0"/>
              <w:overflowPunct w:val="0"/>
              <w:ind w:left="102"/>
              <w:rPr>
                <w:lang w:eastAsia="en-US" w:bidi="en-US"/>
              </w:rPr>
            </w:pPr>
            <w:r w:rsidRPr="000A75F5">
              <w:rPr>
                <w:lang w:eastAsia="en-US" w:bidi="en-US"/>
              </w:rPr>
              <w:t>9</w:t>
            </w:r>
          </w:p>
        </w:tc>
        <w:tc>
          <w:tcPr>
            <w:tcW w:w="2709" w:type="dxa"/>
            <w:tcBorders>
              <w:top w:val="single" w:sz="4" w:space="0" w:color="000000"/>
              <w:left w:val="single" w:sz="4" w:space="0" w:color="000000"/>
              <w:bottom w:val="single" w:sz="4" w:space="0" w:color="000000"/>
              <w:right w:val="single" w:sz="4" w:space="0" w:color="000000"/>
            </w:tcBorders>
            <w:hideMark/>
          </w:tcPr>
          <w:p w14:paraId="2B0DD92B" w14:textId="77777777" w:rsidR="00B27942" w:rsidRPr="000A75F5" w:rsidRDefault="00B27942" w:rsidP="00EE1ECD">
            <w:pPr>
              <w:pStyle w:val="TableParagraph"/>
              <w:kinsoku w:val="0"/>
              <w:overflowPunct w:val="0"/>
              <w:ind w:left="102"/>
              <w:rPr>
                <w:lang w:eastAsia="en-US" w:bidi="en-US"/>
              </w:rPr>
            </w:pPr>
            <w:r w:rsidRPr="000A75F5">
              <w:rPr>
                <w:lang w:eastAsia="en-US" w:bidi="en-US"/>
              </w:rPr>
              <w:t>Текущий контроль</w:t>
            </w:r>
          </w:p>
        </w:tc>
        <w:tc>
          <w:tcPr>
            <w:tcW w:w="1858" w:type="dxa"/>
            <w:tcBorders>
              <w:top w:val="single" w:sz="4" w:space="0" w:color="000000"/>
              <w:left w:val="single" w:sz="4" w:space="0" w:color="000000"/>
              <w:bottom w:val="single" w:sz="4" w:space="0" w:color="000000"/>
              <w:right w:val="single" w:sz="4" w:space="0" w:color="000000"/>
            </w:tcBorders>
            <w:hideMark/>
          </w:tcPr>
          <w:p w14:paraId="4D511E70" w14:textId="77777777" w:rsidR="00B27942" w:rsidRPr="000A75F5" w:rsidRDefault="00B27942" w:rsidP="00EE1ECD">
            <w:pPr>
              <w:pStyle w:val="TableParagraph"/>
              <w:kinsoku w:val="0"/>
              <w:overflowPunct w:val="0"/>
              <w:ind w:left="189" w:right="195"/>
              <w:jc w:val="center"/>
              <w:rPr>
                <w:lang w:eastAsia="en-US" w:bidi="en-US"/>
              </w:rPr>
            </w:pPr>
            <w:r w:rsidRPr="000A75F5">
              <w:rPr>
                <w:lang w:eastAsia="en-US" w:bidi="en-US"/>
              </w:rPr>
              <w:t>Контрольный</w:t>
            </w:r>
          </w:p>
          <w:p w14:paraId="3C098408" w14:textId="77777777" w:rsidR="00B27942" w:rsidRPr="000A75F5" w:rsidRDefault="00B27942" w:rsidP="00EE1ECD">
            <w:pPr>
              <w:pStyle w:val="TableParagraph"/>
              <w:kinsoku w:val="0"/>
              <w:overflowPunct w:val="0"/>
              <w:ind w:left="663" w:right="666"/>
              <w:jc w:val="center"/>
              <w:rPr>
                <w:lang w:eastAsia="en-US" w:bidi="en-US"/>
              </w:rPr>
            </w:pPr>
            <w:r w:rsidRPr="000A75F5">
              <w:rPr>
                <w:lang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541AFC79" w14:textId="77777777" w:rsidR="00B27942" w:rsidRPr="00456B3D" w:rsidRDefault="00B27942" w:rsidP="00EE1ECD">
            <w:pPr>
              <w:pStyle w:val="TableParagraph"/>
              <w:kinsoku w:val="0"/>
              <w:overflowPunct w:val="0"/>
              <w:ind w:left="578" w:right="581"/>
              <w:jc w:val="center"/>
              <w:rPr>
                <w:lang w:eastAsia="en-US" w:bidi="en-US"/>
              </w:rPr>
            </w:pPr>
            <w:r w:rsidRPr="000A75F5">
              <w:rPr>
                <w:lang w:eastAsia="en-US" w:bidi="en-US"/>
              </w:rPr>
              <w:t>2</w:t>
            </w:r>
          </w:p>
        </w:tc>
        <w:tc>
          <w:tcPr>
            <w:tcW w:w="1418" w:type="dxa"/>
            <w:tcBorders>
              <w:top w:val="single" w:sz="4" w:space="0" w:color="000000"/>
              <w:left w:val="single" w:sz="4" w:space="0" w:color="000000"/>
              <w:bottom w:val="single" w:sz="4" w:space="0" w:color="000000"/>
              <w:right w:val="single" w:sz="4" w:space="0" w:color="000000"/>
            </w:tcBorders>
            <w:hideMark/>
          </w:tcPr>
          <w:p w14:paraId="2A54986F" w14:textId="77777777" w:rsidR="00B27942" w:rsidRPr="000A75F5" w:rsidRDefault="00B27942" w:rsidP="00EE1ECD">
            <w:pPr>
              <w:pStyle w:val="TableParagraph"/>
              <w:kinsoku w:val="0"/>
              <w:overflowPunct w:val="0"/>
              <w:ind w:left="608" w:right="609"/>
              <w:jc w:val="center"/>
              <w:rPr>
                <w:lang w:eastAsia="en-US" w:bidi="en-US"/>
              </w:rPr>
            </w:pPr>
            <w:r w:rsidRPr="000A75F5">
              <w:rPr>
                <w:lang w:eastAsia="en-US" w:bidi="en-US"/>
              </w:rPr>
              <w:t>1</w:t>
            </w:r>
          </w:p>
        </w:tc>
        <w:tc>
          <w:tcPr>
            <w:tcW w:w="1541" w:type="dxa"/>
            <w:tcBorders>
              <w:top w:val="single" w:sz="4" w:space="0" w:color="000000"/>
              <w:left w:val="single" w:sz="4" w:space="0" w:color="000000"/>
              <w:bottom w:val="single" w:sz="4" w:space="0" w:color="000000"/>
              <w:right w:val="single" w:sz="4" w:space="0" w:color="000000"/>
            </w:tcBorders>
            <w:hideMark/>
          </w:tcPr>
          <w:p w14:paraId="0A689213" w14:textId="77777777" w:rsidR="00B27942" w:rsidRPr="00456B3D" w:rsidRDefault="00B27942" w:rsidP="00EE1ECD">
            <w:pPr>
              <w:pStyle w:val="TableParagraph"/>
              <w:kinsoku w:val="0"/>
              <w:overflowPunct w:val="0"/>
              <w:ind w:left="563" w:right="567"/>
              <w:jc w:val="center"/>
              <w:rPr>
                <w:lang w:eastAsia="en-US" w:bidi="en-US"/>
              </w:rPr>
            </w:pPr>
            <w:r w:rsidRPr="000A75F5">
              <w:rPr>
                <w:lang w:eastAsia="en-US" w:bidi="en-US"/>
              </w:rPr>
              <w:t>1</w:t>
            </w:r>
          </w:p>
        </w:tc>
      </w:tr>
      <w:tr w:rsidR="00B27942" w14:paraId="40D78D20" w14:textId="77777777" w:rsidTr="00B27942">
        <w:trPr>
          <w:trHeight w:hRule="exact" w:val="729"/>
        </w:trPr>
        <w:tc>
          <w:tcPr>
            <w:tcW w:w="536" w:type="dxa"/>
            <w:tcBorders>
              <w:top w:val="single" w:sz="4" w:space="0" w:color="000000"/>
              <w:left w:val="single" w:sz="4" w:space="0" w:color="000000"/>
              <w:bottom w:val="single" w:sz="4" w:space="0" w:color="000000"/>
              <w:right w:val="single" w:sz="4" w:space="0" w:color="000000"/>
            </w:tcBorders>
            <w:hideMark/>
          </w:tcPr>
          <w:p w14:paraId="0D3CCF9A" w14:textId="77777777" w:rsidR="00B27942" w:rsidRPr="000A75F5" w:rsidRDefault="00B27942" w:rsidP="00EE1ECD">
            <w:pPr>
              <w:pStyle w:val="TableParagraph"/>
              <w:kinsoku w:val="0"/>
              <w:overflowPunct w:val="0"/>
              <w:ind w:left="102"/>
              <w:rPr>
                <w:lang w:eastAsia="en-US" w:bidi="en-US"/>
              </w:rPr>
            </w:pPr>
            <w:r w:rsidRPr="000A75F5">
              <w:rPr>
                <w:lang w:eastAsia="en-US" w:bidi="en-US"/>
              </w:rPr>
              <w:t>10</w:t>
            </w:r>
          </w:p>
        </w:tc>
        <w:tc>
          <w:tcPr>
            <w:tcW w:w="2709" w:type="dxa"/>
            <w:tcBorders>
              <w:top w:val="single" w:sz="4" w:space="0" w:color="000000"/>
              <w:left w:val="single" w:sz="4" w:space="0" w:color="000000"/>
              <w:bottom w:val="single" w:sz="4" w:space="0" w:color="000000"/>
              <w:right w:val="single" w:sz="4" w:space="0" w:color="000000"/>
            </w:tcBorders>
            <w:hideMark/>
          </w:tcPr>
          <w:p w14:paraId="70F50429" w14:textId="77777777" w:rsidR="00B27942" w:rsidRPr="000A75F5" w:rsidRDefault="000A75F5" w:rsidP="00EE1ECD">
            <w:pPr>
              <w:pStyle w:val="TableParagraph"/>
              <w:kinsoku w:val="0"/>
              <w:overflowPunct w:val="0"/>
              <w:ind w:left="102"/>
              <w:rPr>
                <w:lang w:eastAsia="en-US" w:bidi="en-US"/>
              </w:rPr>
            </w:pPr>
            <w:r>
              <w:rPr>
                <w:lang w:eastAsia="en-US" w:bidi="en-US"/>
              </w:rPr>
              <w:t>Затакт четверть, две восьмые в размере 2/4</w:t>
            </w:r>
          </w:p>
        </w:tc>
        <w:tc>
          <w:tcPr>
            <w:tcW w:w="1858" w:type="dxa"/>
            <w:tcBorders>
              <w:top w:val="single" w:sz="4" w:space="0" w:color="000000"/>
              <w:left w:val="single" w:sz="4" w:space="0" w:color="000000"/>
              <w:bottom w:val="single" w:sz="4" w:space="0" w:color="000000"/>
              <w:right w:val="single" w:sz="4" w:space="0" w:color="000000"/>
            </w:tcBorders>
            <w:hideMark/>
          </w:tcPr>
          <w:p w14:paraId="02AD8219"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5564AD75" w14:textId="77777777" w:rsidR="00B27942" w:rsidRPr="008A233C" w:rsidRDefault="008A233C" w:rsidP="00EE1ECD">
            <w:pPr>
              <w:pStyle w:val="TableParagraph"/>
              <w:kinsoku w:val="0"/>
              <w:overflowPunct w:val="0"/>
              <w:ind w:left="578" w:right="581"/>
              <w:jc w:val="center"/>
              <w:rPr>
                <w:lang w:eastAsia="en-US" w:bidi="en-US"/>
              </w:rPr>
            </w:pPr>
            <w:r>
              <w:rPr>
                <w:lang w:eastAsia="en-US" w:bidi="en-US"/>
              </w:rPr>
              <w:t>4</w:t>
            </w:r>
          </w:p>
        </w:tc>
        <w:tc>
          <w:tcPr>
            <w:tcW w:w="1418" w:type="dxa"/>
            <w:tcBorders>
              <w:top w:val="single" w:sz="4" w:space="0" w:color="000000"/>
              <w:left w:val="single" w:sz="4" w:space="0" w:color="000000"/>
              <w:bottom w:val="single" w:sz="4" w:space="0" w:color="000000"/>
              <w:right w:val="single" w:sz="4" w:space="0" w:color="000000"/>
            </w:tcBorders>
            <w:hideMark/>
          </w:tcPr>
          <w:p w14:paraId="125F3A13" w14:textId="77777777" w:rsidR="00B27942" w:rsidRPr="008A233C" w:rsidRDefault="008A233C" w:rsidP="00EE1ECD">
            <w:pPr>
              <w:pStyle w:val="TableParagraph"/>
              <w:kinsoku w:val="0"/>
              <w:overflowPunct w:val="0"/>
              <w:ind w:left="608" w:right="609"/>
              <w:jc w:val="center"/>
              <w:rPr>
                <w:lang w:eastAsia="en-US" w:bidi="en-US"/>
              </w:rPr>
            </w:pPr>
            <w:r>
              <w:rPr>
                <w:lang w:eastAsia="en-US" w:bidi="en-US"/>
              </w:rPr>
              <w:t>2</w:t>
            </w:r>
          </w:p>
        </w:tc>
        <w:tc>
          <w:tcPr>
            <w:tcW w:w="1541" w:type="dxa"/>
            <w:tcBorders>
              <w:top w:val="single" w:sz="4" w:space="0" w:color="000000"/>
              <w:left w:val="single" w:sz="4" w:space="0" w:color="000000"/>
              <w:bottom w:val="single" w:sz="4" w:space="0" w:color="000000"/>
              <w:right w:val="single" w:sz="4" w:space="0" w:color="000000"/>
            </w:tcBorders>
            <w:hideMark/>
          </w:tcPr>
          <w:p w14:paraId="6A43A9D7" w14:textId="77777777" w:rsidR="00B27942" w:rsidRPr="008A233C" w:rsidRDefault="008A233C" w:rsidP="00EE1ECD">
            <w:pPr>
              <w:pStyle w:val="TableParagraph"/>
              <w:kinsoku w:val="0"/>
              <w:overflowPunct w:val="0"/>
              <w:ind w:left="563" w:right="567"/>
              <w:jc w:val="center"/>
              <w:rPr>
                <w:lang w:eastAsia="en-US" w:bidi="en-US"/>
              </w:rPr>
            </w:pPr>
            <w:r>
              <w:rPr>
                <w:lang w:eastAsia="en-US" w:bidi="en-US"/>
              </w:rPr>
              <w:t>2</w:t>
            </w:r>
          </w:p>
        </w:tc>
      </w:tr>
      <w:tr w:rsidR="00B27942" w14:paraId="32014A8F" w14:textId="77777777" w:rsidTr="00D469CC">
        <w:trPr>
          <w:trHeight w:hRule="exact" w:val="900"/>
        </w:trPr>
        <w:tc>
          <w:tcPr>
            <w:tcW w:w="536" w:type="dxa"/>
            <w:tcBorders>
              <w:top w:val="single" w:sz="4" w:space="0" w:color="000000"/>
              <w:left w:val="single" w:sz="4" w:space="0" w:color="000000"/>
              <w:bottom w:val="single" w:sz="4" w:space="0" w:color="000000"/>
              <w:right w:val="single" w:sz="4" w:space="0" w:color="000000"/>
            </w:tcBorders>
            <w:hideMark/>
          </w:tcPr>
          <w:p w14:paraId="284DCD4F" w14:textId="77777777" w:rsidR="00B27942" w:rsidRDefault="00B27942" w:rsidP="00EE1ECD">
            <w:pPr>
              <w:pStyle w:val="TableParagraph"/>
              <w:kinsoku w:val="0"/>
              <w:overflowPunct w:val="0"/>
              <w:ind w:left="102"/>
              <w:rPr>
                <w:lang w:val="en-US" w:eastAsia="en-US" w:bidi="en-US"/>
              </w:rPr>
            </w:pPr>
            <w:r>
              <w:rPr>
                <w:lang w:val="en-US" w:eastAsia="en-US" w:bidi="en-US"/>
              </w:rPr>
              <w:t>11</w:t>
            </w:r>
          </w:p>
        </w:tc>
        <w:tc>
          <w:tcPr>
            <w:tcW w:w="2709" w:type="dxa"/>
            <w:tcBorders>
              <w:top w:val="single" w:sz="4" w:space="0" w:color="000000"/>
              <w:left w:val="single" w:sz="4" w:space="0" w:color="000000"/>
              <w:bottom w:val="single" w:sz="4" w:space="0" w:color="000000"/>
              <w:right w:val="single" w:sz="4" w:space="0" w:color="000000"/>
            </w:tcBorders>
            <w:hideMark/>
          </w:tcPr>
          <w:p w14:paraId="4BCA0A84" w14:textId="77777777" w:rsidR="00D469CC" w:rsidRDefault="00D469CC" w:rsidP="00EE1ECD">
            <w:pPr>
              <w:pStyle w:val="TableParagraph"/>
              <w:kinsoku w:val="0"/>
              <w:overflowPunct w:val="0"/>
              <w:ind w:left="102"/>
              <w:rPr>
                <w:lang w:val="en-US" w:eastAsia="en-US" w:bidi="en-US"/>
              </w:rPr>
            </w:pPr>
            <w:r>
              <w:rPr>
                <w:lang w:val="en-US" w:eastAsia="en-US" w:bidi="en-US"/>
              </w:rPr>
              <w:t>Период,</w:t>
            </w:r>
          </w:p>
          <w:p w14:paraId="21025A59" w14:textId="77777777" w:rsidR="00B27942" w:rsidRPr="008755B9" w:rsidRDefault="00D469CC" w:rsidP="00EE1ECD">
            <w:pPr>
              <w:pStyle w:val="TableParagraph"/>
              <w:kinsoku w:val="0"/>
              <w:overflowPunct w:val="0"/>
              <w:ind w:left="102"/>
              <w:rPr>
                <w:lang w:eastAsia="en-US" w:bidi="en-US"/>
              </w:rPr>
            </w:pPr>
            <w:r>
              <w:rPr>
                <w:lang w:val="en-US" w:eastAsia="en-US" w:bidi="en-US"/>
              </w:rPr>
              <w:t>предложения</w:t>
            </w:r>
            <w:r w:rsidRPr="00D469CC">
              <w:rPr>
                <w:lang w:val="en-US" w:eastAsia="en-US" w:bidi="en-US"/>
              </w:rPr>
              <w:t>,  фраза</w:t>
            </w:r>
          </w:p>
        </w:tc>
        <w:tc>
          <w:tcPr>
            <w:tcW w:w="1858" w:type="dxa"/>
            <w:tcBorders>
              <w:top w:val="single" w:sz="4" w:space="0" w:color="000000"/>
              <w:left w:val="single" w:sz="4" w:space="0" w:color="000000"/>
              <w:bottom w:val="single" w:sz="4" w:space="0" w:color="000000"/>
              <w:right w:val="single" w:sz="4" w:space="0" w:color="000000"/>
            </w:tcBorders>
            <w:hideMark/>
          </w:tcPr>
          <w:p w14:paraId="7250CD7D"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20E8275A" w14:textId="77777777" w:rsidR="00B27942" w:rsidRPr="000A75F5" w:rsidRDefault="000A75F5" w:rsidP="00EE1ECD">
            <w:pPr>
              <w:pStyle w:val="TableParagraph"/>
              <w:kinsoku w:val="0"/>
              <w:overflowPunct w:val="0"/>
              <w:ind w:left="578" w:right="581"/>
              <w:jc w:val="center"/>
              <w:rPr>
                <w:lang w:eastAsia="en-US" w:bidi="en-US"/>
              </w:rPr>
            </w:pPr>
            <w:r>
              <w:rPr>
                <w:lang w:eastAsia="en-US" w:bidi="en-US"/>
              </w:rPr>
              <w:t>2</w:t>
            </w:r>
          </w:p>
        </w:tc>
        <w:tc>
          <w:tcPr>
            <w:tcW w:w="1418" w:type="dxa"/>
            <w:tcBorders>
              <w:top w:val="single" w:sz="4" w:space="0" w:color="000000"/>
              <w:left w:val="single" w:sz="4" w:space="0" w:color="000000"/>
              <w:bottom w:val="single" w:sz="4" w:space="0" w:color="000000"/>
              <w:right w:val="single" w:sz="4" w:space="0" w:color="000000"/>
            </w:tcBorders>
            <w:hideMark/>
          </w:tcPr>
          <w:p w14:paraId="053A73C0" w14:textId="77777777" w:rsidR="00B27942" w:rsidRPr="000A75F5" w:rsidRDefault="000A75F5" w:rsidP="00EE1ECD">
            <w:pPr>
              <w:pStyle w:val="TableParagraph"/>
              <w:kinsoku w:val="0"/>
              <w:overflowPunct w:val="0"/>
              <w:ind w:left="608" w:right="609"/>
              <w:jc w:val="center"/>
              <w:rPr>
                <w:lang w:eastAsia="en-US" w:bidi="en-US"/>
              </w:rPr>
            </w:pPr>
            <w:r>
              <w:rPr>
                <w:lang w:eastAsia="en-US" w:bidi="en-US"/>
              </w:rPr>
              <w:t>1</w:t>
            </w:r>
          </w:p>
        </w:tc>
        <w:tc>
          <w:tcPr>
            <w:tcW w:w="1541" w:type="dxa"/>
            <w:tcBorders>
              <w:top w:val="single" w:sz="4" w:space="0" w:color="000000"/>
              <w:left w:val="single" w:sz="4" w:space="0" w:color="000000"/>
              <w:bottom w:val="single" w:sz="4" w:space="0" w:color="000000"/>
              <w:right w:val="single" w:sz="4" w:space="0" w:color="000000"/>
            </w:tcBorders>
            <w:hideMark/>
          </w:tcPr>
          <w:p w14:paraId="2E774E3D" w14:textId="77777777" w:rsidR="00B27942" w:rsidRPr="000A75F5" w:rsidRDefault="000A75F5" w:rsidP="00EE1ECD">
            <w:pPr>
              <w:pStyle w:val="TableParagraph"/>
              <w:kinsoku w:val="0"/>
              <w:overflowPunct w:val="0"/>
              <w:ind w:left="563" w:right="567"/>
              <w:jc w:val="center"/>
              <w:rPr>
                <w:lang w:eastAsia="en-US" w:bidi="en-US"/>
              </w:rPr>
            </w:pPr>
            <w:r>
              <w:rPr>
                <w:lang w:eastAsia="en-US" w:bidi="en-US"/>
              </w:rPr>
              <w:t>1</w:t>
            </w:r>
          </w:p>
        </w:tc>
      </w:tr>
      <w:tr w:rsidR="00B27942" w14:paraId="6374868E" w14:textId="77777777" w:rsidTr="00D469CC">
        <w:trPr>
          <w:trHeight w:hRule="exact" w:val="1126"/>
        </w:trPr>
        <w:tc>
          <w:tcPr>
            <w:tcW w:w="536" w:type="dxa"/>
            <w:tcBorders>
              <w:top w:val="single" w:sz="4" w:space="0" w:color="000000"/>
              <w:left w:val="single" w:sz="4" w:space="0" w:color="000000"/>
              <w:bottom w:val="single" w:sz="4" w:space="0" w:color="000000"/>
              <w:right w:val="single" w:sz="4" w:space="0" w:color="000000"/>
            </w:tcBorders>
            <w:hideMark/>
          </w:tcPr>
          <w:p w14:paraId="769625F7" w14:textId="77777777" w:rsidR="00B27942" w:rsidRDefault="00B27942" w:rsidP="00EE1ECD">
            <w:pPr>
              <w:pStyle w:val="TableParagraph"/>
              <w:kinsoku w:val="0"/>
              <w:overflowPunct w:val="0"/>
              <w:ind w:left="102"/>
              <w:rPr>
                <w:lang w:val="en-US" w:eastAsia="en-US" w:bidi="en-US"/>
              </w:rPr>
            </w:pPr>
            <w:r>
              <w:rPr>
                <w:lang w:val="en-US" w:eastAsia="en-US" w:bidi="en-US"/>
              </w:rPr>
              <w:t>12</w:t>
            </w:r>
          </w:p>
        </w:tc>
        <w:tc>
          <w:tcPr>
            <w:tcW w:w="2709" w:type="dxa"/>
            <w:tcBorders>
              <w:top w:val="single" w:sz="4" w:space="0" w:color="000000"/>
              <w:left w:val="single" w:sz="4" w:space="0" w:color="000000"/>
              <w:bottom w:val="single" w:sz="4" w:space="0" w:color="000000"/>
              <w:right w:val="single" w:sz="4" w:space="0" w:color="000000"/>
            </w:tcBorders>
            <w:hideMark/>
          </w:tcPr>
          <w:p w14:paraId="793B62A6" w14:textId="77777777" w:rsidR="00B27942" w:rsidRPr="008755B9" w:rsidRDefault="00D469CC" w:rsidP="00EE1ECD">
            <w:pPr>
              <w:pStyle w:val="TableParagraph"/>
              <w:kinsoku w:val="0"/>
              <w:overflowPunct w:val="0"/>
              <w:ind w:left="102"/>
              <w:rPr>
                <w:lang w:eastAsia="en-US" w:bidi="en-US"/>
              </w:rPr>
            </w:pPr>
            <w:r>
              <w:rPr>
                <w:lang w:eastAsia="en-US" w:bidi="en-US"/>
              </w:rPr>
              <w:t>Фраза повторного и варьированного строения</w:t>
            </w:r>
          </w:p>
        </w:tc>
        <w:tc>
          <w:tcPr>
            <w:tcW w:w="1858" w:type="dxa"/>
            <w:tcBorders>
              <w:top w:val="single" w:sz="4" w:space="0" w:color="000000"/>
              <w:left w:val="single" w:sz="4" w:space="0" w:color="000000"/>
              <w:bottom w:val="single" w:sz="4" w:space="0" w:color="000000"/>
              <w:right w:val="single" w:sz="4" w:space="0" w:color="000000"/>
            </w:tcBorders>
            <w:hideMark/>
          </w:tcPr>
          <w:p w14:paraId="76446620"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390EC227" w14:textId="77777777" w:rsidR="00B27942" w:rsidRPr="008A233C" w:rsidRDefault="008A233C" w:rsidP="00EE1ECD">
            <w:pPr>
              <w:pStyle w:val="TableParagraph"/>
              <w:kinsoku w:val="0"/>
              <w:overflowPunct w:val="0"/>
              <w:ind w:left="578" w:right="581"/>
              <w:jc w:val="center"/>
              <w:rPr>
                <w:lang w:eastAsia="en-US" w:bidi="en-US"/>
              </w:rPr>
            </w:pPr>
            <w:r>
              <w:rPr>
                <w:lang w:eastAsia="en-US" w:bidi="en-US"/>
              </w:rPr>
              <w:t>2</w:t>
            </w:r>
          </w:p>
        </w:tc>
        <w:tc>
          <w:tcPr>
            <w:tcW w:w="1418" w:type="dxa"/>
            <w:tcBorders>
              <w:top w:val="single" w:sz="4" w:space="0" w:color="000000"/>
              <w:left w:val="single" w:sz="4" w:space="0" w:color="000000"/>
              <w:bottom w:val="single" w:sz="4" w:space="0" w:color="000000"/>
              <w:right w:val="single" w:sz="4" w:space="0" w:color="000000"/>
            </w:tcBorders>
            <w:hideMark/>
          </w:tcPr>
          <w:p w14:paraId="063B14A2" w14:textId="77777777" w:rsidR="00B27942" w:rsidRPr="008A233C" w:rsidRDefault="008A233C" w:rsidP="00EE1ECD">
            <w:pPr>
              <w:pStyle w:val="TableParagraph"/>
              <w:kinsoku w:val="0"/>
              <w:overflowPunct w:val="0"/>
              <w:ind w:left="608" w:right="609"/>
              <w:jc w:val="center"/>
              <w:rPr>
                <w:lang w:eastAsia="en-US" w:bidi="en-US"/>
              </w:rPr>
            </w:pPr>
            <w:r>
              <w:rPr>
                <w:lang w:eastAsia="en-US" w:bidi="en-US"/>
              </w:rPr>
              <w:t>1</w:t>
            </w:r>
          </w:p>
        </w:tc>
        <w:tc>
          <w:tcPr>
            <w:tcW w:w="1541" w:type="dxa"/>
            <w:tcBorders>
              <w:top w:val="single" w:sz="4" w:space="0" w:color="000000"/>
              <w:left w:val="single" w:sz="4" w:space="0" w:color="000000"/>
              <w:bottom w:val="single" w:sz="4" w:space="0" w:color="000000"/>
              <w:right w:val="single" w:sz="4" w:space="0" w:color="000000"/>
            </w:tcBorders>
            <w:hideMark/>
          </w:tcPr>
          <w:p w14:paraId="239342C0" w14:textId="77777777" w:rsidR="00B27942" w:rsidRPr="008A233C" w:rsidRDefault="008A233C" w:rsidP="00EE1ECD">
            <w:pPr>
              <w:pStyle w:val="TableParagraph"/>
              <w:kinsoku w:val="0"/>
              <w:overflowPunct w:val="0"/>
              <w:ind w:left="563" w:right="567"/>
              <w:jc w:val="center"/>
              <w:rPr>
                <w:lang w:eastAsia="en-US" w:bidi="en-US"/>
              </w:rPr>
            </w:pPr>
            <w:r>
              <w:rPr>
                <w:lang w:eastAsia="en-US" w:bidi="en-US"/>
              </w:rPr>
              <w:t>1</w:t>
            </w:r>
          </w:p>
        </w:tc>
      </w:tr>
      <w:tr w:rsidR="00B27942" w14:paraId="7ED8CD65" w14:textId="77777777" w:rsidTr="00D469CC">
        <w:trPr>
          <w:trHeight w:hRule="exact" w:val="1244"/>
        </w:trPr>
        <w:tc>
          <w:tcPr>
            <w:tcW w:w="536" w:type="dxa"/>
            <w:tcBorders>
              <w:top w:val="single" w:sz="4" w:space="0" w:color="000000"/>
              <w:left w:val="single" w:sz="4" w:space="0" w:color="000000"/>
              <w:bottom w:val="single" w:sz="4" w:space="0" w:color="000000"/>
              <w:right w:val="single" w:sz="4" w:space="0" w:color="000000"/>
            </w:tcBorders>
            <w:hideMark/>
          </w:tcPr>
          <w:p w14:paraId="085AE861" w14:textId="77777777" w:rsidR="00B27942" w:rsidRDefault="00B27942" w:rsidP="00EE1ECD">
            <w:pPr>
              <w:pStyle w:val="TableParagraph"/>
              <w:kinsoku w:val="0"/>
              <w:overflowPunct w:val="0"/>
              <w:ind w:left="102"/>
              <w:rPr>
                <w:lang w:val="en-US" w:eastAsia="en-US" w:bidi="en-US"/>
              </w:rPr>
            </w:pPr>
            <w:r>
              <w:rPr>
                <w:lang w:val="en-US" w:eastAsia="en-US" w:bidi="en-US"/>
              </w:rPr>
              <w:lastRenderedPageBreak/>
              <w:t>13</w:t>
            </w:r>
          </w:p>
        </w:tc>
        <w:tc>
          <w:tcPr>
            <w:tcW w:w="2709" w:type="dxa"/>
            <w:tcBorders>
              <w:top w:val="single" w:sz="4" w:space="0" w:color="000000"/>
              <w:left w:val="single" w:sz="4" w:space="0" w:color="000000"/>
              <w:bottom w:val="single" w:sz="4" w:space="0" w:color="000000"/>
              <w:right w:val="single" w:sz="4" w:space="0" w:color="000000"/>
            </w:tcBorders>
            <w:hideMark/>
          </w:tcPr>
          <w:p w14:paraId="22918F35" w14:textId="77777777" w:rsidR="00B27942" w:rsidRPr="000A75F5" w:rsidRDefault="00D469CC" w:rsidP="00EE1ECD">
            <w:pPr>
              <w:pStyle w:val="TableParagraph"/>
              <w:kinsoku w:val="0"/>
              <w:overflowPunct w:val="0"/>
              <w:ind w:left="102"/>
              <w:rPr>
                <w:lang w:eastAsia="en-US" w:bidi="en-US"/>
              </w:rPr>
            </w:pPr>
            <w:r w:rsidRPr="008755B9">
              <w:rPr>
                <w:lang w:eastAsia="en-US" w:bidi="en-US"/>
              </w:rPr>
              <w:t xml:space="preserve"> </w:t>
            </w:r>
            <w:r w:rsidRPr="00456B3D">
              <w:rPr>
                <w:lang w:eastAsia="en-US" w:bidi="en-US"/>
              </w:rPr>
              <w:t>Половинная с точкой</w:t>
            </w:r>
            <w:r>
              <w:rPr>
                <w:lang w:eastAsia="en-US" w:bidi="en-US"/>
              </w:rPr>
              <w:t xml:space="preserve"> (половинная и четвертная)</w:t>
            </w:r>
          </w:p>
        </w:tc>
        <w:tc>
          <w:tcPr>
            <w:tcW w:w="1858" w:type="dxa"/>
            <w:tcBorders>
              <w:top w:val="single" w:sz="4" w:space="0" w:color="000000"/>
              <w:left w:val="single" w:sz="4" w:space="0" w:color="000000"/>
              <w:bottom w:val="single" w:sz="4" w:space="0" w:color="000000"/>
              <w:right w:val="single" w:sz="4" w:space="0" w:color="000000"/>
            </w:tcBorders>
            <w:hideMark/>
          </w:tcPr>
          <w:p w14:paraId="452FA00C"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4F1BC440" w14:textId="77777777" w:rsidR="00B27942" w:rsidRPr="008A233C" w:rsidRDefault="00B27942" w:rsidP="00EE1ECD">
            <w:pPr>
              <w:pStyle w:val="TableParagraph"/>
              <w:kinsoku w:val="0"/>
              <w:overflowPunct w:val="0"/>
              <w:ind w:left="578" w:right="581"/>
              <w:jc w:val="center"/>
              <w:rPr>
                <w:lang w:eastAsia="en-US" w:bidi="en-US"/>
              </w:rPr>
            </w:pPr>
            <w:r>
              <w:rPr>
                <w:lang w:val="en-US" w:eastAsia="en-US" w:bidi="en-US"/>
              </w:rPr>
              <w:t>2</w:t>
            </w:r>
          </w:p>
        </w:tc>
        <w:tc>
          <w:tcPr>
            <w:tcW w:w="1418" w:type="dxa"/>
            <w:tcBorders>
              <w:top w:val="single" w:sz="4" w:space="0" w:color="000000"/>
              <w:left w:val="single" w:sz="4" w:space="0" w:color="000000"/>
              <w:bottom w:val="single" w:sz="4" w:space="0" w:color="000000"/>
              <w:right w:val="single" w:sz="4" w:space="0" w:color="000000"/>
            </w:tcBorders>
            <w:hideMark/>
          </w:tcPr>
          <w:p w14:paraId="7744A78F"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41" w:type="dxa"/>
            <w:tcBorders>
              <w:top w:val="single" w:sz="4" w:space="0" w:color="000000"/>
              <w:left w:val="single" w:sz="4" w:space="0" w:color="000000"/>
              <w:bottom w:val="single" w:sz="4" w:space="0" w:color="000000"/>
              <w:right w:val="single" w:sz="4" w:space="0" w:color="000000"/>
            </w:tcBorders>
            <w:hideMark/>
          </w:tcPr>
          <w:p w14:paraId="1FDD10C3" w14:textId="77777777" w:rsidR="00B27942" w:rsidRPr="008A233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30172755" w14:textId="77777777" w:rsidTr="00B27942">
        <w:trPr>
          <w:trHeight w:hRule="exact" w:val="711"/>
        </w:trPr>
        <w:tc>
          <w:tcPr>
            <w:tcW w:w="536" w:type="dxa"/>
            <w:tcBorders>
              <w:top w:val="single" w:sz="4" w:space="0" w:color="000000"/>
              <w:left w:val="single" w:sz="4" w:space="0" w:color="000000"/>
              <w:bottom w:val="single" w:sz="4" w:space="0" w:color="000000"/>
              <w:right w:val="single" w:sz="4" w:space="0" w:color="000000"/>
            </w:tcBorders>
            <w:hideMark/>
          </w:tcPr>
          <w:p w14:paraId="5E4CA39C" w14:textId="77777777" w:rsidR="00B27942" w:rsidRDefault="00B27942" w:rsidP="00EE1ECD">
            <w:pPr>
              <w:pStyle w:val="TableParagraph"/>
              <w:kinsoku w:val="0"/>
              <w:overflowPunct w:val="0"/>
              <w:ind w:left="102"/>
              <w:rPr>
                <w:lang w:val="en-US" w:eastAsia="en-US" w:bidi="en-US"/>
              </w:rPr>
            </w:pPr>
            <w:r>
              <w:rPr>
                <w:lang w:val="en-US" w:eastAsia="en-US" w:bidi="en-US"/>
              </w:rPr>
              <w:t>14</w:t>
            </w:r>
          </w:p>
        </w:tc>
        <w:tc>
          <w:tcPr>
            <w:tcW w:w="2709" w:type="dxa"/>
            <w:tcBorders>
              <w:top w:val="single" w:sz="4" w:space="0" w:color="000000"/>
              <w:left w:val="single" w:sz="4" w:space="0" w:color="000000"/>
              <w:bottom w:val="single" w:sz="4" w:space="0" w:color="000000"/>
              <w:right w:val="single" w:sz="4" w:space="0" w:color="000000"/>
            </w:tcBorders>
            <w:hideMark/>
          </w:tcPr>
          <w:p w14:paraId="3D2D84B1" w14:textId="77777777" w:rsidR="00B27942" w:rsidRPr="008A233C" w:rsidRDefault="008A233C" w:rsidP="00EE1ECD">
            <w:pPr>
              <w:pStyle w:val="TableParagraph"/>
              <w:kinsoku w:val="0"/>
              <w:overflowPunct w:val="0"/>
              <w:rPr>
                <w:lang w:eastAsia="en-US" w:bidi="en-US"/>
              </w:rPr>
            </w:pPr>
            <w:r>
              <w:rPr>
                <w:lang w:eastAsia="en-US" w:bidi="en-US"/>
              </w:rPr>
              <w:t xml:space="preserve">  Изучение элементов   гаммы фа мажор</w:t>
            </w:r>
          </w:p>
        </w:tc>
        <w:tc>
          <w:tcPr>
            <w:tcW w:w="1858" w:type="dxa"/>
            <w:tcBorders>
              <w:top w:val="single" w:sz="4" w:space="0" w:color="000000"/>
              <w:left w:val="single" w:sz="4" w:space="0" w:color="000000"/>
              <w:bottom w:val="single" w:sz="4" w:space="0" w:color="000000"/>
              <w:right w:val="single" w:sz="4" w:space="0" w:color="000000"/>
            </w:tcBorders>
            <w:hideMark/>
          </w:tcPr>
          <w:p w14:paraId="16485F28"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717747BD" w14:textId="77777777" w:rsidR="00B27942" w:rsidRPr="008A233C" w:rsidRDefault="008A233C" w:rsidP="00EE1ECD">
            <w:pPr>
              <w:pStyle w:val="TableParagraph"/>
              <w:kinsoku w:val="0"/>
              <w:overflowPunct w:val="0"/>
              <w:ind w:left="578" w:right="581"/>
              <w:rPr>
                <w:lang w:eastAsia="en-US" w:bidi="en-US"/>
              </w:rPr>
            </w:pPr>
            <w:r>
              <w:rPr>
                <w:lang w:eastAsia="en-US" w:bidi="en-US"/>
              </w:rPr>
              <w:t xml:space="preserve">  4</w:t>
            </w:r>
          </w:p>
        </w:tc>
        <w:tc>
          <w:tcPr>
            <w:tcW w:w="1418" w:type="dxa"/>
            <w:tcBorders>
              <w:top w:val="single" w:sz="4" w:space="0" w:color="000000"/>
              <w:left w:val="single" w:sz="4" w:space="0" w:color="000000"/>
              <w:bottom w:val="single" w:sz="4" w:space="0" w:color="000000"/>
              <w:right w:val="single" w:sz="4" w:space="0" w:color="000000"/>
            </w:tcBorders>
            <w:hideMark/>
          </w:tcPr>
          <w:p w14:paraId="0807FF12" w14:textId="77777777" w:rsidR="00B27942" w:rsidRPr="008A233C" w:rsidRDefault="008A233C" w:rsidP="00EE1ECD">
            <w:pPr>
              <w:pStyle w:val="TableParagraph"/>
              <w:kinsoku w:val="0"/>
              <w:overflowPunct w:val="0"/>
              <w:ind w:left="608" w:right="609"/>
              <w:jc w:val="center"/>
              <w:rPr>
                <w:lang w:eastAsia="en-US" w:bidi="en-US"/>
              </w:rPr>
            </w:pPr>
            <w:r>
              <w:rPr>
                <w:lang w:eastAsia="en-US" w:bidi="en-US"/>
              </w:rPr>
              <w:t>2</w:t>
            </w:r>
          </w:p>
        </w:tc>
        <w:tc>
          <w:tcPr>
            <w:tcW w:w="1541" w:type="dxa"/>
            <w:tcBorders>
              <w:top w:val="single" w:sz="4" w:space="0" w:color="000000"/>
              <w:left w:val="single" w:sz="4" w:space="0" w:color="000000"/>
              <w:bottom w:val="single" w:sz="4" w:space="0" w:color="000000"/>
              <w:right w:val="single" w:sz="4" w:space="0" w:color="000000"/>
            </w:tcBorders>
            <w:hideMark/>
          </w:tcPr>
          <w:p w14:paraId="35D10E1C" w14:textId="77777777" w:rsidR="00B27942" w:rsidRPr="008A233C" w:rsidRDefault="008A233C" w:rsidP="00EE1ECD">
            <w:pPr>
              <w:pStyle w:val="TableParagraph"/>
              <w:kinsoku w:val="0"/>
              <w:overflowPunct w:val="0"/>
              <w:ind w:left="563" w:right="567"/>
              <w:jc w:val="center"/>
              <w:rPr>
                <w:lang w:eastAsia="en-US" w:bidi="en-US"/>
              </w:rPr>
            </w:pPr>
            <w:r>
              <w:rPr>
                <w:lang w:eastAsia="en-US" w:bidi="en-US"/>
              </w:rPr>
              <w:t>2</w:t>
            </w:r>
          </w:p>
        </w:tc>
      </w:tr>
      <w:tr w:rsidR="00B27942" w14:paraId="1FF87256" w14:textId="77777777" w:rsidTr="008A233C">
        <w:trPr>
          <w:trHeight w:hRule="exact" w:val="1223"/>
        </w:trPr>
        <w:tc>
          <w:tcPr>
            <w:tcW w:w="536" w:type="dxa"/>
            <w:tcBorders>
              <w:top w:val="single" w:sz="4" w:space="0" w:color="000000"/>
              <w:left w:val="single" w:sz="4" w:space="0" w:color="000000"/>
              <w:bottom w:val="single" w:sz="4" w:space="0" w:color="000000"/>
              <w:right w:val="single" w:sz="4" w:space="0" w:color="000000"/>
            </w:tcBorders>
            <w:hideMark/>
          </w:tcPr>
          <w:p w14:paraId="034CB595" w14:textId="77777777" w:rsidR="00B27942" w:rsidRDefault="00B27942" w:rsidP="00EE1ECD">
            <w:pPr>
              <w:pStyle w:val="TableParagraph"/>
              <w:kinsoku w:val="0"/>
              <w:overflowPunct w:val="0"/>
              <w:ind w:left="102"/>
              <w:rPr>
                <w:lang w:val="en-US" w:eastAsia="en-US" w:bidi="en-US"/>
              </w:rPr>
            </w:pPr>
            <w:r>
              <w:rPr>
                <w:lang w:val="en-US" w:eastAsia="en-US" w:bidi="en-US"/>
              </w:rPr>
              <w:t>15</w:t>
            </w:r>
          </w:p>
        </w:tc>
        <w:tc>
          <w:tcPr>
            <w:tcW w:w="2709" w:type="dxa"/>
            <w:tcBorders>
              <w:top w:val="single" w:sz="4" w:space="0" w:color="000000"/>
              <w:left w:val="single" w:sz="4" w:space="0" w:color="000000"/>
              <w:bottom w:val="single" w:sz="4" w:space="0" w:color="000000"/>
              <w:right w:val="single" w:sz="4" w:space="0" w:color="000000"/>
            </w:tcBorders>
            <w:hideMark/>
          </w:tcPr>
          <w:p w14:paraId="30DED678" w14:textId="77777777" w:rsidR="00B27942" w:rsidRPr="008A233C" w:rsidRDefault="008A233C" w:rsidP="00EE1ECD">
            <w:pPr>
              <w:pStyle w:val="TableParagraph"/>
              <w:kinsoku w:val="0"/>
              <w:overflowPunct w:val="0"/>
              <w:ind w:left="102"/>
              <w:rPr>
                <w:lang w:eastAsia="en-US" w:bidi="en-US"/>
              </w:rPr>
            </w:pPr>
            <w:r>
              <w:rPr>
                <w:lang w:eastAsia="en-US" w:bidi="en-US"/>
              </w:rPr>
              <w:t>Дирижерский жест в размере 2/4. Устные диктанты</w:t>
            </w:r>
          </w:p>
        </w:tc>
        <w:tc>
          <w:tcPr>
            <w:tcW w:w="1858" w:type="dxa"/>
            <w:tcBorders>
              <w:top w:val="single" w:sz="4" w:space="0" w:color="000000"/>
              <w:left w:val="single" w:sz="4" w:space="0" w:color="000000"/>
              <w:bottom w:val="single" w:sz="4" w:space="0" w:color="000000"/>
              <w:right w:val="single" w:sz="4" w:space="0" w:color="000000"/>
            </w:tcBorders>
            <w:hideMark/>
          </w:tcPr>
          <w:p w14:paraId="6FD67C0E" w14:textId="77777777" w:rsidR="00B27942" w:rsidRPr="008A233C" w:rsidRDefault="00B27942" w:rsidP="00EE1ECD">
            <w:pPr>
              <w:pStyle w:val="TableParagraph"/>
              <w:kinsoku w:val="0"/>
              <w:overflowPunct w:val="0"/>
              <w:ind w:left="606"/>
              <w:rPr>
                <w:lang w:eastAsia="en-US" w:bidi="en-US"/>
              </w:rPr>
            </w:pPr>
            <w:r w:rsidRPr="008A233C">
              <w:rPr>
                <w:lang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12621A5A" w14:textId="77777777" w:rsidR="00B27942" w:rsidRPr="008A233C" w:rsidRDefault="008A233C" w:rsidP="00EE1ECD">
            <w:pPr>
              <w:pStyle w:val="TableParagraph"/>
              <w:kinsoku w:val="0"/>
              <w:overflowPunct w:val="0"/>
              <w:ind w:left="578" w:right="581"/>
              <w:jc w:val="center"/>
              <w:rPr>
                <w:lang w:eastAsia="en-US" w:bidi="en-US"/>
              </w:rPr>
            </w:pPr>
            <w:r>
              <w:rPr>
                <w:lang w:eastAsia="en-US" w:bidi="en-US"/>
              </w:rPr>
              <w:t>4</w:t>
            </w:r>
          </w:p>
        </w:tc>
        <w:tc>
          <w:tcPr>
            <w:tcW w:w="1418" w:type="dxa"/>
            <w:tcBorders>
              <w:top w:val="single" w:sz="4" w:space="0" w:color="000000"/>
              <w:left w:val="single" w:sz="4" w:space="0" w:color="000000"/>
              <w:bottom w:val="single" w:sz="4" w:space="0" w:color="000000"/>
              <w:right w:val="single" w:sz="4" w:space="0" w:color="000000"/>
            </w:tcBorders>
            <w:hideMark/>
          </w:tcPr>
          <w:p w14:paraId="5899AC83" w14:textId="77777777" w:rsidR="00B27942" w:rsidRPr="008A233C" w:rsidRDefault="008A233C" w:rsidP="00EE1ECD">
            <w:pPr>
              <w:pStyle w:val="TableParagraph"/>
              <w:kinsoku w:val="0"/>
              <w:overflowPunct w:val="0"/>
              <w:ind w:left="608" w:right="609"/>
              <w:jc w:val="center"/>
              <w:rPr>
                <w:lang w:eastAsia="en-US" w:bidi="en-US"/>
              </w:rPr>
            </w:pPr>
            <w:r>
              <w:rPr>
                <w:lang w:eastAsia="en-US" w:bidi="en-US"/>
              </w:rPr>
              <w:t>2</w:t>
            </w:r>
          </w:p>
        </w:tc>
        <w:tc>
          <w:tcPr>
            <w:tcW w:w="1541" w:type="dxa"/>
            <w:tcBorders>
              <w:top w:val="single" w:sz="4" w:space="0" w:color="000000"/>
              <w:left w:val="single" w:sz="4" w:space="0" w:color="000000"/>
              <w:bottom w:val="single" w:sz="4" w:space="0" w:color="000000"/>
              <w:right w:val="single" w:sz="4" w:space="0" w:color="000000"/>
            </w:tcBorders>
            <w:hideMark/>
          </w:tcPr>
          <w:p w14:paraId="1A7BF1D0" w14:textId="77777777" w:rsidR="00B27942" w:rsidRPr="008A233C" w:rsidRDefault="008A233C" w:rsidP="00EE1ECD">
            <w:pPr>
              <w:pStyle w:val="TableParagraph"/>
              <w:kinsoku w:val="0"/>
              <w:overflowPunct w:val="0"/>
              <w:ind w:left="563" w:right="567"/>
              <w:jc w:val="center"/>
              <w:rPr>
                <w:lang w:eastAsia="en-US" w:bidi="en-US"/>
              </w:rPr>
            </w:pPr>
            <w:r>
              <w:rPr>
                <w:lang w:eastAsia="en-US" w:bidi="en-US"/>
              </w:rPr>
              <w:t>2</w:t>
            </w:r>
          </w:p>
        </w:tc>
      </w:tr>
      <w:tr w:rsidR="00B27942" w14:paraId="68648DBB" w14:textId="77777777" w:rsidTr="00B27942">
        <w:trPr>
          <w:trHeight w:hRule="exact" w:val="834"/>
        </w:trPr>
        <w:tc>
          <w:tcPr>
            <w:tcW w:w="536" w:type="dxa"/>
            <w:tcBorders>
              <w:top w:val="single" w:sz="4" w:space="0" w:color="000000"/>
              <w:left w:val="single" w:sz="4" w:space="0" w:color="000000"/>
              <w:bottom w:val="single" w:sz="4" w:space="0" w:color="000000"/>
              <w:right w:val="single" w:sz="4" w:space="0" w:color="000000"/>
            </w:tcBorders>
            <w:hideMark/>
          </w:tcPr>
          <w:p w14:paraId="19470272" w14:textId="77777777" w:rsidR="00B27942" w:rsidRPr="008A233C" w:rsidRDefault="00B27942" w:rsidP="00EE1ECD">
            <w:pPr>
              <w:pStyle w:val="TableParagraph"/>
              <w:kinsoku w:val="0"/>
              <w:overflowPunct w:val="0"/>
              <w:ind w:left="102"/>
              <w:rPr>
                <w:lang w:eastAsia="en-US" w:bidi="en-US"/>
              </w:rPr>
            </w:pPr>
            <w:r w:rsidRPr="008A233C">
              <w:rPr>
                <w:lang w:eastAsia="en-US" w:bidi="en-US"/>
              </w:rPr>
              <w:t>16</w:t>
            </w:r>
          </w:p>
        </w:tc>
        <w:tc>
          <w:tcPr>
            <w:tcW w:w="2709" w:type="dxa"/>
            <w:tcBorders>
              <w:top w:val="single" w:sz="4" w:space="0" w:color="000000"/>
              <w:left w:val="single" w:sz="4" w:space="0" w:color="000000"/>
              <w:bottom w:val="single" w:sz="4" w:space="0" w:color="000000"/>
              <w:right w:val="single" w:sz="4" w:space="0" w:color="000000"/>
            </w:tcBorders>
            <w:hideMark/>
          </w:tcPr>
          <w:p w14:paraId="5435818A" w14:textId="77777777" w:rsidR="00B27942" w:rsidRPr="008A233C" w:rsidRDefault="00B27942" w:rsidP="00EE1ECD">
            <w:pPr>
              <w:pStyle w:val="TableParagraph"/>
              <w:kinsoku w:val="0"/>
              <w:overflowPunct w:val="0"/>
              <w:ind w:left="102"/>
              <w:rPr>
                <w:lang w:eastAsia="en-US" w:bidi="en-US"/>
              </w:rPr>
            </w:pPr>
            <w:r w:rsidRPr="008A233C">
              <w:rPr>
                <w:lang w:eastAsia="en-US" w:bidi="en-US"/>
              </w:rPr>
              <w:t>Текущий контроль</w:t>
            </w:r>
          </w:p>
        </w:tc>
        <w:tc>
          <w:tcPr>
            <w:tcW w:w="1858" w:type="dxa"/>
            <w:tcBorders>
              <w:top w:val="single" w:sz="4" w:space="0" w:color="000000"/>
              <w:left w:val="single" w:sz="4" w:space="0" w:color="000000"/>
              <w:bottom w:val="single" w:sz="4" w:space="0" w:color="000000"/>
              <w:right w:val="single" w:sz="4" w:space="0" w:color="000000"/>
            </w:tcBorders>
            <w:hideMark/>
          </w:tcPr>
          <w:p w14:paraId="23B778D4" w14:textId="77777777" w:rsidR="00B27942" w:rsidRPr="008A233C" w:rsidRDefault="00B27942" w:rsidP="00EE1ECD">
            <w:pPr>
              <w:pStyle w:val="TableParagraph"/>
              <w:kinsoku w:val="0"/>
              <w:overflowPunct w:val="0"/>
              <w:ind w:left="189" w:right="195"/>
              <w:jc w:val="center"/>
              <w:rPr>
                <w:lang w:eastAsia="en-US" w:bidi="en-US"/>
              </w:rPr>
            </w:pPr>
            <w:r w:rsidRPr="008A233C">
              <w:rPr>
                <w:lang w:eastAsia="en-US" w:bidi="en-US"/>
              </w:rPr>
              <w:t>Контрольный</w:t>
            </w:r>
          </w:p>
          <w:p w14:paraId="50A333DB" w14:textId="77777777" w:rsidR="00B27942" w:rsidRPr="008A233C" w:rsidRDefault="00B27942" w:rsidP="00EE1ECD">
            <w:pPr>
              <w:pStyle w:val="TableParagraph"/>
              <w:kinsoku w:val="0"/>
              <w:overflowPunct w:val="0"/>
              <w:ind w:left="663" w:right="666"/>
              <w:jc w:val="center"/>
              <w:rPr>
                <w:lang w:eastAsia="en-US" w:bidi="en-US"/>
              </w:rPr>
            </w:pPr>
            <w:r w:rsidRPr="008A233C">
              <w:rPr>
                <w:lang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20094668" w14:textId="77777777" w:rsidR="00B27942" w:rsidRPr="000A75F5" w:rsidRDefault="00B27942" w:rsidP="00EE1ECD">
            <w:pPr>
              <w:pStyle w:val="TableParagraph"/>
              <w:kinsoku w:val="0"/>
              <w:overflowPunct w:val="0"/>
              <w:ind w:left="578" w:right="581"/>
              <w:jc w:val="center"/>
              <w:rPr>
                <w:lang w:eastAsia="en-US" w:bidi="en-US"/>
              </w:rPr>
            </w:pPr>
            <w:r w:rsidRPr="008A233C">
              <w:rPr>
                <w:lang w:eastAsia="en-US" w:bidi="en-US"/>
              </w:rPr>
              <w:t>2</w:t>
            </w:r>
          </w:p>
        </w:tc>
        <w:tc>
          <w:tcPr>
            <w:tcW w:w="1418" w:type="dxa"/>
            <w:tcBorders>
              <w:top w:val="single" w:sz="4" w:space="0" w:color="000000"/>
              <w:left w:val="single" w:sz="4" w:space="0" w:color="000000"/>
              <w:bottom w:val="single" w:sz="4" w:space="0" w:color="000000"/>
              <w:right w:val="single" w:sz="4" w:space="0" w:color="000000"/>
            </w:tcBorders>
            <w:hideMark/>
          </w:tcPr>
          <w:p w14:paraId="1EDEC233" w14:textId="77777777" w:rsidR="00B27942" w:rsidRPr="008A233C" w:rsidRDefault="00B27942" w:rsidP="00EE1ECD">
            <w:pPr>
              <w:pStyle w:val="TableParagraph"/>
              <w:kinsoku w:val="0"/>
              <w:overflowPunct w:val="0"/>
              <w:ind w:left="608" w:right="609"/>
              <w:jc w:val="center"/>
              <w:rPr>
                <w:lang w:eastAsia="en-US" w:bidi="en-US"/>
              </w:rPr>
            </w:pPr>
            <w:r w:rsidRPr="008A233C">
              <w:rPr>
                <w:lang w:eastAsia="en-US" w:bidi="en-US"/>
              </w:rPr>
              <w:t>1</w:t>
            </w:r>
          </w:p>
        </w:tc>
        <w:tc>
          <w:tcPr>
            <w:tcW w:w="1541" w:type="dxa"/>
            <w:tcBorders>
              <w:top w:val="single" w:sz="4" w:space="0" w:color="000000"/>
              <w:left w:val="single" w:sz="4" w:space="0" w:color="000000"/>
              <w:bottom w:val="single" w:sz="4" w:space="0" w:color="000000"/>
              <w:right w:val="single" w:sz="4" w:space="0" w:color="000000"/>
            </w:tcBorders>
            <w:hideMark/>
          </w:tcPr>
          <w:p w14:paraId="62CCDDC4" w14:textId="77777777" w:rsidR="00B27942" w:rsidRPr="000A75F5" w:rsidRDefault="00B27942" w:rsidP="00EE1ECD">
            <w:pPr>
              <w:pStyle w:val="TableParagraph"/>
              <w:kinsoku w:val="0"/>
              <w:overflowPunct w:val="0"/>
              <w:ind w:left="563" w:right="567"/>
              <w:jc w:val="center"/>
              <w:rPr>
                <w:lang w:eastAsia="en-US" w:bidi="en-US"/>
              </w:rPr>
            </w:pPr>
            <w:r w:rsidRPr="008A233C">
              <w:rPr>
                <w:lang w:eastAsia="en-US" w:bidi="en-US"/>
              </w:rPr>
              <w:t>1</w:t>
            </w:r>
          </w:p>
        </w:tc>
      </w:tr>
      <w:tr w:rsidR="00B27942" w14:paraId="7E4AC4E1" w14:textId="77777777" w:rsidTr="008A233C">
        <w:trPr>
          <w:trHeight w:hRule="exact" w:val="1161"/>
        </w:trPr>
        <w:tc>
          <w:tcPr>
            <w:tcW w:w="536" w:type="dxa"/>
            <w:tcBorders>
              <w:top w:val="single" w:sz="4" w:space="0" w:color="000000"/>
              <w:left w:val="single" w:sz="4" w:space="0" w:color="000000"/>
              <w:bottom w:val="single" w:sz="4" w:space="0" w:color="000000"/>
              <w:right w:val="single" w:sz="4" w:space="0" w:color="000000"/>
            </w:tcBorders>
            <w:hideMark/>
          </w:tcPr>
          <w:p w14:paraId="749E1D7D" w14:textId="77777777" w:rsidR="00B27942" w:rsidRPr="008A233C" w:rsidRDefault="00B27942" w:rsidP="00EE1ECD">
            <w:pPr>
              <w:pStyle w:val="TableParagraph"/>
              <w:kinsoku w:val="0"/>
              <w:overflowPunct w:val="0"/>
              <w:ind w:left="102"/>
              <w:rPr>
                <w:lang w:eastAsia="en-US" w:bidi="en-US"/>
              </w:rPr>
            </w:pPr>
            <w:r w:rsidRPr="008A233C">
              <w:rPr>
                <w:lang w:eastAsia="en-US" w:bidi="en-US"/>
              </w:rPr>
              <w:t>17</w:t>
            </w:r>
          </w:p>
        </w:tc>
        <w:tc>
          <w:tcPr>
            <w:tcW w:w="2709" w:type="dxa"/>
            <w:tcBorders>
              <w:top w:val="single" w:sz="4" w:space="0" w:color="000000"/>
              <w:left w:val="single" w:sz="4" w:space="0" w:color="000000"/>
              <w:bottom w:val="single" w:sz="4" w:space="0" w:color="000000"/>
              <w:right w:val="single" w:sz="4" w:space="0" w:color="000000"/>
            </w:tcBorders>
            <w:hideMark/>
          </w:tcPr>
          <w:p w14:paraId="70DE4D74" w14:textId="77777777" w:rsidR="00B27942" w:rsidRPr="000A75F5" w:rsidRDefault="008A233C" w:rsidP="00EE1ECD">
            <w:pPr>
              <w:pStyle w:val="TableParagraph"/>
              <w:kinsoku w:val="0"/>
              <w:overflowPunct w:val="0"/>
              <w:ind w:left="102"/>
              <w:rPr>
                <w:lang w:eastAsia="en-US" w:bidi="en-US"/>
              </w:rPr>
            </w:pPr>
            <w:r>
              <w:rPr>
                <w:lang w:eastAsia="en-US" w:bidi="en-US"/>
              </w:rPr>
              <w:t>Запись одноголосных простейших диктантов в размере 2/4</w:t>
            </w:r>
          </w:p>
        </w:tc>
        <w:tc>
          <w:tcPr>
            <w:tcW w:w="1858" w:type="dxa"/>
            <w:tcBorders>
              <w:top w:val="single" w:sz="4" w:space="0" w:color="000000"/>
              <w:left w:val="single" w:sz="4" w:space="0" w:color="000000"/>
              <w:bottom w:val="single" w:sz="4" w:space="0" w:color="000000"/>
              <w:right w:val="single" w:sz="4" w:space="0" w:color="000000"/>
            </w:tcBorders>
            <w:hideMark/>
          </w:tcPr>
          <w:p w14:paraId="1B4E3D86"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239B0430" w14:textId="77777777" w:rsidR="00B27942" w:rsidRPr="008A233C" w:rsidRDefault="00B27942" w:rsidP="00EE1ECD">
            <w:pPr>
              <w:pStyle w:val="TableParagraph"/>
              <w:kinsoku w:val="0"/>
              <w:overflowPunct w:val="0"/>
              <w:ind w:left="578" w:right="581"/>
              <w:jc w:val="center"/>
              <w:rPr>
                <w:lang w:eastAsia="en-US" w:bidi="en-US"/>
              </w:rPr>
            </w:pPr>
            <w:r>
              <w:rPr>
                <w:lang w:val="en-US" w:eastAsia="en-US" w:bidi="en-US"/>
              </w:rPr>
              <w:t>2</w:t>
            </w:r>
          </w:p>
        </w:tc>
        <w:tc>
          <w:tcPr>
            <w:tcW w:w="1418" w:type="dxa"/>
            <w:tcBorders>
              <w:top w:val="single" w:sz="4" w:space="0" w:color="000000"/>
              <w:left w:val="single" w:sz="4" w:space="0" w:color="000000"/>
              <w:bottom w:val="single" w:sz="4" w:space="0" w:color="000000"/>
              <w:right w:val="single" w:sz="4" w:space="0" w:color="000000"/>
            </w:tcBorders>
            <w:hideMark/>
          </w:tcPr>
          <w:p w14:paraId="0CFC7C5C"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41" w:type="dxa"/>
            <w:tcBorders>
              <w:top w:val="single" w:sz="4" w:space="0" w:color="000000"/>
              <w:left w:val="single" w:sz="4" w:space="0" w:color="000000"/>
              <w:bottom w:val="single" w:sz="4" w:space="0" w:color="000000"/>
              <w:right w:val="single" w:sz="4" w:space="0" w:color="000000"/>
            </w:tcBorders>
            <w:hideMark/>
          </w:tcPr>
          <w:p w14:paraId="4D3B7D82" w14:textId="77777777" w:rsidR="00B27942" w:rsidRPr="000A75F5"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7F377E86" w14:textId="77777777" w:rsidTr="000A75F5">
        <w:trPr>
          <w:trHeight w:hRule="exact" w:val="831"/>
        </w:trPr>
        <w:tc>
          <w:tcPr>
            <w:tcW w:w="536" w:type="dxa"/>
            <w:tcBorders>
              <w:top w:val="single" w:sz="4" w:space="0" w:color="000000"/>
              <w:left w:val="single" w:sz="4" w:space="0" w:color="000000"/>
              <w:bottom w:val="single" w:sz="4" w:space="0" w:color="000000"/>
              <w:right w:val="single" w:sz="4" w:space="0" w:color="000000"/>
            </w:tcBorders>
            <w:hideMark/>
          </w:tcPr>
          <w:p w14:paraId="156FF815" w14:textId="77777777" w:rsidR="00B27942" w:rsidRDefault="00B27942" w:rsidP="00EE1ECD">
            <w:pPr>
              <w:pStyle w:val="TableParagraph"/>
              <w:kinsoku w:val="0"/>
              <w:overflowPunct w:val="0"/>
              <w:ind w:left="102"/>
              <w:rPr>
                <w:lang w:val="en-US" w:eastAsia="en-US" w:bidi="en-US"/>
              </w:rPr>
            </w:pPr>
            <w:r>
              <w:rPr>
                <w:lang w:val="en-US" w:eastAsia="en-US" w:bidi="en-US"/>
              </w:rPr>
              <w:t>18</w:t>
            </w:r>
          </w:p>
        </w:tc>
        <w:tc>
          <w:tcPr>
            <w:tcW w:w="2709" w:type="dxa"/>
            <w:tcBorders>
              <w:top w:val="single" w:sz="4" w:space="0" w:color="000000"/>
              <w:left w:val="single" w:sz="4" w:space="0" w:color="000000"/>
              <w:bottom w:val="single" w:sz="4" w:space="0" w:color="000000"/>
              <w:right w:val="single" w:sz="4" w:space="0" w:color="000000"/>
            </w:tcBorders>
            <w:hideMark/>
          </w:tcPr>
          <w:p w14:paraId="038CF95A" w14:textId="77777777" w:rsidR="00B27942" w:rsidRDefault="000A75F5" w:rsidP="00EE1ECD">
            <w:pPr>
              <w:pStyle w:val="TableParagraph"/>
              <w:kinsoku w:val="0"/>
              <w:overflowPunct w:val="0"/>
              <w:ind w:left="102"/>
              <w:rPr>
                <w:lang w:val="en-US" w:eastAsia="en-US" w:bidi="en-US"/>
              </w:rPr>
            </w:pPr>
            <w:r>
              <w:rPr>
                <w:lang w:eastAsia="en-US" w:bidi="en-US"/>
              </w:rPr>
              <w:t>Знакомство с и</w:t>
            </w:r>
            <w:r>
              <w:rPr>
                <w:lang w:val="en-US" w:eastAsia="en-US" w:bidi="en-US"/>
              </w:rPr>
              <w:t>нтервал</w:t>
            </w:r>
            <w:r>
              <w:rPr>
                <w:lang w:eastAsia="en-US" w:bidi="en-US"/>
              </w:rPr>
              <w:t>ами</w:t>
            </w:r>
            <w:r w:rsidR="00B27942">
              <w:rPr>
                <w:lang w:val="en-US" w:eastAsia="en-US" w:bidi="en-US"/>
              </w:rPr>
              <w:t xml:space="preserve"> </w:t>
            </w:r>
          </w:p>
        </w:tc>
        <w:tc>
          <w:tcPr>
            <w:tcW w:w="1858" w:type="dxa"/>
            <w:tcBorders>
              <w:top w:val="single" w:sz="4" w:space="0" w:color="000000"/>
              <w:left w:val="single" w:sz="4" w:space="0" w:color="000000"/>
              <w:bottom w:val="single" w:sz="4" w:space="0" w:color="000000"/>
              <w:right w:val="single" w:sz="4" w:space="0" w:color="000000"/>
            </w:tcBorders>
            <w:hideMark/>
          </w:tcPr>
          <w:p w14:paraId="52469C41"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79E54A0B" w14:textId="77777777" w:rsidR="00B27942" w:rsidRPr="008A233C" w:rsidRDefault="008A233C" w:rsidP="00EE1ECD">
            <w:pPr>
              <w:pStyle w:val="TableParagraph"/>
              <w:kinsoku w:val="0"/>
              <w:overflowPunct w:val="0"/>
              <w:ind w:left="578" w:right="581"/>
              <w:jc w:val="center"/>
              <w:rPr>
                <w:lang w:eastAsia="en-US" w:bidi="en-US"/>
              </w:rPr>
            </w:pPr>
            <w:r>
              <w:rPr>
                <w:lang w:eastAsia="en-US" w:bidi="en-US"/>
              </w:rPr>
              <w:t>3</w:t>
            </w:r>
          </w:p>
        </w:tc>
        <w:tc>
          <w:tcPr>
            <w:tcW w:w="1418" w:type="dxa"/>
            <w:tcBorders>
              <w:top w:val="single" w:sz="4" w:space="0" w:color="000000"/>
              <w:left w:val="single" w:sz="4" w:space="0" w:color="000000"/>
              <w:bottom w:val="single" w:sz="4" w:space="0" w:color="000000"/>
              <w:right w:val="single" w:sz="4" w:space="0" w:color="000000"/>
            </w:tcBorders>
            <w:hideMark/>
          </w:tcPr>
          <w:p w14:paraId="6C567F6E" w14:textId="77777777" w:rsidR="00B27942" w:rsidRPr="008A233C" w:rsidRDefault="008A233C" w:rsidP="00EE1ECD">
            <w:pPr>
              <w:pStyle w:val="TableParagraph"/>
              <w:kinsoku w:val="0"/>
              <w:overflowPunct w:val="0"/>
              <w:ind w:left="608" w:right="609"/>
              <w:jc w:val="center"/>
              <w:rPr>
                <w:lang w:eastAsia="en-US" w:bidi="en-US"/>
              </w:rPr>
            </w:pPr>
            <w:r>
              <w:rPr>
                <w:lang w:eastAsia="en-US" w:bidi="en-US"/>
              </w:rPr>
              <w:t>3</w:t>
            </w:r>
          </w:p>
        </w:tc>
        <w:tc>
          <w:tcPr>
            <w:tcW w:w="1541" w:type="dxa"/>
            <w:tcBorders>
              <w:top w:val="single" w:sz="4" w:space="0" w:color="000000"/>
              <w:left w:val="single" w:sz="4" w:space="0" w:color="000000"/>
              <w:bottom w:val="single" w:sz="4" w:space="0" w:color="000000"/>
              <w:right w:val="single" w:sz="4" w:space="0" w:color="000000"/>
            </w:tcBorders>
            <w:hideMark/>
          </w:tcPr>
          <w:p w14:paraId="4D638D7B"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3</w:t>
            </w:r>
          </w:p>
        </w:tc>
      </w:tr>
      <w:tr w:rsidR="00B27942" w14:paraId="2E77E218" w14:textId="77777777" w:rsidTr="00B27942">
        <w:trPr>
          <w:trHeight w:hRule="exact" w:val="797"/>
        </w:trPr>
        <w:tc>
          <w:tcPr>
            <w:tcW w:w="536" w:type="dxa"/>
            <w:tcBorders>
              <w:top w:val="single" w:sz="4" w:space="0" w:color="000000"/>
              <w:left w:val="single" w:sz="4" w:space="0" w:color="000000"/>
              <w:bottom w:val="single" w:sz="4" w:space="0" w:color="000000"/>
              <w:right w:val="single" w:sz="4" w:space="0" w:color="000000"/>
            </w:tcBorders>
            <w:hideMark/>
          </w:tcPr>
          <w:p w14:paraId="0EFDC887" w14:textId="77777777" w:rsidR="00B27942" w:rsidRDefault="00B27942" w:rsidP="00EE1ECD">
            <w:pPr>
              <w:pStyle w:val="TableParagraph"/>
              <w:kinsoku w:val="0"/>
              <w:overflowPunct w:val="0"/>
              <w:ind w:left="102"/>
              <w:rPr>
                <w:lang w:val="en-US" w:eastAsia="en-US" w:bidi="en-US"/>
              </w:rPr>
            </w:pPr>
            <w:r>
              <w:rPr>
                <w:lang w:val="en-US" w:eastAsia="en-US" w:bidi="en-US"/>
              </w:rPr>
              <w:t>19</w:t>
            </w:r>
          </w:p>
        </w:tc>
        <w:tc>
          <w:tcPr>
            <w:tcW w:w="2709" w:type="dxa"/>
            <w:tcBorders>
              <w:top w:val="single" w:sz="4" w:space="0" w:color="000000"/>
              <w:left w:val="single" w:sz="4" w:space="0" w:color="000000"/>
              <w:bottom w:val="single" w:sz="4" w:space="0" w:color="000000"/>
              <w:right w:val="single" w:sz="4" w:space="0" w:color="000000"/>
            </w:tcBorders>
            <w:hideMark/>
          </w:tcPr>
          <w:p w14:paraId="3902A19C" w14:textId="77777777" w:rsidR="00B27942" w:rsidRDefault="00B27942" w:rsidP="00EE1ECD">
            <w:pPr>
              <w:pStyle w:val="TableParagraph"/>
              <w:kinsoku w:val="0"/>
              <w:overflowPunct w:val="0"/>
              <w:ind w:left="102"/>
              <w:rPr>
                <w:lang w:val="en-US" w:eastAsia="en-US" w:bidi="en-US"/>
              </w:rPr>
            </w:pPr>
            <w:r>
              <w:rPr>
                <w:lang w:val="en-US" w:eastAsia="en-US" w:bidi="en-US"/>
              </w:rPr>
              <w:t>Закрепление</w:t>
            </w:r>
          </w:p>
          <w:p w14:paraId="34FEAAD9" w14:textId="77777777" w:rsidR="00B27942" w:rsidRDefault="00B27942" w:rsidP="00EE1ECD">
            <w:pPr>
              <w:pStyle w:val="TableParagraph"/>
              <w:kinsoku w:val="0"/>
              <w:overflowPunct w:val="0"/>
              <w:ind w:left="102"/>
              <w:rPr>
                <w:lang w:val="en-US" w:eastAsia="en-US" w:bidi="en-US"/>
              </w:rPr>
            </w:pPr>
            <w:r>
              <w:rPr>
                <w:lang w:val="en-US" w:eastAsia="en-US" w:bidi="en-US"/>
              </w:rPr>
              <w:t>пройденного</w:t>
            </w:r>
          </w:p>
        </w:tc>
        <w:tc>
          <w:tcPr>
            <w:tcW w:w="1858" w:type="dxa"/>
            <w:tcBorders>
              <w:top w:val="single" w:sz="4" w:space="0" w:color="000000"/>
              <w:left w:val="single" w:sz="4" w:space="0" w:color="000000"/>
              <w:bottom w:val="single" w:sz="4" w:space="0" w:color="000000"/>
              <w:right w:val="single" w:sz="4" w:space="0" w:color="000000"/>
            </w:tcBorders>
            <w:hideMark/>
          </w:tcPr>
          <w:p w14:paraId="28ED241F"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2C8F7235" w14:textId="77777777" w:rsidR="00B27942" w:rsidRPr="008A233C" w:rsidRDefault="008A233C" w:rsidP="00EE1ECD">
            <w:pPr>
              <w:pStyle w:val="TableParagraph"/>
              <w:kinsoku w:val="0"/>
              <w:overflowPunct w:val="0"/>
              <w:ind w:left="578" w:right="581"/>
              <w:jc w:val="center"/>
              <w:rPr>
                <w:lang w:eastAsia="en-US" w:bidi="en-US"/>
              </w:rPr>
            </w:pPr>
            <w:r>
              <w:rPr>
                <w:lang w:eastAsia="en-US" w:bidi="en-US"/>
              </w:rPr>
              <w:t>4</w:t>
            </w:r>
          </w:p>
        </w:tc>
        <w:tc>
          <w:tcPr>
            <w:tcW w:w="1418" w:type="dxa"/>
            <w:tcBorders>
              <w:top w:val="single" w:sz="4" w:space="0" w:color="000000"/>
              <w:left w:val="single" w:sz="4" w:space="0" w:color="000000"/>
              <w:bottom w:val="single" w:sz="4" w:space="0" w:color="000000"/>
              <w:right w:val="single" w:sz="4" w:space="0" w:color="000000"/>
            </w:tcBorders>
            <w:hideMark/>
          </w:tcPr>
          <w:p w14:paraId="161D36E5"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41" w:type="dxa"/>
            <w:tcBorders>
              <w:top w:val="single" w:sz="4" w:space="0" w:color="000000"/>
              <w:left w:val="single" w:sz="4" w:space="0" w:color="000000"/>
              <w:bottom w:val="single" w:sz="4" w:space="0" w:color="000000"/>
              <w:right w:val="single" w:sz="4" w:space="0" w:color="000000"/>
            </w:tcBorders>
            <w:hideMark/>
          </w:tcPr>
          <w:p w14:paraId="79CFA849" w14:textId="77777777" w:rsidR="00B27942" w:rsidRPr="000A75F5" w:rsidRDefault="000A75F5" w:rsidP="00EE1ECD">
            <w:pPr>
              <w:pStyle w:val="TableParagraph"/>
              <w:kinsoku w:val="0"/>
              <w:overflowPunct w:val="0"/>
              <w:ind w:left="563" w:right="567"/>
              <w:jc w:val="center"/>
              <w:rPr>
                <w:lang w:eastAsia="en-US" w:bidi="en-US"/>
              </w:rPr>
            </w:pPr>
            <w:r>
              <w:rPr>
                <w:lang w:eastAsia="en-US" w:bidi="en-US"/>
              </w:rPr>
              <w:t>2</w:t>
            </w:r>
          </w:p>
        </w:tc>
      </w:tr>
      <w:tr w:rsidR="00B27942" w14:paraId="198B9024" w14:textId="77777777" w:rsidTr="00B27942">
        <w:trPr>
          <w:trHeight w:hRule="exact" w:val="863"/>
        </w:trPr>
        <w:tc>
          <w:tcPr>
            <w:tcW w:w="536" w:type="dxa"/>
            <w:tcBorders>
              <w:top w:val="single" w:sz="4" w:space="0" w:color="000000"/>
              <w:left w:val="single" w:sz="4" w:space="0" w:color="000000"/>
              <w:bottom w:val="single" w:sz="4" w:space="0" w:color="000000"/>
              <w:right w:val="single" w:sz="4" w:space="0" w:color="000000"/>
            </w:tcBorders>
            <w:hideMark/>
          </w:tcPr>
          <w:p w14:paraId="48298A03" w14:textId="77777777" w:rsidR="00B27942" w:rsidRDefault="00B27942" w:rsidP="00EE1ECD">
            <w:pPr>
              <w:pStyle w:val="TableParagraph"/>
              <w:kinsoku w:val="0"/>
              <w:overflowPunct w:val="0"/>
              <w:ind w:left="102"/>
              <w:rPr>
                <w:lang w:val="en-US" w:eastAsia="en-US" w:bidi="en-US"/>
              </w:rPr>
            </w:pPr>
            <w:r>
              <w:rPr>
                <w:lang w:val="en-US" w:eastAsia="en-US" w:bidi="en-US"/>
              </w:rPr>
              <w:t>20</w:t>
            </w:r>
          </w:p>
        </w:tc>
        <w:tc>
          <w:tcPr>
            <w:tcW w:w="2709" w:type="dxa"/>
            <w:tcBorders>
              <w:top w:val="single" w:sz="4" w:space="0" w:color="000000"/>
              <w:left w:val="single" w:sz="4" w:space="0" w:color="000000"/>
              <w:bottom w:val="single" w:sz="4" w:space="0" w:color="000000"/>
              <w:right w:val="single" w:sz="4" w:space="0" w:color="000000"/>
            </w:tcBorders>
            <w:hideMark/>
          </w:tcPr>
          <w:p w14:paraId="7CA06004" w14:textId="77777777" w:rsidR="00B27942" w:rsidRDefault="00B27942" w:rsidP="00EE1ECD">
            <w:pPr>
              <w:pStyle w:val="TableParagraph"/>
              <w:kinsoku w:val="0"/>
              <w:overflowPunct w:val="0"/>
              <w:ind w:left="102"/>
              <w:rPr>
                <w:lang w:val="en-US" w:eastAsia="en-US" w:bidi="en-US"/>
              </w:rPr>
            </w:pPr>
            <w:r>
              <w:rPr>
                <w:lang w:val="en-US" w:eastAsia="en-US" w:bidi="en-US"/>
              </w:rPr>
              <w:t>Промежуточный</w:t>
            </w:r>
          </w:p>
          <w:p w14:paraId="2F906BDF" w14:textId="77777777" w:rsidR="00B27942" w:rsidRDefault="00B27942" w:rsidP="00EE1ECD">
            <w:pPr>
              <w:pStyle w:val="TableParagraph"/>
              <w:kinsoku w:val="0"/>
              <w:overflowPunct w:val="0"/>
              <w:ind w:left="102"/>
              <w:rPr>
                <w:lang w:val="en-US" w:eastAsia="en-US" w:bidi="en-US"/>
              </w:rPr>
            </w:pPr>
            <w:r>
              <w:rPr>
                <w:lang w:val="en-US" w:eastAsia="en-US" w:bidi="en-US"/>
              </w:rPr>
              <w:t>контроль</w:t>
            </w:r>
          </w:p>
        </w:tc>
        <w:tc>
          <w:tcPr>
            <w:tcW w:w="1858" w:type="dxa"/>
            <w:tcBorders>
              <w:top w:val="single" w:sz="4" w:space="0" w:color="000000"/>
              <w:left w:val="single" w:sz="4" w:space="0" w:color="000000"/>
              <w:bottom w:val="single" w:sz="4" w:space="0" w:color="000000"/>
              <w:right w:val="single" w:sz="4" w:space="0" w:color="000000"/>
            </w:tcBorders>
            <w:hideMark/>
          </w:tcPr>
          <w:p w14:paraId="52870B93" w14:textId="77777777" w:rsidR="00B27942" w:rsidRDefault="00B27942" w:rsidP="00EE1ECD">
            <w:pPr>
              <w:pStyle w:val="TableParagraph"/>
              <w:kinsoku w:val="0"/>
              <w:overflowPunct w:val="0"/>
              <w:ind w:left="189" w:right="195"/>
              <w:jc w:val="center"/>
              <w:rPr>
                <w:lang w:val="en-US" w:eastAsia="en-US" w:bidi="en-US"/>
              </w:rPr>
            </w:pPr>
            <w:r>
              <w:rPr>
                <w:lang w:val="en-US" w:eastAsia="en-US" w:bidi="en-US"/>
              </w:rPr>
              <w:t>Контрольный</w:t>
            </w:r>
          </w:p>
          <w:p w14:paraId="21D3DDC5" w14:textId="77777777" w:rsidR="00B27942" w:rsidRDefault="00B27942" w:rsidP="00EE1ECD">
            <w:pPr>
              <w:pStyle w:val="TableParagraph"/>
              <w:kinsoku w:val="0"/>
              <w:overflowPunct w:val="0"/>
              <w:ind w:left="663" w:right="666"/>
              <w:jc w:val="center"/>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57EFA076" w14:textId="77777777" w:rsidR="00B27942" w:rsidRPr="000A75F5" w:rsidRDefault="00B27942" w:rsidP="00EE1ECD">
            <w:pPr>
              <w:pStyle w:val="TableParagraph"/>
              <w:kinsoku w:val="0"/>
              <w:overflowPunct w:val="0"/>
              <w:ind w:left="578" w:right="581"/>
              <w:jc w:val="center"/>
              <w:rPr>
                <w:lang w:eastAsia="en-US" w:bidi="en-US"/>
              </w:rPr>
            </w:pPr>
            <w:r>
              <w:rPr>
                <w:lang w:val="en-US" w:eastAsia="en-US" w:bidi="en-US"/>
              </w:rPr>
              <w:t>2</w:t>
            </w:r>
          </w:p>
        </w:tc>
        <w:tc>
          <w:tcPr>
            <w:tcW w:w="1418" w:type="dxa"/>
            <w:tcBorders>
              <w:top w:val="single" w:sz="4" w:space="0" w:color="000000"/>
              <w:left w:val="single" w:sz="4" w:space="0" w:color="000000"/>
              <w:bottom w:val="single" w:sz="4" w:space="0" w:color="000000"/>
              <w:right w:val="single" w:sz="4" w:space="0" w:color="000000"/>
            </w:tcBorders>
            <w:hideMark/>
          </w:tcPr>
          <w:p w14:paraId="1EEBBD2A"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41" w:type="dxa"/>
            <w:tcBorders>
              <w:top w:val="single" w:sz="4" w:space="0" w:color="000000"/>
              <w:left w:val="single" w:sz="4" w:space="0" w:color="000000"/>
              <w:bottom w:val="single" w:sz="4" w:space="0" w:color="000000"/>
              <w:right w:val="single" w:sz="4" w:space="0" w:color="000000"/>
            </w:tcBorders>
            <w:hideMark/>
          </w:tcPr>
          <w:p w14:paraId="54C4B61E" w14:textId="77777777" w:rsidR="00B27942" w:rsidRPr="000A75F5"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05473AD8" w14:textId="77777777" w:rsidTr="00B27942">
        <w:trPr>
          <w:trHeight w:hRule="exact" w:val="433"/>
        </w:trPr>
        <w:tc>
          <w:tcPr>
            <w:tcW w:w="536" w:type="dxa"/>
            <w:tcBorders>
              <w:top w:val="single" w:sz="4" w:space="0" w:color="000000"/>
              <w:left w:val="single" w:sz="4" w:space="0" w:color="000000"/>
              <w:bottom w:val="single" w:sz="4" w:space="0" w:color="000000"/>
              <w:right w:val="single" w:sz="4" w:space="0" w:color="000000"/>
            </w:tcBorders>
            <w:hideMark/>
          </w:tcPr>
          <w:p w14:paraId="1A25767E" w14:textId="77777777" w:rsidR="00B27942" w:rsidRDefault="00B27942" w:rsidP="00EE1ECD">
            <w:pPr>
              <w:pStyle w:val="TableParagraph"/>
              <w:kinsoku w:val="0"/>
              <w:overflowPunct w:val="0"/>
              <w:ind w:left="102"/>
              <w:rPr>
                <w:lang w:val="en-US" w:eastAsia="en-US" w:bidi="en-US"/>
              </w:rPr>
            </w:pPr>
            <w:r>
              <w:rPr>
                <w:lang w:val="en-US" w:eastAsia="en-US" w:bidi="en-US"/>
              </w:rPr>
              <w:t>21</w:t>
            </w:r>
          </w:p>
        </w:tc>
        <w:tc>
          <w:tcPr>
            <w:tcW w:w="2709" w:type="dxa"/>
            <w:tcBorders>
              <w:top w:val="single" w:sz="4" w:space="0" w:color="000000"/>
              <w:left w:val="single" w:sz="4" w:space="0" w:color="000000"/>
              <w:bottom w:val="single" w:sz="4" w:space="0" w:color="000000"/>
              <w:right w:val="single" w:sz="4" w:space="0" w:color="000000"/>
            </w:tcBorders>
            <w:hideMark/>
          </w:tcPr>
          <w:p w14:paraId="2A3F8934" w14:textId="77777777" w:rsidR="00B27942" w:rsidRDefault="00B27942" w:rsidP="00EE1ECD">
            <w:pPr>
              <w:pStyle w:val="TableParagraph"/>
              <w:kinsoku w:val="0"/>
              <w:overflowPunct w:val="0"/>
              <w:ind w:left="102"/>
              <w:rPr>
                <w:lang w:val="en-US" w:eastAsia="en-US" w:bidi="en-US"/>
              </w:rPr>
            </w:pPr>
            <w:r>
              <w:rPr>
                <w:lang w:val="en-US" w:eastAsia="en-US" w:bidi="en-US"/>
              </w:rPr>
              <w:t>Резервные уроки</w:t>
            </w:r>
          </w:p>
        </w:tc>
        <w:tc>
          <w:tcPr>
            <w:tcW w:w="1858" w:type="dxa"/>
            <w:tcBorders>
              <w:top w:val="single" w:sz="4" w:space="0" w:color="000000"/>
              <w:left w:val="single" w:sz="4" w:space="0" w:color="000000"/>
              <w:bottom w:val="single" w:sz="4" w:space="0" w:color="000000"/>
              <w:right w:val="single" w:sz="4" w:space="0" w:color="000000"/>
            </w:tcBorders>
            <w:hideMark/>
          </w:tcPr>
          <w:p w14:paraId="627F6A07"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70" w:type="dxa"/>
            <w:tcBorders>
              <w:top w:val="single" w:sz="4" w:space="0" w:color="000000"/>
              <w:left w:val="single" w:sz="4" w:space="0" w:color="000000"/>
              <w:bottom w:val="single" w:sz="4" w:space="0" w:color="000000"/>
              <w:right w:val="single" w:sz="4" w:space="0" w:color="000000"/>
            </w:tcBorders>
            <w:hideMark/>
          </w:tcPr>
          <w:p w14:paraId="4D137C16" w14:textId="77777777" w:rsidR="00B27942" w:rsidRPr="000A75F5" w:rsidRDefault="00B27942" w:rsidP="00EE1ECD">
            <w:pPr>
              <w:pStyle w:val="TableParagraph"/>
              <w:kinsoku w:val="0"/>
              <w:overflowPunct w:val="0"/>
              <w:ind w:left="578" w:right="581"/>
              <w:jc w:val="center"/>
              <w:rPr>
                <w:lang w:eastAsia="en-US" w:bidi="en-US"/>
              </w:rPr>
            </w:pPr>
            <w:r>
              <w:rPr>
                <w:lang w:val="en-US" w:eastAsia="en-US" w:bidi="en-US"/>
              </w:rPr>
              <w:t>2</w:t>
            </w:r>
          </w:p>
        </w:tc>
        <w:tc>
          <w:tcPr>
            <w:tcW w:w="1418" w:type="dxa"/>
            <w:tcBorders>
              <w:top w:val="single" w:sz="4" w:space="0" w:color="000000"/>
              <w:left w:val="single" w:sz="4" w:space="0" w:color="000000"/>
              <w:bottom w:val="single" w:sz="4" w:space="0" w:color="000000"/>
              <w:right w:val="single" w:sz="4" w:space="0" w:color="000000"/>
            </w:tcBorders>
            <w:hideMark/>
          </w:tcPr>
          <w:p w14:paraId="7F8C4742"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41" w:type="dxa"/>
            <w:tcBorders>
              <w:top w:val="single" w:sz="4" w:space="0" w:color="000000"/>
              <w:left w:val="single" w:sz="4" w:space="0" w:color="000000"/>
              <w:bottom w:val="single" w:sz="4" w:space="0" w:color="000000"/>
              <w:right w:val="single" w:sz="4" w:space="0" w:color="000000"/>
            </w:tcBorders>
            <w:hideMark/>
          </w:tcPr>
          <w:p w14:paraId="4396A510" w14:textId="77777777" w:rsidR="00B27942" w:rsidRPr="000A75F5"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339E91B9" w14:textId="77777777" w:rsidTr="00B27942">
        <w:trPr>
          <w:trHeight w:hRule="exact" w:val="482"/>
        </w:trPr>
        <w:tc>
          <w:tcPr>
            <w:tcW w:w="536" w:type="dxa"/>
            <w:tcBorders>
              <w:top w:val="single" w:sz="4" w:space="0" w:color="000000"/>
              <w:left w:val="single" w:sz="4" w:space="0" w:color="000000"/>
              <w:bottom w:val="single" w:sz="4" w:space="0" w:color="auto"/>
              <w:right w:val="single" w:sz="4" w:space="0" w:color="000000"/>
            </w:tcBorders>
          </w:tcPr>
          <w:p w14:paraId="18A936C1" w14:textId="77777777" w:rsidR="00B27942" w:rsidRDefault="00B27942" w:rsidP="00EE1ECD">
            <w:pPr>
              <w:rPr>
                <w:lang w:val="en-US" w:eastAsia="en-US" w:bidi="en-US"/>
              </w:rPr>
            </w:pPr>
          </w:p>
        </w:tc>
        <w:tc>
          <w:tcPr>
            <w:tcW w:w="2709" w:type="dxa"/>
            <w:tcBorders>
              <w:top w:val="single" w:sz="4" w:space="0" w:color="000000"/>
              <w:left w:val="single" w:sz="4" w:space="0" w:color="000000"/>
              <w:bottom w:val="single" w:sz="4" w:space="0" w:color="auto"/>
              <w:right w:val="single" w:sz="4" w:space="0" w:color="000000"/>
            </w:tcBorders>
            <w:hideMark/>
          </w:tcPr>
          <w:p w14:paraId="2EA64C20" w14:textId="77777777" w:rsidR="00B27942" w:rsidRDefault="00B27942" w:rsidP="00EE1ECD">
            <w:pPr>
              <w:pStyle w:val="TableParagraph"/>
              <w:kinsoku w:val="0"/>
              <w:overflowPunct w:val="0"/>
              <w:ind w:left="102"/>
              <w:rPr>
                <w:lang w:val="en-US" w:eastAsia="en-US" w:bidi="en-US"/>
              </w:rPr>
            </w:pPr>
            <w:r>
              <w:rPr>
                <w:lang w:val="en-US" w:eastAsia="en-US" w:bidi="en-US"/>
              </w:rPr>
              <w:t>ИТОГО:</w:t>
            </w:r>
          </w:p>
        </w:tc>
        <w:tc>
          <w:tcPr>
            <w:tcW w:w="1858" w:type="dxa"/>
            <w:tcBorders>
              <w:top w:val="single" w:sz="4" w:space="0" w:color="000000"/>
              <w:left w:val="single" w:sz="4" w:space="0" w:color="000000"/>
              <w:bottom w:val="single" w:sz="4" w:space="0" w:color="auto"/>
              <w:right w:val="single" w:sz="4" w:space="0" w:color="000000"/>
            </w:tcBorders>
          </w:tcPr>
          <w:p w14:paraId="3CC34270" w14:textId="77777777" w:rsidR="00B27942" w:rsidRDefault="00B27942" w:rsidP="00EE1ECD">
            <w:pPr>
              <w:rPr>
                <w:lang w:val="en-US" w:eastAsia="en-US" w:bidi="en-US"/>
              </w:rPr>
            </w:pPr>
          </w:p>
        </w:tc>
        <w:tc>
          <w:tcPr>
            <w:tcW w:w="1570" w:type="dxa"/>
            <w:tcBorders>
              <w:top w:val="single" w:sz="4" w:space="0" w:color="000000"/>
              <w:left w:val="single" w:sz="4" w:space="0" w:color="000000"/>
              <w:bottom w:val="single" w:sz="4" w:space="0" w:color="auto"/>
              <w:right w:val="single" w:sz="4" w:space="0" w:color="000000"/>
            </w:tcBorders>
            <w:hideMark/>
          </w:tcPr>
          <w:p w14:paraId="29D8A239" w14:textId="77777777" w:rsidR="00B27942" w:rsidRPr="000A75F5" w:rsidRDefault="000A75F5" w:rsidP="00EE1ECD">
            <w:pPr>
              <w:pStyle w:val="TableParagraph"/>
              <w:kinsoku w:val="0"/>
              <w:overflowPunct w:val="0"/>
              <w:ind w:left="508" w:right="512"/>
              <w:jc w:val="center"/>
              <w:rPr>
                <w:lang w:eastAsia="en-US" w:bidi="en-US"/>
              </w:rPr>
            </w:pPr>
            <w:r>
              <w:rPr>
                <w:lang w:eastAsia="en-US" w:bidi="en-US"/>
              </w:rPr>
              <w:t>66</w:t>
            </w:r>
          </w:p>
        </w:tc>
        <w:tc>
          <w:tcPr>
            <w:tcW w:w="1418" w:type="dxa"/>
            <w:tcBorders>
              <w:top w:val="single" w:sz="4" w:space="0" w:color="000000"/>
              <w:left w:val="single" w:sz="4" w:space="0" w:color="000000"/>
              <w:bottom w:val="single" w:sz="4" w:space="0" w:color="auto"/>
              <w:right w:val="single" w:sz="4" w:space="0" w:color="000000"/>
            </w:tcBorders>
            <w:hideMark/>
          </w:tcPr>
          <w:p w14:paraId="76D42EE2" w14:textId="77777777" w:rsidR="00B27942" w:rsidRPr="000A75F5" w:rsidRDefault="000A75F5" w:rsidP="00EE1ECD">
            <w:pPr>
              <w:pStyle w:val="TableParagraph"/>
              <w:kinsoku w:val="0"/>
              <w:overflowPunct w:val="0"/>
              <w:ind w:left="537" w:right="540"/>
              <w:jc w:val="center"/>
              <w:rPr>
                <w:lang w:eastAsia="en-US" w:bidi="en-US"/>
              </w:rPr>
            </w:pPr>
            <w:r>
              <w:rPr>
                <w:lang w:val="en-US" w:eastAsia="en-US" w:bidi="en-US"/>
              </w:rPr>
              <w:t>3</w:t>
            </w:r>
            <w:r>
              <w:rPr>
                <w:lang w:eastAsia="en-US" w:bidi="en-US"/>
              </w:rPr>
              <w:t>3</w:t>
            </w:r>
          </w:p>
        </w:tc>
        <w:tc>
          <w:tcPr>
            <w:tcW w:w="1541" w:type="dxa"/>
            <w:tcBorders>
              <w:top w:val="single" w:sz="4" w:space="0" w:color="000000"/>
              <w:left w:val="single" w:sz="4" w:space="0" w:color="000000"/>
              <w:bottom w:val="single" w:sz="4" w:space="0" w:color="auto"/>
              <w:right w:val="single" w:sz="4" w:space="0" w:color="000000"/>
            </w:tcBorders>
            <w:hideMark/>
          </w:tcPr>
          <w:p w14:paraId="45178D8F" w14:textId="77777777" w:rsidR="00B27942" w:rsidRPr="000A75F5" w:rsidRDefault="000A75F5" w:rsidP="00EE1ECD">
            <w:pPr>
              <w:pStyle w:val="TableParagraph"/>
              <w:kinsoku w:val="0"/>
              <w:overflowPunct w:val="0"/>
              <w:ind w:left="494" w:right="497"/>
              <w:jc w:val="center"/>
              <w:rPr>
                <w:lang w:eastAsia="en-US" w:bidi="en-US"/>
              </w:rPr>
            </w:pPr>
            <w:r>
              <w:rPr>
                <w:lang w:eastAsia="en-US" w:bidi="en-US"/>
              </w:rPr>
              <w:t>33</w:t>
            </w:r>
          </w:p>
        </w:tc>
      </w:tr>
    </w:tbl>
    <w:p w14:paraId="654939D3" w14:textId="77777777" w:rsidR="00B27942" w:rsidRDefault="00B27942" w:rsidP="00EE1ECD">
      <w:pPr>
        <w:pStyle w:val="af8"/>
        <w:kinsoku w:val="0"/>
        <w:overflowPunct w:val="0"/>
        <w:ind w:left="650"/>
        <w:rPr>
          <w:rFonts w:ascii="Times New Roman" w:hAnsi="Times New Roman" w:cs="Times New Roman"/>
          <w:sz w:val="24"/>
          <w:szCs w:val="24"/>
        </w:rPr>
      </w:pPr>
    </w:p>
    <w:p w14:paraId="453C48C4" w14:textId="77777777" w:rsidR="00B27942" w:rsidRDefault="00B27942" w:rsidP="00EE1ECD">
      <w:pPr>
        <w:pStyle w:val="af8"/>
        <w:kinsoku w:val="0"/>
        <w:overflowPunct w:val="0"/>
        <w:ind w:left="650"/>
        <w:rPr>
          <w:rFonts w:ascii="Times New Roman" w:hAnsi="Times New Roman" w:cs="Times New Roman"/>
          <w:sz w:val="24"/>
          <w:szCs w:val="24"/>
        </w:rPr>
      </w:pPr>
    </w:p>
    <w:p w14:paraId="34C05D5F" w14:textId="77777777" w:rsidR="00B27942" w:rsidRDefault="00B27942" w:rsidP="00EE1ECD">
      <w:pPr>
        <w:pStyle w:val="af8"/>
        <w:tabs>
          <w:tab w:val="left" w:pos="142"/>
        </w:tabs>
        <w:kinsoku w:val="0"/>
        <w:overflowPunct w:val="0"/>
        <w:ind w:left="5004"/>
        <w:rPr>
          <w:rFonts w:ascii="Times New Roman" w:hAnsi="Times New Roman" w:cs="Times New Roman"/>
          <w:b/>
          <w:sz w:val="24"/>
          <w:szCs w:val="24"/>
        </w:rPr>
      </w:pPr>
      <w:r>
        <w:rPr>
          <w:rFonts w:ascii="Times New Roman" w:hAnsi="Times New Roman" w:cs="Times New Roman"/>
          <w:b/>
          <w:sz w:val="24"/>
          <w:szCs w:val="24"/>
        </w:rPr>
        <w:t>3 класс</w:t>
      </w:r>
    </w:p>
    <w:p w14:paraId="52CADB01" w14:textId="77777777" w:rsidR="00B27942" w:rsidRDefault="00B27942" w:rsidP="00EE1ECD">
      <w:pPr>
        <w:pStyle w:val="af8"/>
        <w:kinsoku w:val="0"/>
        <w:overflowPunct w:val="0"/>
        <w:ind w:left="2566"/>
        <w:jc w:val="right"/>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b/>
          <w:bCs/>
          <w:i/>
          <w:iCs/>
          <w:sz w:val="24"/>
          <w:szCs w:val="24"/>
        </w:rPr>
        <w:t>4</w:t>
      </w:r>
    </w:p>
    <w:tbl>
      <w:tblPr>
        <w:tblW w:w="0" w:type="auto"/>
        <w:tblInd w:w="113" w:type="dxa"/>
        <w:tblLayout w:type="fixed"/>
        <w:tblCellMar>
          <w:left w:w="0" w:type="dxa"/>
          <w:right w:w="0" w:type="dxa"/>
        </w:tblCellMar>
        <w:tblLook w:val="04A0" w:firstRow="1" w:lastRow="0" w:firstColumn="1" w:lastColumn="0" w:noHBand="0" w:noVBand="1"/>
      </w:tblPr>
      <w:tblGrid>
        <w:gridCol w:w="533"/>
        <w:gridCol w:w="2692"/>
        <w:gridCol w:w="1702"/>
        <w:gridCol w:w="1704"/>
        <w:gridCol w:w="1409"/>
        <w:gridCol w:w="1531"/>
      </w:tblGrid>
      <w:tr w:rsidR="00B27942" w14:paraId="71C41842" w14:textId="77777777" w:rsidTr="00B27942">
        <w:trPr>
          <w:trHeight w:hRule="exact" w:val="773"/>
        </w:trPr>
        <w:tc>
          <w:tcPr>
            <w:tcW w:w="533" w:type="dxa"/>
            <w:tcBorders>
              <w:top w:val="single" w:sz="4" w:space="0" w:color="000000"/>
              <w:left w:val="single" w:sz="4" w:space="0" w:color="000000"/>
              <w:bottom w:val="single" w:sz="4" w:space="0" w:color="000000"/>
              <w:right w:val="single" w:sz="4" w:space="0" w:color="000000"/>
            </w:tcBorders>
            <w:hideMark/>
          </w:tcPr>
          <w:p w14:paraId="4B4098DE" w14:textId="77777777" w:rsidR="00B27942" w:rsidRDefault="00B27942" w:rsidP="00EE1ECD">
            <w:pPr>
              <w:pStyle w:val="TableParagraph"/>
              <w:kinsoku w:val="0"/>
              <w:overflowPunct w:val="0"/>
              <w:ind w:left="102"/>
              <w:rPr>
                <w:lang w:val="en-US" w:eastAsia="en-US" w:bidi="en-US"/>
              </w:rPr>
            </w:pPr>
            <w:r>
              <w:rPr>
                <w:lang w:val="en-US" w:eastAsia="en-US" w:bidi="en-US"/>
              </w:rPr>
              <w:t>1</w:t>
            </w:r>
          </w:p>
        </w:tc>
        <w:tc>
          <w:tcPr>
            <w:tcW w:w="2692" w:type="dxa"/>
            <w:tcBorders>
              <w:top w:val="single" w:sz="4" w:space="0" w:color="000000"/>
              <w:left w:val="single" w:sz="4" w:space="0" w:color="000000"/>
              <w:bottom w:val="single" w:sz="4" w:space="0" w:color="000000"/>
              <w:right w:val="single" w:sz="4" w:space="0" w:color="000000"/>
            </w:tcBorders>
            <w:hideMark/>
          </w:tcPr>
          <w:p w14:paraId="08355EE2" w14:textId="77777777" w:rsidR="00B27942" w:rsidRDefault="00B27942" w:rsidP="00EE1ECD">
            <w:pPr>
              <w:pStyle w:val="TableParagraph"/>
              <w:kinsoku w:val="0"/>
              <w:overflowPunct w:val="0"/>
              <w:ind w:left="102"/>
              <w:rPr>
                <w:lang w:val="en-US" w:eastAsia="en-US" w:bidi="en-US"/>
              </w:rPr>
            </w:pPr>
            <w:r>
              <w:rPr>
                <w:lang w:val="en-US" w:eastAsia="en-US" w:bidi="en-US"/>
              </w:rPr>
              <w:t>Повторение</w:t>
            </w:r>
          </w:p>
          <w:p w14:paraId="0285BC9A" w14:textId="77777777" w:rsidR="00B27942" w:rsidRDefault="00B27942" w:rsidP="00EE1ECD">
            <w:pPr>
              <w:pStyle w:val="TableParagraph"/>
              <w:kinsoku w:val="0"/>
              <w:overflowPunct w:val="0"/>
              <w:ind w:left="102"/>
              <w:rPr>
                <w:lang w:val="en-US" w:eastAsia="en-US" w:bidi="en-US"/>
              </w:rPr>
            </w:pPr>
            <w:r>
              <w:rPr>
                <w:lang w:val="en-US" w:eastAsia="en-US" w:bidi="en-US"/>
              </w:rPr>
              <w:t>материала 2 класса</w:t>
            </w:r>
          </w:p>
        </w:tc>
        <w:tc>
          <w:tcPr>
            <w:tcW w:w="1702" w:type="dxa"/>
            <w:tcBorders>
              <w:top w:val="single" w:sz="4" w:space="0" w:color="000000"/>
              <w:left w:val="single" w:sz="4" w:space="0" w:color="000000"/>
              <w:bottom w:val="single" w:sz="4" w:space="0" w:color="000000"/>
              <w:right w:val="single" w:sz="4" w:space="0" w:color="000000"/>
            </w:tcBorders>
            <w:hideMark/>
          </w:tcPr>
          <w:p w14:paraId="5FA111C5"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4133AAC1" w14:textId="77777777" w:rsidR="00B27942" w:rsidRPr="00E43AC4" w:rsidRDefault="00E43AC4" w:rsidP="00EE1ECD">
            <w:pPr>
              <w:pStyle w:val="TableParagraph"/>
              <w:kinsoku w:val="0"/>
              <w:overflowPunct w:val="0"/>
              <w:ind w:right="6"/>
              <w:jc w:val="center"/>
              <w:rPr>
                <w:lang w:eastAsia="en-US" w:bidi="en-US"/>
              </w:rPr>
            </w:pPr>
            <w:r>
              <w:rPr>
                <w:lang w:eastAsia="en-US" w:bidi="en-US"/>
              </w:rPr>
              <w:t>6</w:t>
            </w:r>
          </w:p>
        </w:tc>
        <w:tc>
          <w:tcPr>
            <w:tcW w:w="1409" w:type="dxa"/>
            <w:tcBorders>
              <w:top w:val="single" w:sz="4" w:space="0" w:color="000000"/>
              <w:left w:val="single" w:sz="4" w:space="0" w:color="000000"/>
              <w:bottom w:val="single" w:sz="4" w:space="0" w:color="000000"/>
              <w:right w:val="single" w:sz="4" w:space="0" w:color="000000"/>
            </w:tcBorders>
            <w:hideMark/>
          </w:tcPr>
          <w:p w14:paraId="762A8613" w14:textId="77777777" w:rsidR="00B27942" w:rsidRPr="00E43AC4" w:rsidRDefault="00E43AC4" w:rsidP="00EE1ECD">
            <w:pPr>
              <w:pStyle w:val="TableParagraph"/>
              <w:kinsoku w:val="0"/>
              <w:overflowPunct w:val="0"/>
              <w:ind w:left="608" w:right="609"/>
              <w:jc w:val="center"/>
              <w:rPr>
                <w:lang w:eastAsia="en-US" w:bidi="en-US"/>
              </w:rPr>
            </w:pPr>
            <w:r>
              <w:rPr>
                <w:lang w:eastAsia="en-US" w:bidi="en-US"/>
              </w:rPr>
              <w:t>3</w:t>
            </w:r>
          </w:p>
        </w:tc>
        <w:tc>
          <w:tcPr>
            <w:tcW w:w="1531" w:type="dxa"/>
            <w:tcBorders>
              <w:top w:val="single" w:sz="4" w:space="0" w:color="000000"/>
              <w:left w:val="single" w:sz="4" w:space="0" w:color="000000"/>
              <w:bottom w:val="single" w:sz="4" w:space="0" w:color="000000"/>
              <w:right w:val="single" w:sz="4" w:space="0" w:color="000000"/>
            </w:tcBorders>
            <w:hideMark/>
          </w:tcPr>
          <w:p w14:paraId="5866908B" w14:textId="77777777" w:rsidR="00B27942" w:rsidRPr="00E43AC4" w:rsidRDefault="00E43AC4" w:rsidP="00EE1ECD">
            <w:pPr>
              <w:pStyle w:val="TableParagraph"/>
              <w:kinsoku w:val="0"/>
              <w:overflowPunct w:val="0"/>
              <w:ind w:left="563" w:right="567"/>
              <w:jc w:val="center"/>
              <w:rPr>
                <w:lang w:eastAsia="en-US" w:bidi="en-US"/>
              </w:rPr>
            </w:pPr>
            <w:r>
              <w:rPr>
                <w:lang w:eastAsia="en-US" w:bidi="en-US"/>
              </w:rPr>
              <w:t>3</w:t>
            </w:r>
          </w:p>
        </w:tc>
      </w:tr>
      <w:tr w:rsidR="00B27942" w14:paraId="0EB04BDC" w14:textId="77777777" w:rsidTr="00B27942">
        <w:trPr>
          <w:trHeight w:hRule="exact" w:val="492"/>
        </w:trPr>
        <w:tc>
          <w:tcPr>
            <w:tcW w:w="533" w:type="dxa"/>
            <w:tcBorders>
              <w:top w:val="single" w:sz="4" w:space="0" w:color="000000"/>
              <w:left w:val="single" w:sz="4" w:space="0" w:color="000000"/>
              <w:bottom w:val="single" w:sz="4" w:space="0" w:color="000000"/>
              <w:right w:val="single" w:sz="4" w:space="0" w:color="000000"/>
            </w:tcBorders>
            <w:hideMark/>
          </w:tcPr>
          <w:p w14:paraId="0AE38E2C" w14:textId="77777777" w:rsidR="00B27942" w:rsidRDefault="00B27942" w:rsidP="00EE1ECD">
            <w:pPr>
              <w:pStyle w:val="TableParagraph"/>
              <w:kinsoku w:val="0"/>
              <w:overflowPunct w:val="0"/>
              <w:ind w:left="102"/>
              <w:rPr>
                <w:lang w:val="en-US" w:eastAsia="en-US" w:bidi="en-US"/>
              </w:rPr>
            </w:pPr>
            <w:r>
              <w:rPr>
                <w:lang w:val="en-US" w:eastAsia="en-US" w:bidi="en-US"/>
              </w:rPr>
              <w:t>2</w:t>
            </w:r>
          </w:p>
        </w:tc>
        <w:tc>
          <w:tcPr>
            <w:tcW w:w="2692" w:type="dxa"/>
            <w:tcBorders>
              <w:top w:val="single" w:sz="4" w:space="0" w:color="000000"/>
              <w:left w:val="single" w:sz="4" w:space="0" w:color="000000"/>
              <w:bottom w:val="single" w:sz="4" w:space="0" w:color="000000"/>
              <w:right w:val="single" w:sz="4" w:space="0" w:color="000000"/>
            </w:tcBorders>
            <w:hideMark/>
          </w:tcPr>
          <w:p w14:paraId="56D1DA91" w14:textId="77777777" w:rsidR="00B27942" w:rsidRPr="00E43AC4" w:rsidRDefault="00E43AC4" w:rsidP="00EE1ECD">
            <w:pPr>
              <w:pStyle w:val="TableParagraph"/>
              <w:kinsoku w:val="0"/>
              <w:overflowPunct w:val="0"/>
              <w:ind w:left="102"/>
              <w:rPr>
                <w:lang w:eastAsia="en-US" w:bidi="en-US"/>
              </w:rPr>
            </w:pPr>
            <w:r>
              <w:rPr>
                <w:lang w:eastAsia="en-US" w:bidi="en-US"/>
              </w:rPr>
              <w:t>Размер 4/4</w:t>
            </w:r>
          </w:p>
        </w:tc>
        <w:tc>
          <w:tcPr>
            <w:tcW w:w="1702" w:type="dxa"/>
            <w:tcBorders>
              <w:top w:val="single" w:sz="4" w:space="0" w:color="000000"/>
              <w:left w:val="single" w:sz="4" w:space="0" w:color="000000"/>
              <w:bottom w:val="single" w:sz="4" w:space="0" w:color="000000"/>
              <w:right w:val="single" w:sz="4" w:space="0" w:color="000000"/>
            </w:tcBorders>
            <w:hideMark/>
          </w:tcPr>
          <w:p w14:paraId="4BBAC970"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57CEA295" w14:textId="77777777" w:rsidR="00B27942" w:rsidRPr="00E43AC4" w:rsidRDefault="00E43AC4"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2D400040"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0B567417" w14:textId="77777777" w:rsidR="00B27942" w:rsidRPr="00E43AC4" w:rsidRDefault="00E43AC4" w:rsidP="00EE1ECD">
            <w:pPr>
              <w:pStyle w:val="TableParagraph"/>
              <w:kinsoku w:val="0"/>
              <w:overflowPunct w:val="0"/>
              <w:ind w:left="563" w:right="567"/>
              <w:jc w:val="center"/>
              <w:rPr>
                <w:lang w:eastAsia="en-US" w:bidi="en-US"/>
              </w:rPr>
            </w:pPr>
            <w:r>
              <w:rPr>
                <w:lang w:eastAsia="en-US" w:bidi="en-US"/>
              </w:rPr>
              <w:t>2</w:t>
            </w:r>
          </w:p>
        </w:tc>
      </w:tr>
      <w:tr w:rsidR="00B27942" w14:paraId="710E27EC"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1C5ADE90" w14:textId="77777777" w:rsidR="00B27942" w:rsidRDefault="00B27942" w:rsidP="00EE1ECD">
            <w:pPr>
              <w:pStyle w:val="TableParagraph"/>
              <w:kinsoku w:val="0"/>
              <w:overflowPunct w:val="0"/>
              <w:ind w:left="102"/>
              <w:rPr>
                <w:lang w:val="en-US" w:eastAsia="en-US" w:bidi="en-US"/>
              </w:rPr>
            </w:pPr>
            <w:r>
              <w:rPr>
                <w:lang w:val="en-US" w:eastAsia="en-US" w:bidi="en-US"/>
              </w:rPr>
              <w:t>3</w:t>
            </w:r>
          </w:p>
        </w:tc>
        <w:tc>
          <w:tcPr>
            <w:tcW w:w="2692" w:type="dxa"/>
            <w:tcBorders>
              <w:top w:val="single" w:sz="4" w:space="0" w:color="000000"/>
              <w:left w:val="single" w:sz="4" w:space="0" w:color="000000"/>
              <w:bottom w:val="single" w:sz="4" w:space="0" w:color="000000"/>
              <w:right w:val="single" w:sz="4" w:space="0" w:color="000000"/>
            </w:tcBorders>
            <w:hideMark/>
          </w:tcPr>
          <w:p w14:paraId="6518F128" w14:textId="77777777" w:rsidR="00B27942" w:rsidRPr="008755B9" w:rsidRDefault="00B27942" w:rsidP="00EE1ECD">
            <w:pPr>
              <w:pStyle w:val="TableParagraph"/>
              <w:kinsoku w:val="0"/>
              <w:overflowPunct w:val="0"/>
              <w:ind w:left="102"/>
              <w:rPr>
                <w:lang w:eastAsia="en-US" w:bidi="en-US"/>
              </w:rPr>
            </w:pPr>
            <w:r w:rsidRPr="008755B9">
              <w:rPr>
                <w:lang w:eastAsia="en-US" w:bidi="en-US"/>
              </w:rPr>
              <w:t>Ритм восьмая и две</w:t>
            </w:r>
          </w:p>
          <w:p w14:paraId="08E88A3D" w14:textId="77777777" w:rsidR="00B27942" w:rsidRPr="008755B9" w:rsidRDefault="00B27942" w:rsidP="00EE1ECD">
            <w:pPr>
              <w:pStyle w:val="TableParagraph"/>
              <w:kinsoku w:val="0"/>
              <w:overflowPunct w:val="0"/>
              <w:ind w:left="102"/>
              <w:rPr>
                <w:lang w:eastAsia="en-US" w:bidi="en-US"/>
              </w:rPr>
            </w:pPr>
            <w:r w:rsidRPr="008755B9">
              <w:rPr>
                <w:lang w:eastAsia="en-US" w:bidi="en-US"/>
              </w:rPr>
              <w:t>шестнадцатых</w:t>
            </w:r>
          </w:p>
        </w:tc>
        <w:tc>
          <w:tcPr>
            <w:tcW w:w="1702" w:type="dxa"/>
            <w:tcBorders>
              <w:top w:val="single" w:sz="4" w:space="0" w:color="000000"/>
              <w:left w:val="single" w:sz="4" w:space="0" w:color="000000"/>
              <w:bottom w:val="single" w:sz="4" w:space="0" w:color="000000"/>
              <w:right w:val="single" w:sz="4" w:space="0" w:color="000000"/>
            </w:tcBorders>
            <w:hideMark/>
          </w:tcPr>
          <w:p w14:paraId="5C0BFF8E"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5357C9AB" w14:textId="77777777" w:rsidR="00B27942" w:rsidRPr="00E43AC4" w:rsidRDefault="00E43AC4"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69E09237"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675633CD" w14:textId="77777777" w:rsidR="00B27942" w:rsidRPr="00E43AC4" w:rsidRDefault="00E43AC4" w:rsidP="00EE1ECD">
            <w:pPr>
              <w:pStyle w:val="TableParagraph"/>
              <w:kinsoku w:val="0"/>
              <w:overflowPunct w:val="0"/>
              <w:ind w:left="563" w:right="567"/>
              <w:jc w:val="center"/>
              <w:rPr>
                <w:lang w:eastAsia="en-US" w:bidi="en-US"/>
              </w:rPr>
            </w:pPr>
            <w:r>
              <w:rPr>
                <w:lang w:eastAsia="en-US" w:bidi="en-US"/>
              </w:rPr>
              <w:t>2</w:t>
            </w:r>
          </w:p>
        </w:tc>
      </w:tr>
      <w:tr w:rsidR="00B27942" w14:paraId="73EBFA77"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471E6A84" w14:textId="77777777" w:rsidR="00B27942" w:rsidRDefault="00B27942" w:rsidP="00EE1ECD">
            <w:pPr>
              <w:pStyle w:val="TableParagraph"/>
              <w:kinsoku w:val="0"/>
              <w:overflowPunct w:val="0"/>
              <w:ind w:left="102"/>
              <w:rPr>
                <w:lang w:val="en-US" w:eastAsia="en-US" w:bidi="en-US"/>
              </w:rPr>
            </w:pPr>
            <w:r>
              <w:rPr>
                <w:lang w:val="en-US" w:eastAsia="en-US" w:bidi="en-US"/>
              </w:rPr>
              <w:t>4</w:t>
            </w:r>
          </w:p>
        </w:tc>
        <w:tc>
          <w:tcPr>
            <w:tcW w:w="2692" w:type="dxa"/>
            <w:tcBorders>
              <w:top w:val="single" w:sz="4" w:space="0" w:color="000000"/>
              <w:left w:val="single" w:sz="4" w:space="0" w:color="000000"/>
              <w:bottom w:val="single" w:sz="4" w:space="0" w:color="000000"/>
              <w:right w:val="single" w:sz="4" w:space="0" w:color="000000"/>
            </w:tcBorders>
            <w:hideMark/>
          </w:tcPr>
          <w:p w14:paraId="74E92570"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702" w:type="dxa"/>
            <w:tcBorders>
              <w:top w:val="single" w:sz="4" w:space="0" w:color="000000"/>
              <w:left w:val="single" w:sz="4" w:space="0" w:color="000000"/>
              <w:bottom w:val="single" w:sz="4" w:space="0" w:color="000000"/>
              <w:right w:val="single" w:sz="4" w:space="0" w:color="000000"/>
            </w:tcBorders>
            <w:hideMark/>
          </w:tcPr>
          <w:p w14:paraId="2F4E3193" w14:textId="77777777" w:rsidR="00B27942" w:rsidRDefault="00B27942" w:rsidP="00EE1ECD">
            <w:pPr>
              <w:pStyle w:val="TableParagraph"/>
              <w:kinsoku w:val="0"/>
              <w:overflowPunct w:val="0"/>
              <w:ind w:left="120" w:right="121"/>
              <w:jc w:val="center"/>
              <w:rPr>
                <w:lang w:val="en-US" w:eastAsia="en-US" w:bidi="en-US"/>
              </w:rPr>
            </w:pPr>
            <w:r>
              <w:rPr>
                <w:lang w:val="en-US" w:eastAsia="en-US" w:bidi="en-US"/>
              </w:rPr>
              <w:t>Контрольный</w:t>
            </w:r>
          </w:p>
          <w:p w14:paraId="65D09FDA" w14:textId="77777777" w:rsidR="00B27942" w:rsidRDefault="00B27942" w:rsidP="00EE1ECD">
            <w:pPr>
              <w:pStyle w:val="TableParagraph"/>
              <w:kinsoku w:val="0"/>
              <w:overflowPunct w:val="0"/>
              <w:ind w:left="591" w:right="594"/>
              <w:jc w:val="center"/>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0F916B07" w14:textId="77777777" w:rsidR="00B27942" w:rsidRPr="00E43AC4" w:rsidRDefault="00B27942" w:rsidP="00EE1ECD">
            <w:pPr>
              <w:pStyle w:val="TableParagraph"/>
              <w:kinsoku w:val="0"/>
              <w:overflowPunct w:val="0"/>
              <w:ind w:left="650" w:right="653"/>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58C3B68C"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73EEBE1" w14:textId="77777777" w:rsidR="00B27942" w:rsidRPr="00E43AC4"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6E6A4535" w14:textId="77777777" w:rsidTr="00B27942">
        <w:trPr>
          <w:trHeight w:hRule="exact" w:val="773"/>
        </w:trPr>
        <w:tc>
          <w:tcPr>
            <w:tcW w:w="533" w:type="dxa"/>
            <w:tcBorders>
              <w:top w:val="single" w:sz="4" w:space="0" w:color="000000"/>
              <w:left w:val="single" w:sz="4" w:space="0" w:color="000000"/>
              <w:bottom w:val="single" w:sz="4" w:space="0" w:color="000000"/>
              <w:right w:val="single" w:sz="4" w:space="0" w:color="000000"/>
            </w:tcBorders>
            <w:hideMark/>
          </w:tcPr>
          <w:p w14:paraId="3EF49E5E" w14:textId="77777777" w:rsidR="00B27942" w:rsidRDefault="00B27942" w:rsidP="00EE1ECD">
            <w:pPr>
              <w:pStyle w:val="TableParagraph"/>
              <w:kinsoku w:val="0"/>
              <w:overflowPunct w:val="0"/>
              <w:ind w:left="102"/>
              <w:rPr>
                <w:lang w:val="en-US" w:eastAsia="en-US" w:bidi="en-US"/>
              </w:rPr>
            </w:pPr>
            <w:r>
              <w:rPr>
                <w:lang w:val="en-US" w:eastAsia="en-US" w:bidi="en-US"/>
              </w:rPr>
              <w:t>5</w:t>
            </w:r>
          </w:p>
        </w:tc>
        <w:tc>
          <w:tcPr>
            <w:tcW w:w="2692" w:type="dxa"/>
            <w:tcBorders>
              <w:top w:val="single" w:sz="4" w:space="0" w:color="000000"/>
              <w:left w:val="single" w:sz="4" w:space="0" w:color="000000"/>
              <w:bottom w:val="single" w:sz="4" w:space="0" w:color="000000"/>
              <w:right w:val="single" w:sz="4" w:space="0" w:color="000000"/>
            </w:tcBorders>
            <w:hideMark/>
          </w:tcPr>
          <w:p w14:paraId="496C4ECB" w14:textId="77777777" w:rsidR="00B27942" w:rsidRPr="00E43AC4" w:rsidRDefault="00E43AC4" w:rsidP="00EE1ECD">
            <w:pPr>
              <w:pStyle w:val="TableParagraph"/>
              <w:kinsoku w:val="0"/>
              <w:overflowPunct w:val="0"/>
              <w:ind w:left="102"/>
              <w:rPr>
                <w:lang w:eastAsia="en-US" w:bidi="en-US"/>
              </w:rPr>
            </w:pPr>
            <w:r>
              <w:rPr>
                <w:lang w:eastAsia="en-US" w:bidi="en-US"/>
              </w:rPr>
              <w:t>Параллельные тональности.</w:t>
            </w:r>
          </w:p>
        </w:tc>
        <w:tc>
          <w:tcPr>
            <w:tcW w:w="1702" w:type="dxa"/>
            <w:tcBorders>
              <w:top w:val="single" w:sz="4" w:space="0" w:color="000000"/>
              <w:left w:val="single" w:sz="4" w:space="0" w:color="000000"/>
              <w:bottom w:val="single" w:sz="4" w:space="0" w:color="000000"/>
              <w:right w:val="single" w:sz="4" w:space="0" w:color="000000"/>
            </w:tcBorders>
            <w:hideMark/>
          </w:tcPr>
          <w:p w14:paraId="5B17A8FF"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35BB2404" w14:textId="77777777" w:rsidR="00B27942" w:rsidRPr="00E43AC4" w:rsidRDefault="00E43AC4"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67617E13"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222E89D4" w14:textId="77777777" w:rsidR="00B27942" w:rsidRPr="00E43AC4" w:rsidRDefault="00E43AC4" w:rsidP="00EE1ECD">
            <w:pPr>
              <w:pStyle w:val="TableParagraph"/>
              <w:kinsoku w:val="0"/>
              <w:overflowPunct w:val="0"/>
              <w:ind w:left="563" w:right="567"/>
              <w:jc w:val="center"/>
              <w:rPr>
                <w:lang w:eastAsia="en-US" w:bidi="en-US"/>
              </w:rPr>
            </w:pPr>
            <w:r>
              <w:rPr>
                <w:lang w:eastAsia="en-US" w:bidi="en-US"/>
              </w:rPr>
              <w:t>2</w:t>
            </w:r>
          </w:p>
        </w:tc>
      </w:tr>
      <w:tr w:rsidR="00B27942" w14:paraId="366CF8A5" w14:textId="77777777" w:rsidTr="00B27942">
        <w:trPr>
          <w:trHeight w:hRule="exact" w:val="974"/>
        </w:trPr>
        <w:tc>
          <w:tcPr>
            <w:tcW w:w="533" w:type="dxa"/>
            <w:tcBorders>
              <w:top w:val="single" w:sz="4" w:space="0" w:color="000000"/>
              <w:left w:val="single" w:sz="4" w:space="0" w:color="000000"/>
              <w:bottom w:val="single" w:sz="4" w:space="0" w:color="000000"/>
              <w:right w:val="single" w:sz="4" w:space="0" w:color="000000"/>
            </w:tcBorders>
            <w:hideMark/>
          </w:tcPr>
          <w:p w14:paraId="7DEDEF1F" w14:textId="77777777" w:rsidR="00B27942" w:rsidRDefault="00B27942" w:rsidP="00EE1ECD">
            <w:pPr>
              <w:pStyle w:val="TableParagraph"/>
              <w:kinsoku w:val="0"/>
              <w:overflowPunct w:val="0"/>
              <w:ind w:left="102"/>
              <w:rPr>
                <w:lang w:val="en-US" w:eastAsia="en-US" w:bidi="en-US"/>
              </w:rPr>
            </w:pPr>
            <w:r>
              <w:rPr>
                <w:lang w:val="en-US" w:eastAsia="en-US" w:bidi="en-US"/>
              </w:rPr>
              <w:t>6</w:t>
            </w:r>
          </w:p>
        </w:tc>
        <w:tc>
          <w:tcPr>
            <w:tcW w:w="2692" w:type="dxa"/>
            <w:tcBorders>
              <w:top w:val="single" w:sz="4" w:space="0" w:color="000000"/>
              <w:left w:val="single" w:sz="4" w:space="0" w:color="000000"/>
              <w:bottom w:val="single" w:sz="4" w:space="0" w:color="000000"/>
              <w:right w:val="single" w:sz="4" w:space="0" w:color="000000"/>
            </w:tcBorders>
            <w:hideMark/>
          </w:tcPr>
          <w:p w14:paraId="2BFB759E" w14:textId="77777777" w:rsidR="00B27942" w:rsidRPr="008755B9" w:rsidRDefault="00B27942" w:rsidP="00EE1ECD">
            <w:pPr>
              <w:pStyle w:val="TableParagraph"/>
              <w:kinsoku w:val="0"/>
              <w:overflowPunct w:val="0"/>
              <w:ind w:left="102"/>
              <w:rPr>
                <w:lang w:eastAsia="en-US" w:bidi="en-US"/>
              </w:rPr>
            </w:pPr>
            <w:r w:rsidRPr="008755B9">
              <w:rPr>
                <w:lang w:eastAsia="en-US" w:bidi="en-US"/>
              </w:rPr>
              <w:t>Ритм две</w:t>
            </w:r>
          </w:p>
          <w:p w14:paraId="68DC03E4" w14:textId="77777777" w:rsidR="00B27942" w:rsidRPr="008755B9" w:rsidRDefault="00B27942" w:rsidP="00EE1ECD">
            <w:pPr>
              <w:pStyle w:val="TableParagraph"/>
              <w:kinsoku w:val="0"/>
              <w:overflowPunct w:val="0"/>
              <w:ind w:left="102"/>
              <w:rPr>
                <w:lang w:eastAsia="en-US" w:bidi="en-US"/>
              </w:rPr>
            </w:pPr>
            <w:r w:rsidRPr="008755B9">
              <w:rPr>
                <w:lang w:eastAsia="en-US" w:bidi="en-US"/>
              </w:rPr>
              <w:t>шестнадцатых и восьмая</w:t>
            </w:r>
          </w:p>
        </w:tc>
        <w:tc>
          <w:tcPr>
            <w:tcW w:w="1702" w:type="dxa"/>
            <w:tcBorders>
              <w:top w:val="single" w:sz="4" w:space="0" w:color="000000"/>
              <w:left w:val="single" w:sz="4" w:space="0" w:color="000000"/>
              <w:bottom w:val="single" w:sz="4" w:space="0" w:color="000000"/>
              <w:right w:val="single" w:sz="4" w:space="0" w:color="000000"/>
            </w:tcBorders>
            <w:hideMark/>
          </w:tcPr>
          <w:p w14:paraId="5B8E2555"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773B101B" w14:textId="77777777" w:rsidR="00B27942" w:rsidRPr="00E43AC4" w:rsidRDefault="00E43AC4"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2FE5E108"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20F6C840" w14:textId="77777777" w:rsidR="00B27942" w:rsidRPr="00E43AC4" w:rsidRDefault="00E43AC4" w:rsidP="00EE1ECD">
            <w:pPr>
              <w:pStyle w:val="TableParagraph"/>
              <w:kinsoku w:val="0"/>
              <w:overflowPunct w:val="0"/>
              <w:ind w:left="563" w:right="567"/>
              <w:jc w:val="center"/>
              <w:rPr>
                <w:lang w:eastAsia="en-US" w:bidi="en-US"/>
              </w:rPr>
            </w:pPr>
            <w:r>
              <w:rPr>
                <w:lang w:eastAsia="en-US" w:bidi="en-US"/>
              </w:rPr>
              <w:t>2</w:t>
            </w:r>
          </w:p>
        </w:tc>
      </w:tr>
      <w:tr w:rsidR="00B27942" w14:paraId="409DD997" w14:textId="77777777" w:rsidTr="00B27942">
        <w:trPr>
          <w:trHeight w:hRule="exact" w:val="581"/>
        </w:trPr>
        <w:tc>
          <w:tcPr>
            <w:tcW w:w="533" w:type="dxa"/>
            <w:tcBorders>
              <w:top w:val="single" w:sz="4" w:space="0" w:color="000000"/>
              <w:left w:val="single" w:sz="4" w:space="0" w:color="000000"/>
              <w:bottom w:val="single" w:sz="4" w:space="0" w:color="000000"/>
              <w:right w:val="single" w:sz="4" w:space="0" w:color="000000"/>
            </w:tcBorders>
            <w:hideMark/>
          </w:tcPr>
          <w:p w14:paraId="0D8BB107" w14:textId="77777777" w:rsidR="00B27942" w:rsidRDefault="00B27942" w:rsidP="00EE1ECD">
            <w:pPr>
              <w:pStyle w:val="TableParagraph"/>
              <w:kinsoku w:val="0"/>
              <w:overflowPunct w:val="0"/>
              <w:ind w:left="102"/>
              <w:rPr>
                <w:lang w:val="en-US" w:eastAsia="en-US" w:bidi="en-US"/>
              </w:rPr>
            </w:pPr>
            <w:r>
              <w:rPr>
                <w:lang w:val="en-US" w:eastAsia="en-US" w:bidi="en-US"/>
              </w:rPr>
              <w:t>7</w:t>
            </w:r>
          </w:p>
        </w:tc>
        <w:tc>
          <w:tcPr>
            <w:tcW w:w="2692" w:type="dxa"/>
            <w:tcBorders>
              <w:top w:val="single" w:sz="4" w:space="0" w:color="000000"/>
              <w:left w:val="single" w:sz="4" w:space="0" w:color="000000"/>
              <w:bottom w:val="single" w:sz="4" w:space="0" w:color="000000"/>
              <w:right w:val="single" w:sz="4" w:space="0" w:color="000000"/>
            </w:tcBorders>
            <w:hideMark/>
          </w:tcPr>
          <w:p w14:paraId="43132047" w14:textId="77777777" w:rsidR="00B27942" w:rsidRDefault="00B27942" w:rsidP="00EE1ECD">
            <w:pPr>
              <w:pStyle w:val="TableParagraph"/>
              <w:kinsoku w:val="0"/>
              <w:overflowPunct w:val="0"/>
              <w:ind w:left="102"/>
              <w:rPr>
                <w:lang w:val="en-US" w:eastAsia="en-US" w:bidi="en-US"/>
              </w:rPr>
            </w:pPr>
            <w:r>
              <w:rPr>
                <w:lang w:val="en-US" w:eastAsia="en-US" w:bidi="en-US"/>
              </w:rPr>
              <w:t>Переменный  лад</w:t>
            </w:r>
          </w:p>
        </w:tc>
        <w:tc>
          <w:tcPr>
            <w:tcW w:w="1702" w:type="dxa"/>
            <w:tcBorders>
              <w:top w:val="single" w:sz="4" w:space="0" w:color="000000"/>
              <w:left w:val="single" w:sz="4" w:space="0" w:color="000000"/>
              <w:bottom w:val="single" w:sz="4" w:space="0" w:color="000000"/>
              <w:right w:val="single" w:sz="4" w:space="0" w:color="000000"/>
            </w:tcBorders>
            <w:hideMark/>
          </w:tcPr>
          <w:p w14:paraId="4FCA0940"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14D1C4B4" w14:textId="77777777" w:rsidR="00B27942" w:rsidRPr="00E43AC4" w:rsidRDefault="00E43AC4"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4E73E8CF"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4FB7289C" w14:textId="77777777" w:rsidR="00B27942" w:rsidRPr="00E43AC4" w:rsidRDefault="00E43AC4" w:rsidP="00EE1ECD">
            <w:pPr>
              <w:pStyle w:val="TableParagraph"/>
              <w:kinsoku w:val="0"/>
              <w:overflowPunct w:val="0"/>
              <w:ind w:left="563" w:right="567"/>
              <w:jc w:val="center"/>
              <w:rPr>
                <w:lang w:eastAsia="en-US" w:bidi="en-US"/>
              </w:rPr>
            </w:pPr>
            <w:r>
              <w:rPr>
                <w:lang w:eastAsia="en-US" w:bidi="en-US"/>
              </w:rPr>
              <w:t>2</w:t>
            </w:r>
          </w:p>
        </w:tc>
      </w:tr>
      <w:tr w:rsidR="00B27942" w14:paraId="6C9260E5"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02B1456F" w14:textId="77777777" w:rsidR="00B27942" w:rsidRDefault="00B27942" w:rsidP="00EE1ECD">
            <w:pPr>
              <w:pStyle w:val="TableParagraph"/>
              <w:kinsoku w:val="0"/>
              <w:overflowPunct w:val="0"/>
              <w:ind w:left="102"/>
              <w:rPr>
                <w:lang w:val="en-US" w:eastAsia="en-US" w:bidi="en-US"/>
              </w:rPr>
            </w:pPr>
            <w:r>
              <w:rPr>
                <w:lang w:val="en-US" w:eastAsia="en-US" w:bidi="en-US"/>
              </w:rPr>
              <w:lastRenderedPageBreak/>
              <w:t>8</w:t>
            </w:r>
          </w:p>
        </w:tc>
        <w:tc>
          <w:tcPr>
            <w:tcW w:w="2692" w:type="dxa"/>
            <w:tcBorders>
              <w:top w:val="single" w:sz="4" w:space="0" w:color="000000"/>
              <w:left w:val="single" w:sz="4" w:space="0" w:color="000000"/>
              <w:bottom w:val="single" w:sz="4" w:space="0" w:color="000000"/>
              <w:right w:val="single" w:sz="4" w:space="0" w:color="000000"/>
            </w:tcBorders>
            <w:hideMark/>
          </w:tcPr>
          <w:p w14:paraId="65C1630D"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702" w:type="dxa"/>
            <w:tcBorders>
              <w:top w:val="single" w:sz="4" w:space="0" w:color="000000"/>
              <w:left w:val="single" w:sz="4" w:space="0" w:color="000000"/>
              <w:bottom w:val="single" w:sz="4" w:space="0" w:color="000000"/>
              <w:right w:val="single" w:sz="4" w:space="0" w:color="000000"/>
            </w:tcBorders>
            <w:hideMark/>
          </w:tcPr>
          <w:p w14:paraId="4701DE9D" w14:textId="77777777" w:rsidR="00B27942" w:rsidRDefault="00B27942" w:rsidP="00EE1ECD">
            <w:pPr>
              <w:pStyle w:val="TableParagraph"/>
              <w:kinsoku w:val="0"/>
              <w:overflowPunct w:val="0"/>
              <w:ind w:left="120" w:right="121"/>
              <w:jc w:val="center"/>
              <w:rPr>
                <w:lang w:val="en-US" w:eastAsia="en-US" w:bidi="en-US"/>
              </w:rPr>
            </w:pPr>
            <w:r>
              <w:rPr>
                <w:lang w:val="en-US" w:eastAsia="en-US" w:bidi="en-US"/>
              </w:rPr>
              <w:t>Контрольный</w:t>
            </w:r>
          </w:p>
          <w:p w14:paraId="2DC6054D" w14:textId="77777777" w:rsidR="00B27942" w:rsidRDefault="00B27942" w:rsidP="00EE1ECD">
            <w:pPr>
              <w:pStyle w:val="TableParagraph"/>
              <w:kinsoku w:val="0"/>
              <w:overflowPunct w:val="0"/>
              <w:ind w:left="591" w:right="594"/>
              <w:jc w:val="center"/>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20C633C4" w14:textId="77777777" w:rsidR="00B27942" w:rsidRPr="00E43AC4" w:rsidRDefault="00B27942" w:rsidP="00EE1ECD">
            <w:pPr>
              <w:pStyle w:val="TableParagraph"/>
              <w:kinsoku w:val="0"/>
              <w:overflowPunct w:val="0"/>
              <w:ind w:left="650" w:right="653"/>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6EBCA30B"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55C7C9B7" w14:textId="77777777" w:rsidR="00B27942" w:rsidRPr="00E43AC4"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3B365935" w14:textId="77777777" w:rsidTr="005178DB">
        <w:trPr>
          <w:trHeight w:hRule="exact" w:val="470"/>
        </w:trPr>
        <w:tc>
          <w:tcPr>
            <w:tcW w:w="533" w:type="dxa"/>
            <w:tcBorders>
              <w:top w:val="single" w:sz="4" w:space="0" w:color="000000"/>
              <w:left w:val="single" w:sz="4" w:space="0" w:color="000000"/>
              <w:bottom w:val="single" w:sz="4" w:space="0" w:color="000000"/>
              <w:right w:val="single" w:sz="4" w:space="0" w:color="000000"/>
            </w:tcBorders>
            <w:hideMark/>
          </w:tcPr>
          <w:p w14:paraId="469C3537" w14:textId="77777777" w:rsidR="00B27942" w:rsidRDefault="00B27942" w:rsidP="00EE1ECD">
            <w:pPr>
              <w:pStyle w:val="TableParagraph"/>
              <w:kinsoku w:val="0"/>
              <w:overflowPunct w:val="0"/>
              <w:ind w:left="102"/>
              <w:rPr>
                <w:lang w:val="en-US" w:eastAsia="en-US" w:bidi="en-US"/>
              </w:rPr>
            </w:pPr>
            <w:r>
              <w:rPr>
                <w:lang w:val="en-US" w:eastAsia="en-US" w:bidi="en-US"/>
              </w:rPr>
              <w:t>9</w:t>
            </w:r>
          </w:p>
        </w:tc>
        <w:tc>
          <w:tcPr>
            <w:tcW w:w="2692" w:type="dxa"/>
            <w:tcBorders>
              <w:top w:val="single" w:sz="4" w:space="0" w:color="000000"/>
              <w:left w:val="single" w:sz="4" w:space="0" w:color="000000"/>
              <w:bottom w:val="single" w:sz="4" w:space="0" w:color="000000"/>
              <w:right w:val="single" w:sz="4" w:space="0" w:color="000000"/>
            </w:tcBorders>
            <w:hideMark/>
          </w:tcPr>
          <w:p w14:paraId="71B25AEA" w14:textId="77777777" w:rsidR="00B27942" w:rsidRPr="008755B9" w:rsidRDefault="005178DB" w:rsidP="00EE1ECD">
            <w:pPr>
              <w:pStyle w:val="TableParagraph"/>
              <w:kinsoku w:val="0"/>
              <w:overflowPunct w:val="0"/>
              <w:ind w:left="102"/>
              <w:rPr>
                <w:lang w:eastAsia="en-US" w:bidi="en-US"/>
              </w:rPr>
            </w:pPr>
            <w:r>
              <w:rPr>
                <w:lang w:eastAsia="en-US" w:bidi="en-US"/>
              </w:rPr>
              <w:t xml:space="preserve">Транспонирование </w:t>
            </w:r>
          </w:p>
        </w:tc>
        <w:tc>
          <w:tcPr>
            <w:tcW w:w="1702" w:type="dxa"/>
            <w:tcBorders>
              <w:top w:val="single" w:sz="4" w:space="0" w:color="000000"/>
              <w:left w:val="single" w:sz="4" w:space="0" w:color="000000"/>
              <w:bottom w:val="single" w:sz="4" w:space="0" w:color="000000"/>
              <w:right w:val="single" w:sz="4" w:space="0" w:color="000000"/>
            </w:tcBorders>
            <w:hideMark/>
          </w:tcPr>
          <w:p w14:paraId="6256BE57"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34D0E8D9" w14:textId="77777777" w:rsidR="00B27942" w:rsidRPr="005178DB" w:rsidRDefault="005178DB"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4D818D1F" w14:textId="77777777" w:rsidR="00B27942" w:rsidRPr="005178DB" w:rsidRDefault="005178DB" w:rsidP="00EE1ECD">
            <w:pPr>
              <w:pStyle w:val="TableParagraph"/>
              <w:kinsoku w:val="0"/>
              <w:overflowPunct w:val="0"/>
              <w:ind w:left="608" w:right="609"/>
              <w:jc w:val="center"/>
              <w:rPr>
                <w:lang w:eastAsia="en-US" w:bidi="en-US"/>
              </w:rPr>
            </w:pPr>
            <w:r>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7E0FB241" w14:textId="77777777" w:rsidR="00B27942" w:rsidRPr="005178DB" w:rsidRDefault="005178DB" w:rsidP="00EE1ECD">
            <w:pPr>
              <w:pStyle w:val="TableParagraph"/>
              <w:kinsoku w:val="0"/>
              <w:overflowPunct w:val="0"/>
              <w:ind w:left="563" w:right="567"/>
              <w:jc w:val="center"/>
              <w:rPr>
                <w:lang w:eastAsia="en-US" w:bidi="en-US"/>
              </w:rPr>
            </w:pPr>
            <w:r>
              <w:rPr>
                <w:lang w:eastAsia="en-US" w:bidi="en-US"/>
              </w:rPr>
              <w:t>2</w:t>
            </w:r>
          </w:p>
        </w:tc>
      </w:tr>
      <w:tr w:rsidR="00B27942" w14:paraId="6AC05C49" w14:textId="77777777" w:rsidTr="005516F6">
        <w:trPr>
          <w:trHeight w:hRule="exact" w:val="1143"/>
        </w:trPr>
        <w:tc>
          <w:tcPr>
            <w:tcW w:w="533" w:type="dxa"/>
            <w:tcBorders>
              <w:top w:val="single" w:sz="4" w:space="0" w:color="000000"/>
              <w:left w:val="single" w:sz="4" w:space="0" w:color="000000"/>
              <w:bottom w:val="single" w:sz="4" w:space="0" w:color="000000"/>
              <w:right w:val="single" w:sz="4" w:space="0" w:color="000000"/>
            </w:tcBorders>
            <w:hideMark/>
          </w:tcPr>
          <w:p w14:paraId="2F0907D1" w14:textId="77777777" w:rsidR="00B27942" w:rsidRDefault="00B27942" w:rsidP="00EE1ECD">
            <w:pPr>
              <w:pStyle w:val="TableParagraph"/>
              <w:kinsoku w:val="0"/>
              <w:overflowPunct w:val="0"/>
              <w:ind w:left="102"/>
              <w:rPr>
                <w:lang w:val="en-US" w:eastAsia="en-US" w:bidi="en-US"/>
              </w:rPr>
            </w:pPr>
            <w:r>
              <w:rPr>
                <w:lang w:val="en-US" w:eastAsia="en-US" w:bidi="en-US"/>
              </w:rPr>
              <w:t>10</w:t>
            </w:r>
          </w:p>
        </w:tc>
        <w:tc>
          <w:tcPr>
            <w:tcW w:w="2692" w:type="dxa"/>
            <w:tcBorders>
              <w:top w:val="single" w:sz="4" w:space="0" w:color="000000"/>
              <w:left w:val="single" w:sz="4" w:space="0" w:color="000000"/>
              <w:bottom w:val="single" w:sz="4" w:space="0" w:color="000000"/>
              <w:right w:val="single" w:sz="4" w:space="0" w:color="000000"/>
            </w:tcBorders>
            <w:hideMark/>
          </w:tcPr>
          <w:p w14:paraId="087DB44C" w14:textId="77777777" w:rsidR="005516F6" w:rsidRDefault="005516F6" w:rsidP="00EE1ECD">
            <w:pPr>
              <w:pStyle w:val="TableParagraph"/>
              <w:kinsoku w:val="0"/>
              <w:overflowPunct w:val="0"/>
              <w:ind w:left="102"/>
              <w:rPr>
                <w:lang w:eastAsia="en-US" w:bidi="en-US"/>
              </w:rPr>
            </w:pPr>
            <w:r>
              <w:rPr>
                <w:lang w:eastAsia="en-US" w:bidi="en-US"/>
              </w:rPr>
              <w:t xml:space="preserve">Консонансы, диссонансы. </w:t>
            </w:r>
          </w:p>
          <w:p w14:paraId="597A7324" w14:textId="77777777" w:rsidR="00B27942" w:rsidRPr="005178DB" w:rsidRDefault="005178DB" w:rsidP="00EE1ECD">
            <w:pPr>
              <w:pStyle w:val="TableParagraph"/>
              <w:kinsoku w:val="0"/>
              <w:overflowPunct w:val="0"/>
              <w:ind w:left="102"/>
              <w:rPr>
                <w:lang w:eastAsia="en-US" w:bidi="en-US"/>
              </w:rPr>
            </w:pPr>
            <w:r w:rsidRPr="005178DB">
              <w:rPr>
                <w:lang w:eastAsia="en-US" w:bidi="en-US"/>
              </w:rPr>
              <w:t>Интервалы м.</w:t>
            </w:r>
            <w:r>
              <w:rPr>
                <w:lang w:eastAsia="en-US" w:bidi="en-US"/>
              </w:rPr>
              <w:t>2</w:t>
            </w:r>
            <w:r w:rsidR="00B27942" w:rsidRPr="005178DB">
              <w:rPr>
                <w:lang w:eastAsia="en-US" w:bidi="en-US"/>
              </w:rPr>
              <w:t xml:space="preserve"> и б.</w:t>
            </w:r>
            <w:r>
              <w:rPr>
                <w:lang w:eastAsia="en-US" w:bidi="en-US"/>
              </w:rPr>
              <w:t>2</w:t>
            </w:r>
          </w:p>
        </w:tc>
        <w:tc>
          <w:tcPr>
            <w:tcW w:w="1702" w:type="dxa"/>
            <w:tcBorders>
              <w:top w:val="single" w:sz="4" w:space="0" w:color="000000"/>
              <w:left w:val="single" w:sz="4" w:space="0" w:color="000000"/>
              <w:bottom w:val="single" w:sz="4" w:space="0" w:color="000000"/>
              <w:right w:val="single" w:sz="4" w:space="0" w:color="000000"/>
            </w:tcBorders>
            <w:hideMark/>
          </w:tcPr>
          <w:p w14:paraId="49A01A5F" w14:textId="77777777" w:rsidR="00B27942" w:rsidRPr="005178DB" w:rsidRDefault="00B27942" w:rsidP="00EE1ECD">
            <w:pPr>
              <w:pStyle w:val="TableParagraph"/>
              <w:kinsoku w:val="0"/>
              <w:overflowPunct w:val="0"/>
              <w:ind w:left="536"/>
              <w:rPr>
                <w:lang w:eastAsia="en-US" w:bidi="en-US"/>
              </w:rPr>
            </w:pPr>
            <w:r w:rsidRPr="005178DB">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1E2096BD" w14:textId="77777777" w:rsidR="00B27942" w:rsidRPr="005178DB" w:rsidRDefault="005178DB"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63439D89" w14:textId="77777777" w:rsidR="00B27942" w:rsidRPr="005178DB" w:rsidRDefault="00B27942" w:rsidP="00EE1ECD">
            <w:pPr>
              <w:pStyle w:val="TableParagraph"/>
              <w:kinsoku w:val="0"/>
              <w:overflowPunct w:val="0"/>
              <w:ind w:left="608" w:right="609"/>
              <w:jc w:val="center"/>
              <w:rPr>
                <w:lang w:eastAsia="en-US" w:bidi="en-US"/>
              </w:rPr>
            </w:pPr>
            <w:r w:rsidRPr="005178DB">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33FF788C" w14:textId="77777777" w:rsidR="00B27942" w:rsidRPr="005178DB" w:rsidRDefault="005178DB" w:rsidP="00EE1ECD">
            <w:pPr>
              <w:pStyle w:val="TableParagraph"/>
              <w:kinsoku w:val="0"/>
              <w:overflowPunct w:val="0"/>
              <w:ind w:left="563" w:right="567"/>
              <w:jc w:val="center"/>
              <w:rPr>
                <w:lang w:eastAsia="en-US" w:bidi="en-US"/>
              </w:rPr>
            </w:pPr>
            <w:r>
              <w:rPr>
                <w:lang w:eastAsia="en-US" w:bidi="en-US"/>
              </w:rPr>
              <w:t>2</w:t>
            </w:r>
          </w:p>
        </w:tc>
      </w:tr>
      <w:tr w:rsidR="00B27942" w14:paraId="5BE965DF" w14:textId="77777777" w:rsidTr="005178DB">
        <w:trPr>
          <w:trHeight w:hRule="exact" w:val="439"/>
        </w:trPr>
        <w:tc>
          <w:tcPr>
            <w:tcW w:w="533" w:type="dxa"/>
            <w:tcBorders>
              <w:top w:val="single" w:sz="4" w:space="0" w:color="000000"/>
              <w:left w:val="single" w:sz="4" w:space="0" w:color="000000"/>
              <w:bottom w:val="single" w:sz="4" w:space="0" w:color="000000"/>
              <w:right w:val="single" w:sz="4" w:space="0" w:color="000000"/>
            </w:tcBorders>
            <w:hideMark/>
          </w:tcPr>
          <w:p w14:paraId="70A15D05" w14:textId="77777777" w:rsidR="00B27942" w:rsidRPr="005178DB" w:rsidRDefault="00B27942" w:rsidP="00EE1ECD">
            <w:pPr>
              <w:pStyle w:val="TableParagraph"/>
              <w:kinsoku w:val="0"/>
              <w:overflowPunct w:val="0"/>
              <w:ind w:left="102"/>
              <w:rPr>
                <w:lang w:eastAsia="en-US" w:bidi="en-US"/>
              </w:rPr>
            </w:pPr>
            <w:r w:rsidRPr="005178DB">
              <w:rPr>
                <w:lang w:eastAsia="en-US" w:bidi="en-US"/>
              </w:rPr>
              <w:t>11</w:t>
            </w:r>
          </w:p>
        </w:tc>
        <w:tc>
          <w:tcPr>
            <w:tcW w:w="2692" w:type="dxa"/>
            <w:tcBorders>
              <w:top w:val="single" w:sz="4" w:space="0" w:color="000000"/>
              <w:left w:val="single" w:sz="4" w:space="0" w:color="000000"/>
              <w:bottom w:val="single" w:sz="4" w:space="0" w:color="000000"/>
              <w:right w:val="single" w:sz="4" w:space="0" w:color="000000"/>
            </w:tcBorders>
            <w:hideMark/>
          </w:tcPr>
          <w:p w14:paraId="797A765C" w14:textId="77777777" w:rsidR="00B27942" w:rsidRPr="005178DB" w:rsidRDefault="005178DB" w:rsidP="00EE1ECD">
            <w:pPr>
              <w:pStyle w:val="TableParagraph"/>
              <w:kinsoku w:val="0"/>
              <w:overflowPunct w:val="0"/>
              <w:ind w:left="102"/>
              <w:rPr>
                <w:lang w:eastAsia="en-US" w:bidi="en-US"/>
              </w:rPr>
            </w:pPr>
            <w:r>
              <w:rPr>
                <w:lang w:eastAsia="en-US" w:bidi="en-US"/>
              </w:rPr>
              <w:t>Секвенция</w:t>
            </w:r>
          </w:p>
        </w:tc>
        <w:tc>
          <w:tcPr>
            <w:tcW w:w="1702" w:type="dxa"/>
            <w:tcBorders>
              <w:top w:val="single" w:sz="4" w:space="0" w:color="000000"/>
              <w:left w:val="single" w:sz="4" w:space="0" w:color="000000"/>
              <w:bottom w:val="single" w:sz="4" w:space="0" w:color="000000"/>
              <w:right w:val="single" w:sz="4" w:space="0" w:color="000000"/>
            </w:tcBorders>
            <w:hideMark/>
          </w:tcPr>
          <w:p w14:paraId="6A1B96D7" w14:textId="77777777" w:rsidR="00B27942" w:rsidRPr="005178DB" w:rsidRDefault="00B27942" w:rsidP="00EE1ECD">
            <w:pPr>
              <w:pStyle w:val="TableParagraph"/>
              <w:kinsoku w:val="0"/>
              <w:overflowPunct w:val="0"/>
              <w:ind w:left="536"/>
              <w:rPr>
                <w:lang w:eastAsia="en-US" w:bidi="en-US"/>
              </w:rPr>
            </w:pPr>
            <w:r w:rsidRPr="005178DB">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3F7693D7" w14:textId="77777777" w:rsidR="00B27942" w:rsidRPr="005178DB" w:rsidRDefault="005178DB" w:rsidP="00EE1ECD">
            <w:pPr>
              <w:pStyle w:val="TableParagraph"/>
              <w:kinsoku w:val="0"/>
              <w:overflowPunct w:val="0"/>
              <w:ind w:left="650" w:right="653"/>
              <w:jc w:val="center"/>
              <w:rPr>
                <w:lang w:eastAsia="en-US" w:bidi="en-US"/>
              </w:rPr>
            </w:pPr>
            <w:r>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431281DC" w14:textId="77777777" w:rsidR="00B27942" w:rsidRPr="005178DB" w:rsidRDefault="005178DB" w:rsidP="00EE1ECD">
            <w:pPr>
              <w:pStyle w:val="TableParagraph"/>
              <w:kinsoku w:val="0"/>
              <w:overflowPunct w:val="0"/>
              <w:ind w:left="608" w:right="609"/>
              <w:jc w:val="center"/>
              <w:rPr>
                <w:lang w:eastAsia="en-US" w:bidi="en-US"/>
              </w:rPr>
            </w:pPr>
            <w:r>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380CBE32" w14:textId="77777777" w:rsidR="00B27942" w:rsidRPr="005178DB" w:rsidRDefault="005178DB" w:rsidP="00EE1ECD">
            <w:pPr>
              <w:pStyle w:val="TableParagraph"/>
              <w:kinsoku w:val="0"/>
              <w:overflowPunct w:val="0"/>
              <w:ind w:left="563" w:right="567"/>
              <w:jc w:val="center"/>
              <w:rPr>
                <w:lang w:eastAsia="en-US" w:bidi="en-US"/>
              </w:rPr>
            </w:pPr>
            <w:r>
              <w:rPr>
                <w:lang w:eastAsia="en-US" w:bidi="en-US"/>
              </w:rPr>
              <w:t>1</w:t>
            </w:r>
          </w:p>
        </w:tc>
      </w:tr>
      <w:tr w:rsidR="00B27942" w14:paraId="5B051F6A"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23F5F075" w14:textId="77777777" w:rsidR="00B27942" w:rsidRPr="005178DB" w:rsidRDefault="00B27942" w:rsidP="00EE1ECD">
            <w:pPr>
              <w:pStyle w:val="TableParagraph"/>
              <w:kinsoku w:val="0"/>
              <w:overflowPunct w:val="0"/>
              <w:ind w:left="102"/>
              <w:rPr>
                <w:lang w:eastAsia="en-US" w:bidi="en-US"/>
              </w:rPr>
            </w:pPr>
            <w:r w:rsidRPr="005178DB">
              <w:rPr>
                <w:lang w:eastAsia="en-US" w:bidi="en-US"/>
              </w:rPr>
              <w:t>12</w:t>
            </w:r>
          </w:p>
        </w:tc>
        <w:tc>
          <w:tcPr>
            <w:tcW w:w="2692" w:type="dxa"/>
            <w:tcBorders>
              <w:top w:val="single" w:sz="4" w:space="0" w:color="000000"/>
              <w:left w:val="single" w:sz="4" w:space="0" w:color="000000"/>
              <w:bottom w:val="single" w:sz="4" w:space="0" w:color="000000"/>
              <w:right w:val="single" w:sz="4" w:space="0" w:color="000000"/>
            </w:tcBorders>
            <w:hideMark/>
          </w:tcPr>
          <w:p w14:paraId="2D16872E" w14:textId="77777777" w:rsidR="00B27942" w:rsidRPr="005178DB" w:rsidRDefault="005178DB" w:rsidP="00EE1ECD">
            <w:pPr>
              <w:pStyle w:val="TableParagraph"/>
              <w:kinsoku w:val="0"/>
              <w:overflowPunct w:val="0"/>
              <w:ind w:left="102"/>
              <w:rPr>
                <w:lang w:eastAsia="en-US" w:bidi="en-US"/>
              </w:rPr>
            </w:pPr>
            <w:r>
              <w:rPr>
                <w:lang w:eastAsia="en-US" w:bidi="en-US"/>
              </w:rPr>
              <w:t>Вариантность развития мелодии</w:t>
            </w:r>
          </w:p>
        </w:tc>
        <w:tc>
          <w:tcPr>
            <w:tcW w:w="1702" w:type="dxa"/>
            <w:tcBorders>
              <w:top w:val="single" w:sz="4" w:space="0" w:color="000000"/>
              <w:left w:val="single" w:sz="4" w:space="0" w:color="000000"/>
              <w:bottom w:val="single" w:sz="4" w:space="0" w:color="000000"/>
              <w:right w:val="single" w:sz="4" w:space="0" w:color="000000"/>
            </w:tcBorders>
            <w:hideMark/>
          </w:tcPr>
          <w:p w14:paraId="544CBEE9" w14:textId="77777777" w:rsidR="00B27942" w:rsidRPr="005178DB" w:rsidRDefault="00B27942" w:rsidP="00EE1ECD">
            <w:pPr>
              <w:pStyle w:val="TableParagraph"/>
              <w:kinsoku w:val="0"/>
              <w:overflowPunct w:val="0"/>
              <w:ind w:left="536"/>
              <w:rPr>
                <w:lang w:eastAsia="en-US" w:bidi="en-US"/>
              </w:rPr>
            </w:pPr>
            <w:r w:rsidRPr="005178DB">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1F44CA43" w14:textId="77777777" w:rsidR="00B27942" w:rsidRPr="005178DB" w:rsidRDefault="005178DB" w:rsidP="00EE1ECD">
            <w:pPr>
              <w:pStyle w:val="TableParagraph"/>
              <w:kinsoku w:val="0"/>
              <w:overflowPunct w:val="0"/>
              <w:ind w:left="650" w:right="653"/>
              <w:jc w:val="center"/>
              <w:rPr>
                <w:lang w:eastAsia="en-US" w:bidi="en-US"/>
              </w:rPr>
            </w:pPr>
            <w:r>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2D10291C" w14:textId="77777777" w:rsidR="00B27942" w:rsidRPr="005178DB" w:rsidRDefault="005178DB" w:rsidP="00EE1ECD">
            <w:pPr>
              <w:pStyle w:val="TableParagraph"/>
              <w:kinsoku w:val="0"/>
              <w:overflowPunct w:val="0"/>
              <w:ind w:left="608" w:right="609"/>
              <w:jc w:val="center"/>
              <w:rPr>
                <w:lang w:eastAsia="en-US" w:bidi="en-US"/>
              </w:rPr>
            </w:pPr>
            <w:r>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005D68F" w14:textId="77777777" w:rsidR="00B27942" w:rsidRPr="005178DB" w:rsidRDefault="005178DB" w:rsidP="00EE1ECD">
            <w:pPr>
              <w:pStyle w:val="TableParagraph"/>
              <w:kinsoku w:val="0"/>
              <w:overflowPunct w:val="0"/>
              <w:ind w:left="563" w:right="567"/>
              <w:jc w:val="center"/>
              <w:rPr>
                <w:lang w:eastAsia="en-US" w:bidi="en-US"/>
              </w:rPr>
            </w:pPr>
            <w:r>
              <w:rPr>
                <w:lang w:eastAsia="en-US" w:bidi="en-US"/>
              </w:rPr>
              <w:t>1</w:t>
            </w:r>
          </w:p>
        </w:tc>
      </w:tr>
      <w:tr w:rsidR="005178DB" w14:paraId="6AB4D80B" w14:textId="77777777" w:rsidTr="005178DB">
        <w:trPr>
          <w:trHeight w:hRule="exact" w:val="441"/>
        </w:trPr>
        <w:tc>
          <w:tcPr>
            <w:tcW w:w="533" w:type="dxa"/>
            <w:tcBorders>
              <w:top w:val="single" w:sz="4" w:space="0" w:color="000000"/>
              <w:left w:val="single" w:sz="4" w:space="0" w:color="000000"/>
              <w:bottom w:val="single" w:sz="4" w:space="0" w:color="000000"/>
              <w:right w:val="single" w:sz="4" w:space="0" w:color="000000"/>
            </w:tcBorders>
            <w:hideMark/>
          </w:tcPr>
          <w:p w14:paraId="6E92FBD3" w14:textId="77777777" w:rsidR="005178DB" w:rsidRPr="005178DB" w:rsidRDefault="005178DB" w:rsidP="00EE1ECD">
            <w:pPr>
              <w:pStyle w:val="TableParagraph"/>
              <w:kinsoku w:val="0"/>
              <w:overflowPunct w:val="0"/>
              <w:ind w:left="102"/>
              <w:rPr>
                <w:lang w:eastAsia="en-US" w:bidi="en-US"/>
              </w:rPr>
            </w:pPr>
            <w:r>
              <w:rPr>
                <w:lang w:eastAsia="en-US" w:bidi="en-US"/>
              </w:rPr>
              <w:t>13</w:t>
            </w:r>
          </w:p>
        </w:tc>
        <w:tc>
          <w:tcPr>
            <w:tcW w:w="2692" w:type="dxa"/>
            <w:tcBorders>
              <w:top w:val="single" w:sz="4" w:space="0" w:color="000000"/>
              <w:left w:val="single" w:sz="4" w:space="0" w:color="000000"/>
              <w:bottom w:val="single" w:sz="4" w:space="0" w:color="000000"/>
              <w:right w:val="single" w:sz="4" w:space="0" w:color="000000"/>
            </w:tcBorders>
            <w:hideMark/>
          </w:tcPr>
          <w:p w14:paraId="17D3B116" w14:textId="77777777" w:rsidR="005178DB" w:rsidRDefault="005178DB" w:rsidP="00EE1ECD">
            <w:pPr>
              <w:pStyle w:val="TableParagraph"/>
              <w:kinsoku w:val="0"/>
              <w:overflowPunct w:val="0"/>
              <w:ind w:left="102"/>
              <w:rPr>
                <w:lang w:eastAsia="en-US" w:bidi="en-US"/>
              </w:rPr>
            </w:pPr>
            <w:r>
              <w:rPr>
                <w:lang w:eastAsia="en-US" w:bidi="en-US"/>
              </w:rPr>
              <w:t xml:space="preserve">Интервалы м.3 и б.3 </w:t>
            </w:r>
          </w:p>
        </w:tc>
        <w:tc>
          <w:tcPr>
            <w:tcW w:w="1702" w:type="dxa"/>
            <w:tcBorders>
              <w:top w:val="single" w:sz="4" w:space="0" w:color="000000"/>
              <w:left w:val="single" w:sz="4" w:space="0" w:color="000000"/>
              <w:bottom w:val="single" w:sz="4" w:space="0" w:color="000000"/>
              <w:right w:val="single" w:sz="4" w:space="0" w:color="000000"/>
            </w:tcBorders>
            <w:hideMark/>
          </w:tcPr>
          <w:p w14:paraId="2F3D4DF8" w14:textId="77777777" w:rsidR="005178DB" w:rsidRPr="005178DB" w:rsidRDefault="005178DB" w:rsidP="00EE1ECD">
            <w:pPr>
              <w:pStyle w:val="TableParagraph"/>
              <w:kinsoku w:val="0"/>
              <w:overflowPunct w:val="0"/>
              <w:ind w:left="536"/>
              <w:rPr>
                <w:lang w:eastAsia="en-US" w:bidi="en-US"/>
              </w:rPr>
            </w:pPr>
            <w:r w:rsidRPr="005178DB">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5DE4E6AD" w14:textId="77777777" w:rsidR="005178DB" w:rsidRPr="005178DB" w:rsidRDefault="005178DB"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317274E8" w14:textId="77777777" w:rsidR="005178DB" w:rsidRPr="005178DB" w:rsidRDefault="005178DB" w:rsidP="00EE1ECD">
            <w:pPr>
              <w:pStyle w:val="TableParagraph"/>
              <w:kinsoku w:val="0"/>
              <w:overflowPunct w:val="0"/>
              <w:ind w:left="608" w:right="609"/>
              <w:jc w:val="center"/>
              <w:rPr>
                <w:lang w:eastAsia="en-US" w:bidi="en-US"/>
              </w:rPr>
            </w:pPr>
            <w:r>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0EFBBE01" w14:textId="77777777" w:rsidR="005178DB" w:rsidRPr="005178DB" w:rsidRDefault="005178DB" w:rsidP="00EE1ECD">
            <w:pPr>
              <w:pStyle w:val="TableParagraph"/>
              <w:kinsoku w:val="0"/>
              <w:overflowPunct w:val="0"/>
              <w:ind w:left="563" w:right="567"/>
              <w:jc w:val="center"/>
              <w:rPr>
                <w:lang w:eastAsia="en-US" w:bidi="en-US"/>
              </w:rPr>
            </w:pPr>
            <w:r>
              <w:rPr>
                <w:lang w:eastAsia="en-US" w:bidi="en-US"/>
              </w:rPr>
              <w:t>2</w:t>
            </w:r>
          </w:p>
        </w:tc>
      </w:tr>
      <w:tr w:rsidR="005178DB" w14:paraId="36420CEE" w14:textId="77777777" w:rsidTr="005178DB">
        <w:trPr>
          <w:trHeight w:hRule="exact" w:val="433"/>
        </w:trPr>
        <w:tc>
          <w:tcPr>
            <w:tcW w:w="533" w:type="dxa"/>
            <w:tcBorders>
              <w:top w:val="single" w:sz="4" w:space="0" w:color="000000"/>
              <w:left w:val="single" w:sz="4" w:space="0" w:color="000000"/>
              <w:bottom w:val="single" w:sz="4" w:space="0" w:color="000000"/>
              <w:right w:val="single" w:sz="4" w:space="0" w:color="000000"/>
            </w:tcBorders>
            <w:hideMark/>
          </w:tcPr>
          <w:p w14:paraId="36D11A3A" w14:textId="77777777" w:rsidR="005178DB" w:rsidRDefault="005178DB" w:rsidP="00EE1ECD">
            <w:pPr>
              <w:pStyle w:val="TableParagraph"/>
              <w:kinsoku w:val="0"/>
              <w:overflowPunct w:val="0"/>
              <w:ind w:left="102"/>
              <w:rPr>
                <w:lang w:eastAsia="en-US" w:bidi="en-US"/>
              </w:rPr>
            </w:pPr>
            <w:r>
              <w:rPr>
                <w:lang w:eastAsia="en-US" w:bidi="en-US"/>
              </w:rPr>
              <w:t>14</w:t>
            </w:r>
          </w:p>
        </w:tc>
        <w:tc>
          <w:tcPr>
            <w:tcW w:w="2692" w:type="dxa"/>
            <w:tcBorders>
              <w:top w:val="single" w:sz="4" w:space="0" w:color="000000"/>
              <w:left w:val="single" w:sz="4" w:space="0" w:color="000000"/>
              <w:bottom w:val="single" w:sz="4" w:space="0" w:color="000000"/>
              <w:right w:val="single" w:sz="4" w:space="0" w:color="000000"/>
            </w:tcBorders>
            <w:hideMark/>
          </w:tcPr>
          <w:p w14:paraId="0EE8030F" w14:textId="77777777" w:rsidR="005178DB" w:rsidRDefault="005178DB" w:rsidP="00EE1ECD">
            <w:pPr>
              <w:pStyle w:val="TableParagraph"/>
              <w:kinsoku w:val="0"/>
              <w:overflowPunct w:val="0"/>
              <w:ind w:left="102"/>
              <w:rPr>
                <w:lang w:eastAsia="en-US" w:bidi="en-US"/>
              </w:rPr>
            </w:pPr>
            <w:r>
              <w:rPr>
                <w:lang w:eastAsia="en-US" w:bidi="en-US"/>
              </w:rPr>
              <w:t>Трезвучия</w:t>
            </w:r>
          </w:p>
        </w:tc>
        <w:tc>
          <w:tcPr>
            <w:tcW w:w="1702" w:type="dxa"/>
            <w:tcBorders>
              <w:top w:val="single" w:sz="4" w:space="0" w:color="000000"/>
              <w:left w:val="single" w:sz="4" w:space="0" w:color="000000"/>
              <w:bottom w:val="single" w:sz="4" w:space="0" w:color="000000"/>
              <w:right w:val="single" w:sz="4" w:space="0" w:color="000000"/>
            </w:tcBorders>
            <w:hideMark/>
          </w:tcPr>
          <w:p w14:paraId="75C9FDB5" w14:textId="77777777" w:rsidR="005178DB" w:rsidRPr="005178DB" w:rsidRDefault="005178DB" w:rsidP="00EE1ECD">
            <w:pPr>
              <w:pStyle w:val="TableParagraph"/>
              <w:kinsoku w:val="0"/>
              <w:overflowPunct w:val="0"/>
              <w:ind w:left="536"/>
              <w:rPr>
                <w:lang w:eastAsia="en-US" w:bidi="en-US"/>
              </w:rPr>
            </w:pPr>
          </w:p>
        </w:tc>
        <w:tc>
          <w:tcPr>
            <w:tcW w:w="1704" w:type="dxa"/>
            <w:tcBorders>
              <w:top w:val="single" w:sz="4" w:space="0" w:color="000000"/>
              <w:left w:val="single" w:sz="4" w:space="0" w:color="000000"/>
              <w:bottom w:val="single" w:sz="4" w:space="0" w:color="000000"/>
              <w:right w:val="single" w:sz="4" w:space="0" w:color="000000"/>
            </w:tcBorders>
            <w:hideMark/>
          </w:tcPr>
          <w:p w14:paraId="61170FD9" w14:textId="77777777" w:rsidR="005178DB" w:rsidRDefault="005178DB" w:rsidP="00EE1ECD">
            <w:pPr>
              <w:pStyle w:val="TableParagraph"/>
              <w:kinsoku w:val="0"/>
              <w:overflowPunct w:val="0"/>
              <w:ind w:left="650" w:right="653"/>
              <w:jc w:val="center"/>
              <w:rPr>
                <w:lang w:eastAsia="en-US" w:bidi="en-US"/>
              </w:rPr>
            </w:pPr>
            <w:r>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4CC7E4DA" w14:textId="77777777" w:rsidR="005178DB" w:rsidRDefault="005178DB" w:rsidP="00EE1ECD">
            <w:pPr>
              <w:pStyle w:val="TableParagraph"/>
              <w:kinsoku w:val="0"/>
              <w:overflowPunct w:val="0"/>
              <w:ind w:left="608" w:right="609"/>
              <w:jc w:val="center"/>
              <w:rPr>
                <w:lang w:eastAsia="en-US" w:bidi="en-US"/>
              </w:rPr>
            </w:pPr>
            <w:r>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2BA3640D" w14:textId="77777777" w:rsidR="005178DB" w:rsidRDefault="005178DB" w:rsidP="00EE1ECD">
            <w:pPr>
              <w:pStyle w:val="TableParagraph"/>
              <w:kinsoku w:val="0"/>
              <w:overflowPunct w:val="0"/>
              <w:ind w:left="563" w:right="567"/>
              <w:jc w:val="center"/>
              <w:rPr>
                <w:lang w:eastAsia="en-US" w:bidi="en-US"/>
              </w:rPr>
            </w:pPr>
            <w:r>
              <w:rPr>
                <w:lang w:eastAsia="en-US" w:bidi="en-US"/>
              </w:rPr>
              <w:t>1</w:t>
            </w:r>
          </w:p>
        </w:tc>
      </w:tr>
      <w:tr w:rsidR="00B27942" w14:paraId="24B37EFB"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1EF6E7DF" w14:textId="77777777" w:rsidR="00B27942" w:rsidRPr="005178DB" w:rsidRDefault="005178DB" w:rsidP="00EE1ECD">
            <w:pPr>
              <w:pStyle w:val="TableParagraph"/>
              <w:kinsoku w:val="0"/>
              <w:overflowPunct w:val="0"/>
              <w:ind w:left="102"/>
              <w:rPr>
                <w:lang w:eastAsia="en-US" w:bidi="en-US"/>
              </w:rPr>
            </w:pPr>
            <w:r>
              <w:rPr>
                <w:lang w:eastAsia="en-US" w:bidi="en-US"/>
              </w:rPr>
              <w:t>15</w:t>
            </w:r>
          </w:p>
        </w:tc>
        <w:tc>
          <w:tcPr>
            <w:tcW w:w="2692" w:type="dxa"/>
            <w:tcBorders>
              <w:top w:val="single" w:sz="4" w:space="0" w:color="000000"/>
              <w:left w:val="single" w:sz="4" w:space="0" w:color="000000"/>
              <w:bottom w:val="single" w:sz="4" w:space="0" w:color="000000"/>
              <w:right w:val="single" w:sz="4" w:space="0" w:color="000000"/>
            </w:tcBorders>
            <w:hideMark/>
          </w:tcPr>
          <w:p w14:paraId="012A0E96" w14:textId="77777777" w:rsidR="00B27942" w:rsidRPr="005178DB" w:rsidRDefault="00B27942" w:rsidP="00EE1ECD">
            <w:pPr>
              <w:pStyle w:val="TableParagraph"/>
              <w:kinsoku w:val="0"/>
              <w:overflowPunct w:val="0"/>
              <w:ind w:left="102"/>
              <w:rPr>
                <w:lang w:eastAsia="en-US" w:bidi="en-US"/>
              </w:rPr>
            </w:pPr>
            <w:r w:rsidRPr="005178DB">
              <w:rPr>
                <w:lang w:eastAsia="en-US" w:bidi="en-US"/>
              </w:rPr>
              <w:t>Текущий контроль</w:t>
            </w:r>
          </w:p>
        </w:tc>
        <w:tc>
          <w:tcPr>
            <w:tcW w:w="1702" w:type="dxa"/>
            <w:tcBorders>
              <w:top w:val="single" w:sz="4" w:space="0" w:color="000000"/>
              <w:left w:val="single" w:sz="4" w:space="0" w:color="000000"/>
              <w:bottom w:val="single" w:sz="4" w:space="0" w:color="000000"/>
              <w:right w:val="single" w:sz="4" w:space="0" w:color="000000"/>
            </w:tcBorders>
            <w:hideMark/>
          </w:tcPr>
          <w:p w14:paraId="457E494A" w14:textId="77777777" w:rsidR="00B27942" w:rsidRDefault="00B27942" w:rsidP="00EE1ECD">
            <w:pPr>
              <w:pStyle w:val="TableParagraph"/>
              <w:kinsoku w:val="0"/>
              <w:overflowPunct w:val="0"/>
              <w:ind w:left="120" w:right="121"/>
              <w:jc w:val="center"/>
              <w:rPr>
                <w:lang w:val="en-US" w:eastAsia="en-US" w:bidi="en-US"/>
              </w:rPr>
            </w:pPr>
            <w:r w:rsidRPr="005178DB">
              <w:rPr>
                <w:lang w:eastAsia="en-US" w:bidi="en-US"/>
              </w:rPr>
              <w:t>Контрольны</w:t>
            </w:r>
            <w:r>
              <w:rPr>
                <w:lang w:val="en-US" w:eastAsia="en-US" w:bidi="en-US"/>
              </w:rPr>
              <w:t>й</w:t>
            </w:r>
          </w:p>
          <w:p w14:paraId="18CE6996" w14:textId="77777777" w:rsidR="00B27942" w:rsidRDefault="00B27942" w:rsidP="00EE1ECD">
            <w:pPr>
              <w:pStyle w:val="TableParagraph"/>
              <w:kinsoku w:val="0"/>
              <w:overflowPunct w:val="0"/>
              <w:ind w:left="591" w:right="594"/>
              <w:jc w:val="center"/>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41B56C4B" w14:textId="77777777" w:rsidR="00B27942" w:rsidRPr="005178DB" w:rsidRDefault="00B27942" w:rsidP="00EE1ECD">
            <w:pPr>
              <w:pStyle w:val="TableParagraph"/>
              <w:kinsoku w:val="0"/>
              <w:overflowPunct w:val="0"/>
              <w:ind w:left="650" w:right="653"/>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68085A0D"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237398A4" w14:textId="77777777" w:rsidR="00B27942" w:rsidRPr="00E43AC4"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3ACF4A19" w14:textId="77777777" w:rsidTr="00824E92">
        <w:trPr>
          <w:trHeight w:hRule="exact" w:val="715"/>
        </w:trPr>
        <w:tc>
          <w:tcPr>
            <w:tcW w:w="533" w:type="dxa"/>
            <w:tcBorders>
              <w:top w:val="single" w:sz="4" w:space="0" w:color="000000"/>
              <w:left w:val="single" w:sz="4" w:space="0" w:color="000000"/>
              <w:bottom w:val="single" w:sz="4" w:space="0" w:color="000000"/>
              <w:right w:val="single" w:sz="4" w:space="0" w:color="000000"/>
            </w:tcBorders>
            <w:hideMark/>
          </w:tcPr>
          <w:p w14:paraId="151B2DE4" w14:textId="77777777" w:rsidR="00B27942" w:rsidRPr="005178DB" w:rsidRDefault="005178DB" w:rsidP="00EE1ECD">
            <w:pPr>
              <w:pStyle w:val="TableParagraph"/>
              <w:kinsoku w:val="0"/>
              <w:overflowPunct w:val="0"/>
              <w:ind w:left="102"/>
              <w:rPr>
                <w:lang w:eastAsia="en-US" w:bidi="en-US"/>
              </w:rPr>
            </w:pPr>
            <w:r>
              <w:rPr>
                <w:lang w:val="en-US" w:eastAsia="en-US" w:bidi="en-US"/>
              </w:rPr>
              <w:t>1</w:t>
            </w:r>
            <w:r>
              <w:rPr>
                <w:lang w:eastAsia="en-US" w:bidi="en-US"/>
              </w:rPr>
              <w:t>6</w:t>
            </w:r>
          </w:p>
        </w:tc>
        <w:tc>
          <w:tcPr>
            <w:tcW w:w="2692" w:type="dxa"/>
            <w:tcBorders>
              <w:top w:val="single" w:sz="4" w:space="0" w:color="000000"/>
              <w:left w:val="single" w:sz="4" w:space="0" w:color="000000"/>
              <w:bottom w:val="single" w:sz="4" w:space="0" w:color="000000"/>
              <w:right w:val="single" w:sz="4" w:space="0" w:color="000000"/>
            </w:tcBorders>
            <w:hideMark/>
          </w:tcPr>
          <w:p w14:paraId="4EBC3AFA" w14:textId="77777777" w:rsidR="00B27942" w:rsidRPr="005178DB" w:rsidRDefault="005178DB" w:rsidP="00EE1ECD">
            <w:pPr>
              <w:pStyle w:val="TableParagraph"/>
              <w:kinsoku w:val="0"/>
              <w:overflowPunct w:val="0"/>
              <w:ind w:left="102"/>
              <w:rPr>
                <w:lang w:eastAsia="en-US" w:bidi="en-US"/>
              </w:rPr>
            </w:pPr>
            <w:r>
              <w:rPr>
                <w:lang w:eastAsia="en-US" w:bidi="en-US"/>
              </w:rPr>
              <w:t>Тональность ре мажор</w:t>
            </w:r>
            <w:r w:rsidR="00824E92">
              <w:rPr>
                <w:lang w:eastAsia="en-US" w:bidi="en-US"/>
              </w:rPr>
              <w:t>. ч.8</w:t>
            </w:r>
          </w:p>
        </w:tc>
        <w:tc>
          <w:tcPr>
            <w:tcW w:w="1702" w:type="dxa"/>
            <w:tcBorders>
              <w:top w:val="single" w:sz="4" w:space="0" w:color="000000"/>
              <w:left w:val="single" w:sz="4" w:space="0" w:color="000000"/>
              <w:bottom w:val="single" w:sz="4" w:space="0" w:color="000000"/>
              <w:right w:val="single" w:sz="4" w:space="0" w:color="000000"/>
            </w:tcBorders>
            <w:hideMark/>
          </w:tcPr>
          <w:p w14:paraId="262F56AC" w14:textId="77777777" w:rsidR="00B27942" w:rsidRPr="00824E92" w:rsidRDefault="00B27942" w:rsidP="00EE1ECD">
            <w:pPr>
              <w:pStyle w:val="TableParagraph"/>
              <w:kinsoku w:val="0"/>
              <w:overflowPunct w:val="0"/>
              <w:ind w:left="536"/>
              <w:rPr>
                <w:lang w:eastAsia="en-US" w:bidi="en-US"/>
              </w:rPr>
            </w:pPr>
            <w:r w:rsidRPr="00824E92">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011CD3C3" w14:textId="77777777" w:rsidR="00B27942" w:rsidRPr="005178DB" w:rsidRDefault="005178DB"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49F49A0F" w14:textId="77777777" w:rsidR="00B27942" w:rsidRPr="005178DB" w:rsidRDefault="005178DB" w:rsidP="00EE1ECD">
            <w:pPr>
              <w:pStyle w:val="TableParagraph"/>
              <w:kinsoku w:val="0"/>
              <w:overflowPunct w:val="0"/>
              <w:ind w:left="608" w:right="609"/>
              <w:jc w:val="center"/>
              <w:rPr>
                <w:lang w:eastAsia="en-US" w:bidi="en-US"/>
              </w:rPr>
            </w:pPr>
            <w:r>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47C71076" w14:textId="77777777" w:rsidR="00B27942" w:rsidRPr="005178DB" w:rsidRDefault="005178DB" w:rsidP="00EE1ECD">
            <w:pPr>
              <w:pStyle w:val="TableParagraph"/>
              <w:kinsoku w:val="0"/>
              <w:overflowPunct w:val="0"/>
              <w:ind w:left="563" w:right="567"/>
              <w:jc w:val="center"/>
              <w:rPr>
                <w:lang w:eastAsia="en-US" w:bidi="en-US"/>
              </w:rPr>
            </w:pPr>
            <w:r>
              <w:rPr>
                <w:lang w:eastAsia="en-US" w:bidi="en-US"/>
              </w:rPr>
              <w:t>2</w:t>
            </w:r>
          </w:p>
        </w:tc>
      </w:tr>
      <w:tr w:rsidR="00B27942" w14:paraId="53E4771E" w14:textId="77777777" w:rsidTr="005516F6">
        <w:trPr>
          <w:trHeight w:hRule="exact" w:val="472"/>
        </w:trPr>
        <w:tc>
          <w:tcPr>
            <w:tcW w:w="533" w:type="dxa"/>
            <w:tcBorders>
              <w:top w:val="single" w:sz="4" w:space="0" w:color="000000"/>
              <w:left w:val="single" w:sz="4" w:space="0" w:color="000000"/>
              <w:bottom w:val="single" w:sz="4" w:space="0" w:color="000000"/>
              <w:right w:val="single" w:sz="4" w:space="0" w:color="000000"/>
            </w:tcBorders>
            <w:hideMark/>
          </w:tcPr>
          <w:p w14:paraId="3D5A62A5" w14:textId="77777777" w:rsidR="00B27942" w:rsidRPr="005178DB" w:rsidRDefault="005178DB" w:rsidP="00EE1ECD">
            <w:pPr>
              <w:pStyle w:val="TableParagraph"/>
              <w:kinsoku w:val="0"/>
              <w:overflowPunct w:val="0"/>
              <w:ind w:left="102"/>
              <w:rPr>
                <w:lang w:eastAsia="en-US" w:bidi="en-US"/>
              </w:rPr>
            </w:pPr>
            <w:r w:rsidRPr="00824E92">
              <w:rPr>
                <w:lang w:eastAsia="en-US" w:bidi="en-US"/>
              </w:rPr>
              <w:t>1</w:t>
            </w:r>
            <w:r>
              <w:rPr>
                <w:lang w:eastAsia="en-US" w:bidi="en-US"/>
              </w:rPr>
              <w:t>7</w:t>
            </w:r>
          </w:p>
        </w:tc>
        <w:tc>
          <w:tcPr>
            <w:tcW w:w="2692" w:type="dxa"/>
            <w:tcBorders>
              <w:top w:val="single" w:sz="4" w:space="0" w:color="000000"/>
              <w:left w:val="single" w:sz="4" w:space="0" w:color="000000"/>
              <w:bottom w:val="single" w:sz="4" w:space="0" w:color="000000"/>
              <w:right w:val="single" w:sz="4" w:space="0" w:color="000000"/>
            </w:tcBorders>
            <w:hideMark/>
          </w:tcPr>
          <w:p w14:paraId="4F872B4F" w14:textId="77777777" w:rsidR="00B27942" w:rsidRPr="005178DB" w:rsidRDefault="005178DB" w:rsidP="00EE1ECD">
            <w:pPr>
              <w:pStyle w:val="TableParagraph"/>
              <w:kinsoku w:val="0"/>
              <w:overflowPunct w:val="0"/>
              <w:ind w:left="102"/>
              <w:rPr>
                <w:lang w:eastAsia="en-US" w:bidi="en-US"/>
              </w:rPr>
            </w:pPr>
            <w:r>
              <w:rPr>
                <w:lang w:eastAsia="en-US" w:bidi="en-US"/>
              </w:rPr>
              <w:t>Три вида минора</w:t>
            </w:r>
          </w:p>
        </w:tc>
        <w:tc>
          <w:tcPr>
            <w:tcW w:w="1702" w:type="dxa"/>
            <w:tcBorders>
              <w:top w:val="single" w:sz="4" w:space="0" w:color="000000"/>
              <w:left w:val="single" w:sz="4" w:space="0" w:color="000000"/>
              <w:bottom w:val="single" w:sz="4" w:space="0" w:color="000000"/>
              <w:right w:val="single" w:sz="4" w:space="0" w:color="000000"/>
            </w:tcBorders>
            <w:hideMark/>
          </w:tcPr>
          <w:p w14:paraId="0F954799" w14:textId="77777777" w:rsidR="00B27942" w:rsidRPr="00824E92" w:rsidRDefault="00B27942" w:rsidP="00EE1ECD">
            <w:pPr>
              <w:pStyle w:val="TableParagraph"/>
              <w:kinsoku w:val="0"/>
              <w:overflowPunct w:val="0"/>
              <w:ind w:left="536"/>
              <w:rPr>
                <w:lang w:eastAsia="en-US" w:bidi="en-US"/>
              </w:rPr>
            </w:pPr>
            <w:r w:rsidRPr="00824E92">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6CE88083" w14:textId="77777777" w:rsidR="00B27942" w:rsidRPr="005516F6" w:rsidRDefault="005516F6"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2E9709D1" w14:textId="77777777" w:rsidR="00B27942" w:rsidRPr="00824E92" w:rsidRDefault="00B27942" w:rsidP="00EE1ECD">
            <w:pPr>
              <w:pStyle w:val="TableParagraph"/>
              <w:kinsoku w:val="0"/>
              <w:overflowPunct w:val="0"/>
              <w:ind w:left="608" w:right="609"/>
              <w:jc w:val="center"/>
              <w:rPr>
                <w:lang w:eastAsia="en-US" w:bidi="en-US"/>
              </w:rPr>
            </w:pPr>
            <w:r w:rsidRPr="00824E92">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736063E0" w14:textId="77777777" w:rsidR="00B27942" w:rsidRPr="005516F6" w:rsidRDefault="005516F6" w:rsidP="00EE1ECD">
            <w:pPr>
              <w:pStyle w:val="TableParagraph"/>
              <w:kinsoku w:val="0"/>
              <w:overflowPunct w:val="0"/>
              <w:ind w:left="563" w:right="567"/>
              <w:jc w:val="center"/>
              <w:rPr>
                <w:lang w:eastAsia="en-US" w:bidi="en-US"/>
              </w:rPr>
            </w:pPr>
            <w:r>
              <w:rPr>
                <w:lang w:eastAsia="en-US" w:bidi="en-US"/>
              </w:rPr>
              <w:t>2</w:t>
            </w:r>
          </w:p>
        </w:tc>
      </w:tr>
      <w:tr w:rsidR="00B27942" w14:paraId="71FBD982" w14:textId="77777777" w:rsidTr="00B27942">
        <w:trPr>
          <w:trHeight w:hRule="exact" w:val="538"/>
        </w:trPr>
        <w:tc>
          <w:tcPr>
            <w:tcW w:w="533" w:type="dxa"/>
            <w:tcBorders>
              <w:top w:val="single" w:sz="4" w:space="0" w:color="000000"/>
              <w:left w:val="single" w:sz="4" w:space="0" w:color="000000"/>
              <w:bottom w:val="single" w:sz="4" w:space="0" w:color="000000"/>
              <w:right w:val="single" w:sz="4" w:space="0" w:color="000000"/>
            </w:tcBorders>
            <w:hideMark/>
          </w:tcPr>
          <w:p w14:paraId="7EBAA5B7" w14:textId="77777777" w:rsidR="00B27942" w:rsidRPr="005178DB" w:rsidRDefault="005178DB" w:rsidP="00EE1ECD">
            <w:pPr>
              <w:pStyle w:val="TableParagraph"/>
              <w:kinsoku w:val="0"/>
              <w:overflowPunct w:val="0"/>
              <w:ind w:left="102"/>
              <w:rPr>
                <w:lang w:eastAsia="en-US" w:bidi="en-US"/>
              </w:rPr>
            </w:pPr>
            <w:r w:rsidRPr="00824E92">
              <w:rPr>
                <w:lang w:eastAsia="en-US" w:bidi="en-US"/>
              </w:rPr>
              <w:t>1</w:t>
            </w:r>
            <w:r>
              <w:rPr>
                <w:lang w:eastAsia="en-US" w:bidi="en-US"/>
              </w:rPr>
              <w:t>8</w:t>
            </w:r>
          </w:p>
        </w:tc>
        <w:tc>
          <w:tcPr>
            <w:tcW w:w="2692" w:type="dxa"/>
            <w:tcBorders>
              <w:top w:val="single" w:sz="4" w:space="0" w:color="000000"/>
              <w:left w:val="single" w:sz="4" w:space="0" w:color="000000"/>
              <w:bottom w:val="single" w:sz="4" w:space="0" w:color="000000"/>
              <w:right w:val="single" w:sz="4" w:space="0" w:color="000000"/>
            </w:tcBorders>
            <w:hideMark/>
          </w:tcPr>
          <w:p w14:paraId="59746C4B" w14:textId="77777777" w:rsidR="00B27942" w:rsidRPr="00824E92" w:rsidRDefault="00B27942" w:rsidP="00EE1ECD">
            <w:pPr>
              <w:pStyle w:val="TableParagraph"/>
              <w:kinsoku w:val="0"/>
              <w:overflowPunct w:val="0"/>
              <w:ind w:left="102"/>
              <w:rPr>
                <w:lang w:eastAsia="en-US" w:bidi="en-US"/>
              </w:rPr>
            </w:pPr>
            <w:r w:rsidRPr="00824E92">
              <w:rPr>
                <w:lang w:eastAsia="en-US" w:bidi="en-US"/>
              </w:rPr>
              <w:t>Повторение</w:t>
            </w:r>
          </w:p>
        </w:tc>
        <w:tc>
          <w:tcPr>
            <w:tcW w:w="1702" w:type="dxa"/>
            <w:tcBorders>
              <w:top w:val="single" w:sz="4" w:space="0" w:color="000000"/>
              <w:left w:val="single" w:sz="4" w:space="0" w:color="000000"/>
              <w:bottom w:val="single" w:sz="4" w:space="0" w:color="000000"/>
              <w:right w:val="single" w:sz="4" w:space="0" w:color="000000"/>
            </w:tcBorders>
            <w:hideMark/>
          </w:tcPr>
          <w:p w14:paraId="626B5B2D" w14:textId="77777777" w:rsidR="00B27942" w:rsidRPr="00824E92" w:rsidRDefault="00B27942" w:rsidP="00EE1ECD">
            <w:pPr>
              <w:pStyle w:val="TableParagraph"/>
              <w:kinsoku w:val="0"/>
              <w:overflowPunct w:val="0"/>
              <w:ind w:left="536"/>
              <w:rPr>
                <w:lang w:eastAsia="en-US" w:bidi="en-US"/>
              </w:rPr>
            </w:pPr>
            <w:r w:rsidRPr="00824E92">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4B95B6B2" w14:textId="77777777" w:rsidR="00B27942" w:rsidRPr="005516F6" w:rsidRDefault="005516F6"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498EB357" w14:textId="77777777" w:rsidR="00B27942" w:rsidRPr="00824E92" w:rsidRDefault="00B27942" w:rsidP="00EE1ECD">
            <w:pPr>
              <w:pStyle w:val="TableParagraph"/>
              <w:kinsoku w:val="0"/>
              <w:overflowPunct w:val="0"/>
              <w:ind w:left="608" w:right="609"/>
              <w:jc w:val="center"/>
              <w:rPr>
                <w:lang w:eastAsia="en-US" w:bidi="en-US"/>
              </w:rPr>
            </w:pPr>
            <w:r w:rsidRPr="00824E92">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0282E0EF" w14:textId="77777777" w:rsidR="00B27942" w:rsidRPr="005516F6" w:rsidRDefault="005516F6" w:rsidP="00EE1ECD">
            <w:pPr>
              <w:pStyle w:val="TableParagraph"/>
              <w:kinsoku w:val="0"/>
              <w:overflowPunct w:val="0"/>
              <w:ind w:left="563" w:right="567"/>
              <w:jc w:val="center"/>
              <w:rPr>
                <w:lang w:eastAsia="en-US" w:bidi="en-US"/>
              </w:rPr>
            </w:pPr>
            <w:r>
              <w:rPr>
                <w:lang w:eastAsia="en-US" w:bidi="en-US"/>
              </w:rPr>
              <w:t>2</w:t>
            </w:r>
          </w:p>
        </w:tc>
      </w:tr>
      <w:tr w:rsidR="00B27942" w14:paraId="36F28E22"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65D44245" w14:textId="77777777" w:rsidR="00B27942" w:rsidRPr="005178DB" w:rsidRDefault="005178DB" w:rsidP="00EE1ECD">
            <w:pPr>
              <w:pStyle w:val="TableParagraph"/>
              <w:kinsoku w:val="0"/>
              <w:overflowPunct w:val="0"/>
              <w:ind w:left="102"/>
              <w:rPr>
                <w:lang w:eastAsia="en-US" w:bidi="en-US"/>
              </w:rPr>
            </w:pPr>
            <w:r w:rsidRPr="00824E92">
              <w:rPr>
                <w:lang w:eastAsia="en-US" w:bidi="en-US"/>
              </w:rPr>
              <w:t>1</w:t>
            </w:r>
            <w:r>
              <w:rPr>
                <w:lang w:eastAsia="en-US" w:bidi="en-US"/>
              </w:rPr>
              <w:t>9</w:t>
            </w:r>
          </w:p>
        </w:tc>
        <w:tc>
          <w:tcPr>
            <w:tcW w:w="2692" w:type="dxa"/>
            <w:tcBorders>
              <w:top w:val="single" w:sz="4" w:space="0" w:color="000000"/>
              <w:left w:val="single" w:sz="4" w:space="0" w:color="000000"/>
              <w:bottom w:val="single" w:sz="4" w:space="0" w:color="000000"/>
              <w:right w:val="single" w:sz="4" w:space="0" w:color="000000"/>
            </w:tcBorders>
            <w:hideMark/>
          </w:tcPr>
          <w:p w14:paraId="1AFF2D28" w14:textId="77777777" w:rsidR="00B27942" w:rsidRPr="00824E92" w:rsidRDefault="00B27942" w:rsidP="00EE1ECD">
            <w:pPr>
              <w:pStyle w:val="TableParagraph"/>
              <w:kinsoku w:val="0"/>
              <w:overflowPunct w:val="0"/>
              <w:ind w:left="102"/>
              <w:rPr>
                <w:lang w:eastAsia="en-US" w:bidi="en-US"/>
              </w:rPr>
            </w:pPr>
            <w:r w:rsidRPr="00824E92">
              <w:rPr>
                <w:lang w:eastAsia="en-US" w:bidi="en-US"/>
              </w:rPr>
              <w:t>Промежуточный</w:t>
            </w:r>
          </w:p>
          <w:p w14:paraId="4A741413" w14:textId="77777777" w:rsidR="00B27942" w:rsidRPr="00824E92" w:rsidRDefault="00B27942" w:rsidP="00EE1ECD">
            <w:pPr>
              <w:pStyle w:val="TableParagraph"/>
              <w:kinsoku w:val="0"/>
              <w:overflowPunct w:val="0"/>
              <w:ind w:left="102"/>
              <w:rPr>
                <w:lang w:eastAsia="en-US" w:bidi="en-US"/>
              </w:rPr>
            </w:pPr>
            <w:r w:rsidRPr="00824E92">
              <w:rPr>
                <w:lang w:eastAsia="en-US" w:bidi="en-US"/>
              </w:rPr>
              <w:t>контроль</w:t>
            </w:r>
          </w:p>
        </w:tc>
        <w:tc>
          <w:tcPr>
            <w:tcW w:w="1702" w:type="dxa"/>
            <w:tcBorders>
              <w:top w:val="single" w:sz="4" w:space="0" w:color="000000"/>
              <w:left w:val="single" w:sz="4" w:space="0" w:color="000000"/>
              <w:bottom w:val="single" w:sz="4" w:space="0" w:color="000000"/>
              <w:right w:val="single" w:sz="4" w:space="0" w:color="000000"/>
            </w:tcBorders>
            <w:hideMark/>
          </w:tcPr>
          <w:p w14:paraId="6232EDC0" w14:textId="77777777" w:rsidR="00B27942" w:rsidRPr="00824E92" w:rsidRDefault="00B27942" w:rsidP="00EE1ECD">
            <w:pPr>
              <w:pStyle w:val="TableParagraph"/>
              <w:kinsoku w:val="0"/>
              <w:overflowPunct w:val="0"/>
              <w:ind w:left="120" w:right="121"/>
              <w:jc w:val="center"/>
              <w:rPr>
                <w:lang w:eastAsia="en-US" w:bidi="en-US"/>
              </w:rPr>
            </w:pPr>
            <w:r w:rsidRPr="00824E92">
              <w:rPr>
                <w:lang w:eastAsia="en-US" w:bidi="en-US"/>
              </w:rPr>
              <w:t>Контрольный</w:t>
            </w:r>
          </w:p>
          <w:p w14:paraId="56D7B837" w14:textId="77777777" w:rsidR="00B27942" w:rsidRPr="00824E92" w:rsidRDefault="00B27942" w:rsidP="00EE1ECD">
            <w:pPr>
              <w:pStyle w:val="TableParagraph"/>
              <w:kinsoku w:val="0"/>
              <w:overflowPunct w:val="0"/>
              <w:ind w:left="591" w:right="594"/>
              <w:jc w:val="center"/>
              <w:rPr>
                <w:lang w:eastAsia="en-US" w:bidi="en-US"/>
              </w:rPr>
            </w:pPr>
            <w:r w:rsidRPr="00824E92">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2CC2EB2D" w14:textId="77777777" w:rsidR="00B27942" w:rsidRPr="005516F6" w:rsidRDefault="005516F6" w:rsidP="00EE1ECD">
            <w:pPr>
              <w:pStyle w:val="TableParagraph"/>
              <w:kinsoku w:val="0"/>
              <w:overflowPunct w:val="0"/>
              <w:ind w:left="650" w:right="653"/>
              <w:jc w:val="center"/>
              <w:rPr>
                <w:lang w:eastAsia="en-US" w:bidi="en-US"/>
              </w:rPr>
            </w:pPr>
            <w:r w:rsidRPr="00824E92">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4CC4E4FB" w14:textId="77777777" w:rsidR="00B27942" w:rsidRPr="00824E92" w:rsidRDefault="00B27942" w:rsidP="00EE1ECD">
            <w:pPr>
              <w:pStyle w:val="TableParagraph"/>
              <w:kinsoku w:val="0"/>
              <w:overflowPunct w:val="0"/>
              <w:ind w:left="608" w:right="609"/>
              <w:jc w:val="center"/>
              <w:rPr>
                <w:lang w:eastAsia="en-US" w:bidi="en-US"/>
              </w:rPr>
            </w:pPr>
            <w:r w:rsidRPr="00824E92">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38913D89" w14:textId="77777777" w:rsidR="00B27942" w:rsidRPr="005178DB" w:rsidRDefault="005178DB" w:rsidP="00EE1ECD">
            <w:pPr>
              <w:pStyle w:val="TableParagraph"/>
              <w:kinsoku w:val="0"/>
              <w:overflowPunct w:val="0"/>
              <w:ind w:left="563" w:right="567"/>
              <w:jc w:val="center"/>
              <w:rPr>
                <w:lang w:eastAsia="en-US" w:bidi="en-US"/>
              </w:rPr>
            </w:pPr>
            <w:r w:rsidRPr="00824E92">
              <w:rPr>
                <w:lang w:eastAsia="en-US" w:bidi="en-US"/>
              </w:rPr>
              <w:t>1</w:t>
            </w:r>
          </w:p>
        </w:tc>
      </w:tr>
      <w:tr w:rsidR="00B27942" w14:paraId="467C6F97" w14:textId="77777777" w:rsidTr="00B27942">
        <w:trPr>
          <w:trHeight w:hRule="exact" w:val="514"/>
        </w:trPr>
        <w:tc>
          <w:tcPr>
            <w:tcW w:w="533" w:type="dxa"/>
            <w:tcBorders>
              <w:top w:val="single" w:sz="4" w:space="0" w:color="000000"/>
              <w:left w:val="single" w:sz="4" w:space="0" w:color="000000"/>
              <w:bottom w:val="single" w:sz="4" w:space="0" w:color="000000"/>
              <w:right w:val="single" w:sz="4" w:space="0" w:color="000000"/>
            </w:tcBorders>
            <w:hideMark/>
          </w:tcPr>
          <w:p w14:paraId="12436E45" w14:textId="77777777" w:rsidR="00B27942" w:rsidRPr="005178DB" w:rsidRDefault="005178DB" w:rsidP="00EE1ECD">
            <w:pPr>
              <w:pStyle w:val="TableParagraph"/>
              <w:kinsoku w:val="0"/>
              <w:overflowPunct w:val="0"/>
              <w:ind w:left="102"/>
              <w:rPr>
                <w:lang w:eastAsia="en-US" w:bidi="en-US"/>
              </w:rPr>
            </w:pPr>
            <w:r>
              <w:rPr>
                <w:lang w:eastAsia="en-US" w:bidi="en-US"/>
              </w:rPr>
              <w:t>20</w:t>
            </w:r>
          </w:p>
        </w:tc>
        <w:tc>
          <w:tcPr>
            <w:tcW w:w="2692" w:type="dxa"/>
            <w:tcBorders>
              <w:top w:val="single" w:sz="4" w:space="0" w:color="000000"/>
              <w:left w:val="single" w:sz="4" w:space="0" w:color="000000"/>
              <w:bottom w:val="single" w:sz="4" w:space="0" w:color="000000"/>
              <w:right w:val="single" w:sz="4" w:space="0" w:color="000000"/>
            </w:tcBorders>
            <w:hideMark/>
          </w:tcPr>
          <w:p w14:paraId="3FE9FE38" w14:textId="77777777" w:rsidR="00B27942" w:rsidRDefault="00B27942" w:rsidP="00EE1ECD">
            <w:pPr>
              <w:pStyle w:val="TableParagraph"/>
              <w:kinsoku w:val="0"/>
              <w:overflowPunct w:val="0"/>
              <w:ind w:left="102"/>
              <w:rPr>
                <w:lang w:val="en-US" w:eastAsia="en-US" w:bidi="en-US"/>
              </w:rPr>
            </w:pPr>
            <w:r w:rsidRPr="00824E92">
              <w:rPr>
                <w:lang w:eastAsia="en-US" w:bidi="en-US"/>
              </w:rPr>
              <w:t>Резе</w:t>
            </w:r>
            <w:r>
              <w:rPr>
                <w:lang w:val="en-US" w:eastAsia="en-US" w:bidi="en-US"/>
              </w:rPr>
              <w:t>рвный урок</w:t>
            </w:r>
          </w:p>
        </w:tc>
        <w:tc>
          <w:tcPr>
            <w:tcW w:w="1702" w:type="dxa"/>
            <w:tcBorders>
              <w:top w:val="single" w:sz="4" w:space="0" w:color="000000"/>
              <w:left w:val="single" w:sz="4" w:space="0" w:color="000000"/>
              <w:bottom w:val="single" w:sz="4" w:space="0" w:color="000000"/>
              <w:right w:val="single" w:sz="4" w:space="0" w:color="000000"/>
            </w:tcBorders>
            <w:hideMark/>
          </w:tcPr>
          <w:p w14:paraId="0ECA8A2E"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0B23C667" w14:textId="77777777" w:rsidR="00B27942" w:rsidRPr="005516F6" w:rsidRDefault="005516F6" w:rsidP="00EE1ECD">
            <w:pPr>
              <w:pStyle w:val="TableParagraph"/>
              <w:kinsoku w:val="0"/>
              <w:overflowPunct w:val="0"/>
              <w:ind w:left="650" w:right="653"/>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767F2007"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05FC98BE" w14:textId="77777777" w:rsidR="00B27942" w:rsidRPr="005178DB" w:rsidRDefault="005178DB" w:rsidP="00EE1ECD">
            <w:pPr>
              <w:pStyle w:val="TableParagraph"/>
              <w:kinsoku w:val="0"/>
              <w:overflowPunct w:val="0"/>
              <w:ind w:left="563" w:right="567"/>
              <w:jc w:val="center"/>
              <w:rPr>
                <w:lang w:eastAsia="en-US" w:bidi="en-US"/>
              </w:rPr>
            </w:pPr>
            <w:r>
              <w:rPr>
                <w:lang w:val="en-US" w:eastAsia="en-US" w:bidi="en-US"/>
              </w:rPr>
              <w:t>1</w:t>
            </w:r>
          </w:p>
        </w:tc>
      </w:tr>
      <w:tr w:rsidR="00B27942" w14:paraId="2A37E487"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tcPr>
          <w:p w14:paraId="2ED1C108" w14:textId="77777777" w:rsidR="00B27942" w:rsidRDefault="00B27942" w:rsidP="00EE1ECD">
            <w:pPr>
              <w:rPr>
                <w:lang w:val="en-US" w:eastAsia="en-US" w:bidi="en-US"/>
              </w:rPr>
            </w:pPr>
          </w:p>
        </w:tc>
        <w:tc>
          <w:tcPr>
            <w:tcW w:w="2692" w:type="dxa"/>
            <w:tcBorders>
              <w:top w:val="single" w:sz="4" w:space="0" w:color="000000"/>
              <w:left w:val="single" w:sz="4" w:space="0" w:color="000000"/>
              <w:bottom w:val="single" w:sz="4" w:space="0" w:color="000000"/>
              <w:right w:val="single" w:sz="4" w:space="0" w:color="000000"/>
            </w:tcBorders>
            <w:hideMark/>
          </w:tcPr>
          <w:p w14:paraId="3FE72D31" w14:textId="77777777" w:rsidR="00B27942" w:rsidRDefault="00B27942" w:rsidP="00EE1ECD">
            <w:pPr>
              <w:pStyle w:val="TableParagraph"/>
              <w:kinsoku w:val="0"/>
              <w:overflowPunct w:val="0"/>
              <w:ind w:left="102"/>
              <w:rPr>
                <w:lang w:val="en-US" w:eastAsia="en-US" w:bidi="en-US"/>
              </w:rPr>
            </w:pPr>
            <w:r>
              <w:rPr>
                <w:lang w:val="en-US" w:eastAsia="en-US" w:bidi="en-US"/>
              </w:rPr>
              <w:t>ИТОГО:</w:t>
            </w:r>
          </w:p>
        </w:tc>
        <w:tc>
          <w:tcPr>
            <w:tcW w:w="1702" w:type="dxa"/>
            <w:tcBorders>
              <w:top w:val="single" w:sz="4" w:space="0" w:color="000000"/>
              <w:left w:val="single" w:sz="4" w:space="0" w:color="000000"/>
              <w:bottom w:val="single" w:sz="4" w:space="0" w:color="000000"/>
              <w:right w:val="single" w:sz="4" w:space="0" w:color="000000"/>
            </w:tcBorders>
          </w:tcPr>
          <w:p w14:paraId="22BD901D" w14:textId="77777777" w:rsidR="00B27942" w:rsidRDefault="00B27942" w:rsidP="00EE1ECD">
            <w:pPr>
              <w:rPr>
                <w:lang w:val="en-US" w:eastAsia="en-US" w:bidi="en-US"/>
              </w:rPr>
            </w:pPr>
          </w:p>
        </w:tc>
        <w:tc>
          <w:tcPr>
            <w:tcW w:w="1704" w:type="dxa"/>
            <w:tcBorders>
              <w:top w:val="single" w:sz="4" w:space="0" w:color="000000"/>
              <w:left w:val="single" w:sz="4" w:space="0" w:color="000000"/>
              <w:bottom w:val="single" w:sz="4" w:space="0" w:color="000000"/>
              <w:right w:val="single" w:sz="4" w:space="0" w:color="000000"/>
            </w:tcBorders>
            <w:hideMark/>
          </w:tcPr>
          <w:p w14:paraId="5D4E5DCF" w14:textId="77777777" w:rsidR="00B27942" w:rsidRPr="005178DB" w:rsidRDefault="005178DB" w:rsidP="00EE1ECD">
            <w:pPr>
              <w:pStyle w:val="TableParagraph"/>
              <w:kinsoku w:val="0"/>
              <w:overflowPunct w:val="0"/>
              <w:ind w:left="580" w:right="584"/>
              <w:jc w:val="center"/>
              <w:rPr>
                <w:lang w:eastAsia="en-US" w:bidi="en-US"/>
              </w:rPr>
            </w:pPr>
            <w:r>
              <w:rPr>
                <w:lang w:eastAsia="en-US" w:bidi="en-US"/>
              </w:rPr>
              <w:t>66</w:t>
            </w:r>
          </w:p>
        </w:tc>
        <w:tc>
          <w:tcPr>
            <w:tcW w:w="1409" w:type="dxa"/>
            <w:tcBorders>
              <w:top w:val="single" w:sz="4" w:space="0" w:color="000000"/>
              <w:left w:val="single" w:sz="4" w:space="0" w:color="000000"/>
              <w:bottom w:val="single" w:sz="4" w:space="0" w:color="000000"/>
              <w:right w:val="single" w:sz="4" w:space="0" w:color="000000"/>
            </w:tcBorders>
            <w:hideMark/>
          </w:tcPr>
          <w:p w14:paraId="2271ADA9" w14:textId="77777777" w:rsidR="00B27942" w:rsidRDefault="00B27942" w:rsidP="00EE1ECD">
            <w:pPr>
              <w:pStyle w:val="TableParagraph"/>
              <w:kinsoku w:val="0"/>
              <w:overflowPunct w:val="0"/>
              <w:ind w:left="537" w:right="540"/>
              <w:jc w:val="center"/>
              <w:rPr>
                <w:lang w:val="en-US" w:eastAsia="en-US" w:bidi="en-US"/>
              </w:rPr>
            </w:pPr>
            <w:r>
              <w:rPr>
                <w:lang w:val="en-US" w:eastAsia="en-US" w:bidi="en-US"/>
              </w:rPr>
              <w:t>33</w:t>
            </w:r>
          </w:p>
        </w:tc>
        <w:tc>
          <w:tcPr>
            <w:tcW w:w="1531" w:type="dxa"/>
            <w:tcBorders>
              <w:top w:val="single" w:sz="4" w:space="0" w:color="000000"/>
              <w:left w:val="single" w:sz="4" w:space="0" w:color="000000"/>
              <w:bottom w:val="single" w:sz="4" w:space="0" w:color="000000"/>
              <w:right w:val="single" w:sz="4" w:space="0" w:color="000000"/>
            </w:tcBorders>
            <w:hideMark/>
          </w:tcPr>
          <w:p w14:paraId="7E1FEF9A" w14:textId="77777777" w:rsidR="00B27942" w:rsidRPr="005178DB" w:rsidRDefault="005178DB" w:rsidP="00EE1ECD">
            <w:pPr>
              <w:pStyle w:val="TableParagraph"/>
              <w:kinsoku w:val="0"/>
              <w:overflowPunct w:val="0"/>
              <w:ind w:left="494" w:right="497"/>
              <w:jc w:val="center"/>
              <w:rPr>
                <w:lang w:eastAsia="en-US" w:bidi="en-US"/>
              </w:rPr>
            </w:pPr>
            <w:r>
              <w:rPr>
                <w:lang w:eastAsia="en-US" w:bidi="en-US"/>
              </w:rPr>
              <w:t>33</w:t>
            </w:r>
          </w:p>
        </w:tc>
      </w:tr>
    </w:tbl>
    <w:p w14:paraId="3D46D301" w14:textId="77777777" w:rsidR="00B27942" w:rsidRDefault="00B27942" w:rsidP="00EE1ECD">
      <w:pPr>
        <w:kinsoku w:val="0"/>
        <w:overflowPunct w:val="0"/>
      </w:pPr>
    </w:p>
    <w:p w14:paraId="61199D89" w14:textId="77777777" w:rsidR="00B27942" w:rsidRDefault="00B27942" w:rsidP="00EE1ECD">
      <w:pPr>
        <w:kinsoku w:val="0"/>
        <w:overflowPunct w:val="0"/>
      </w:pPr>
    </w:p>
    <w:p w14:paraId="2EBD783F" w14:textId="77777777" w:rsidR="00B27942" w:rsidRDefault="00B27942" w:rsidP="00EE1ECD">
      <w:pPr>
        <w:pStyle w:val="af8"/>
        <w:tabs>
          <w:tab w:val="left" w:pos="284"/>
        </w:tabs>
        <w:kinsoku w:val="0"/>
        <w:overflowPunct w:val="0"/>
        <w:ind w:left="0"/>
        <w:jc w:val="center"/>
        <w:rPr>
          <w:rFonts w:ascii="Times New Roman" w:hAnsi="Times New Roman" w:cs="Times New Roman"/>
          <w:b/>
          <w:sz w:val="24"/>
          <w:szCs w:val="24"/>
        </w:rPr>
      </w:pPr>
      <w:r>
        <w:rPr>
          <w:rFonts w:ascii="Times New Roman" w:hAnsi="Times New Roman" w:cs="Times New Roman"/>
          <w:b/>
          <w:sz w:val="24"/>
          <w:szCs w:val="24"/>
        </w:rPr>
        <w:t>4класс</w:t>
      </w:r>
    </w:p>
    <w:p w14:paraId="35BADCCF" w14:textId="77777777" w:rsidR="00B27942" w:rsidRDefault="00B27942" w:rsidP="00EE1ECD">
      <w:pPr>
        <w:pStyle w:val="af8"/>
        <w:kinsoku w:val="0"/>
        <w:overflowPunct w:val="0"/>
        <w:ind w:left="2566"/>
        <w:jc w:val="right"/>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b/>
          <w:bCs/>
          <w:i/>
          <w:iCs/>
          <w:sz w:val="24"/>
          <w:szCs w:val="24"/>
        </w:rPr>
        <w:t>5</w:t>
      </w:r>
    </w:p>
    <w:tbl>
      <w:tblPr>
        <w:tblW w:w="0" w:type="auto"/>
        <w:tblInd w:w="113" w:type="dxa"/>
        <w:tblLayout w:type="fixed"/>
        <w:tblCellMar>
          <w:left w:w="0" w:type="dxa"/>
          <w:right w:w="0" w:type="dxa"/>
        </w:tblCellMar>
        <w:tblLook w:val="04A0" w:firstRow="1" w:lastRow="0" w:firstColumn="1" w:lastColumn="0" w:noHBand="0" w:noVBand="1"/>
      </w:tblPr>
      <w:tblGrid>
        <w:gridCol w:w="533"/>
        <w:gridCol w:w="2692"/>
        <w:gridCol w:w="1702"/>
        <w:gridCol w:w="1704"/>
        <w:gridCol w:w="1409"/>
        <w:gridCol w:w="1531"/>
      </w:tblGrid>
      <w:tr w:rsidR="00B27942" w14:paraId="3BDF615F"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5CB5B575" w14:textId="77777777" w:rsidR="00B27942" w:rsidRDefault="00B27942" w:rsidP="00EE1ECD">
            <w:pPr>
              <w:pStyle w:val="TableParagraph"/>
              <w:kinsoku w:val="0"/>
              <w:overflowPunct w:val="0"/>
              <w:ind w:right="3"/>
              <w:jc w:val="center"/>
              <w:rPr>
                <w:lang w:val="en-US" w:eastAsia="en-US" w:bidi="en-US"/>
              </w:rPr>
            </w:pPr>
            <w:r>
              <w:rPr>
                <w:lang w:val="en-US" w:eastAsia="en-US" w:bidi="en-US"/>
              </w:rPr>
              <w:t>1</w:t>
            </w:r>
          </w:p>
        </w:tc>
        <w:tc>
          <w:tcPr>
            <w:tcW w:w="2692" w:type="dxa"/>
            <w:tcBorders>
              <w:top w:val="single" w:sz="4" w:space="0" w:color="000000"/>
              <w:left w:val="single" w:sz="4" w:space="0" w:color="000000"/>
              <w:bottom w:val="single" w:sz="4" w:space="0" w:color="000000"/>
              <w:right w:val="single" w:sz="4" w:space="0" w:color="000000"/>
            </w:tcBorders>
            <w:hideMark/>
          </w:tcPr>
          <w:p w14:paraId="41FF358D" w14:textId="77777777" w:rsidR="00B27942" w:rsidRDefault="00B27942" w:rsidP="00EE1ECD">
            <w:pPr>
              <w:pStyle w:val="TableParagraph"/>
              <w:kinsoku w:val="0"/>
              <w:overflowPunct w:val="0"/>
              <w:ind w:left="102"/>
              <w:rPr>
                <w:lang w:val="en-US" w:eastAsia="en-US" w:bidi="en-US"/>
              </w:rPr>
            </w:pPr>
            <w:r>
              <w:rPr>
                <w:lang w:val="en-US" w:eastAsia="en-US" w:bidi="en-US"/>
              </w:rPr>
              <w:t>Повторение</w:t>
            </w:r>
          </w:p>
          <w:p w14:paraId="76B63936" w14:textId="77777777" w:rsidR="00B27942" w:rsidRDefault="00B27942" w:rsidP="00EE1ECD">
            <w:pPr>
              <w:pStyle w:val="TableParagraph"/>
              <w:kinsoku w:val="0"/>
              <w:overflowPunct w:val="0"/>
              <w:ind w:left="102"/>
              <w:rPr>
                <w:lang w:val="en-US" w:eastAsia="en-US" w:bidi="en-US"/>
              </w:rPr>
            </w:pPr>
            <w:r>
              <w:rPr>
                <w:lang w:val="en-US" w:eastAsia="en-US" w:bidi="en-US"/>
              </w:rPr>
              <w:t>материала 3 класса</w:t>
            </w:r>
          </w:p>
        </w:tc>
        <w:tc>
          <w:tcPr>
            <w:tcW w:w="1702" w:type="dxa"/>
            <w:tcBorders>
              <w:top w:val="single" w:sz="4" w:space="0" w:color="000000"/>
              <w:left w:val="single" w:sz="4" w:space="0" w:color="000000"/>
              <w:bottom w:val="single" w:sz="4" w:space="0" w:color="000000"/>
              <w:right w:val="single" w:sz="4" w:space="0" w:color="000000"/>
            </w:tcBorders>
            <w:hideMark/>
          </w:tcPr>
          <w:p w14:paraId="47BDC866"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56BDCD97" w14:textId="77777777" w:rsidR="00B27942" w:rsidRPr="00271CA2" w:rsidRDefault="00271CA2" w:rsidP="00EE1ECD">
            <w:pPr>
              <w:pStyle w:val="TableParagraph"/>
              <w:kinsoku w:val="0"/>
              <w:overflowPunct w:val="0"/>
              <w:ind w:left="650" w:right="653"/>
              <w:jc w:val="center"/>
              <w:rPr>
                <w:lang w:eastAsia="en-US" w:bidi="en-US"/>
              </w:rPr>
            </w:pPr>
            <w:r>
              <w:rPr>
                <w:lang w:eastAsia="en-US" w:bidi="en-US"/>
              </w:rPr>
              <w:t>6</w:t>
            </w:r>
          </w:p>
        </w:tc>
        <w:tc>
          <w:tcPr>
            <w:tcW w:w="1409" w:type="dxa"/>
            <w:tcBorders>
              <w:top w:val="single" w:sz="4" w:space="0" w:color="000000"/>
              <w:left w:val="single" w:sz="4" w:space="0" w:color="000000"/>
              <w:bottom w:val="single" w:sz="4" w:space="0" w:color="000000"/>
              <w:right w:val="single" w:sz="4" w:space="0" w:color="000000"/>
            </w:tcBorders>
            <w:hideMark/>
          </w:tcPr>
          <w:p w14:paraId="4A850035"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3</w:t>
            </w:r>
          </w:p>
        </w:tc>
        <w:tc>
          <w:tcPr>
            <w:tcW w:w="1531" w:type="dxa"/>
            <w:tcBorders>
              <w:top w:val="single" w:sz="4" w:space="0" w:color="000000"/>
              <w:left w:val="single" w:sz="4" w:space="0" w:color="000000"/>
              <w:bottom w:val="single" w:sz="4" w:space="0" w:color="000000"/>
              <w:right w:val="single" w:sz="4" w:space="0" w:color="000000"/>
            </w:tcBorders>
            <w:hideMark/>
          </w:tcPr>
          <w:p w14:paraId="6B65CFBC" w14:textId="77777777" w:rsidR="00B27942" w:rsidRPr="00271CA2" w:rsidRDefault="00271CA2" w:rsidP="00EE1ECD">
            <w:pPr>
              <w:pStyle w:val="TableParagraph"/>
              <w:kinsoku w:val="0"/>
              <w:overflowPunct w:val="0"/>
              <w:ind w:left="563" w:right="567"/>
              <w:jc w:val="center"/>
              <w:rPr>
                <w:lang w:eastAsia="en-US" w:bidi="en-US"/>
              </w:rPr>
            </w:pPr>
            <w:r>
              <w:rPr>
                <w:lang w:eastAsia="en-US" w:bidi="en-US"/>
              </w:rPr>
              <w:t>3</w:t>
            </w:r>
          </w:p>
        </w:tc>
      </w:tr>
      <w:tr w:rsidR="00B27942" w14:paraId="22AC44DF" w14:textId="77777777" w:rsidTr="00B27942">
        <w:trPr>
          <w:trHeight w:hRule="exact" w:val="773"/>
        </w:trPr>
        <w:tc>
          <w:tcPr>
            <w:tcW w:w="533" w:type="dxa"/>
            <w:tcBorders>
              <w:top w:val="single" w:sz="4" w:space="0" w:color="000000"/>
              <w:left w:val="single" w:sz="4" w:space="0" w:color="000000"/>
              <w:bottom w:val="single" w:sz="4" w:space="0" w:color="000000"/>
              <w:right w:val="single" w:sz="4" w:space="0" w:color="000000"/>
            </w:tcBorders>
            <w:hideMark/>
          </w:tcPr>
          <w:p w14:paraId="03A75FF1" w14:textId="77777777" w:rsidR="00B27942" w:rsidRDefault="00B27942" w:rsidP="00EE1ECD">
            <w:pPr>
              <w:pStyle w:val="TableParagraph"/>
              <w:kinsoku w:val="0"/>
              <w:overflowPunct w:val="0"/>
              <w:ind w:left="169" w:right="172"/>
              <w:jc w:val="center"/>
              <w:rPr>
                <w:lang w:val="en-US" w:eastAsia="en-US" w:bidi="en-US"/>
              </w:rPr>
            </w:pPr>
            <w:r>
              <w:rPr>
                <w:lang w:val="en-US" w:eastAsia="en-US" w:bidi="en-US"/>
              </w:rPr>
              <w:t>2</w:t>
            </w:r>
          </w:p>
        </w:tc>
        <w:tc>
          <w:tcPr>
            <w:tcW w:w="2692" w:type="dxa"/>
            <w:tcBorders>
              <w:top w:val="single" w:sz="4" w:space="0" w:color="000000"/>
              <w:left w:val="single" w:sz="4" w:space="0" w:color="000000"/>
              <w:bottom w:val="single" w:sz="4" w:space="0" w:color="000000"/>
              <w:right w:val="single" w:sz="4" w:space="0" w:color="000000"/>
            </w:tcBorders>
            <w:hideMark/>
          </w:tcPr>
          <w:p w14:paraId="47185FA4" w14:textId="77777777" w:rsidR="00B27942" w:rsidRPr="00271CA2" w:rsidRDefault="00271CA2" w:rsidP="00EE1ECD">
            <w:pPr>
              <w:pStyle w:val="TableParagraph"/>
              <w:kinsoku w:val="0"/>
              <w:overflowPunct w:val="0"/>
              <w:ind w:left="102"/>
              <w:rPr>
                <w:lang w:eastAsia="en-US" w:bidi="en-US"/>
              </w:rPr>
            </w:pPr>
            <w:r>
              <w:rPr>
                <w:lang w:val="en-US" w:eastAsia="en-US" w:bidi="en-US"/>
              </w:rPr>
              <w:t xml:space="preserve">Тональность </w:t>
            </w:r>
            <w:r>
              <w:rPr>
                <w:lang w:eastAsia="en-US" w:bidi="en-US"/>
              </w:rPr>
              <w:t>си бемоль</w:t>
            </w:r>
          </w:p>
          <w:p w14:paraId="0D19EE2C" w14:textId="77777777" w:rsidR="00B27942" w:rsidRDefault="00B27942" w:rsidP="00EE1ECD">
            <w:pPr>
              <w:pStyle w:val="TableParagraph"/>
              <w:kinsoku w:val="0"/>
              <w:overflowPunct w:val="0"/>
              <w:ind w:left="102"/>
              <w:rPr>
                <w:lang w:val="en-US" w:eastAsia="en-US" w:bidi="en-US"/>
              </w:rPr>
            </w:pPr>
            <w:r>
              <w:rPr>
                <w:lang w:val="en-US" w:eastAsia="en-US" w:bidi="en-US"/>
              </w:rPr>
              <w:t>мажор</w:t>
            </w:r>
          </w:p>
        </w:tc>
        <w:tc>
          <w:tcPr>
            <w:tcW w:w="1702" w:type="dxa"/>
            <w:tcBorders>
              <w:top w:val="single" w:sz="4" w:space="0" w:color="000000"/>
              <w:left w:val="single" w:sz="4" w:space="0" w:color="000000"/>
              <w:bottom w:val="single" w:sz="4" w:space="0" w:color="000000"/>
              <w:right w:val="single" w:sz="4" w:space="0" w:color="000000"/>
            </w:tcBorders>
            <w:hideMark/>
          </w:tcPr>
          <w:p w14:paraId="36D2CE6C"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5045E72A" w14:textId="77777777" w:rsidR="00B27942" w:rsidRPr="00271CA2" w:rsidRDefault="00271CA2" w:rsidP="00EE1ECD">
            <w:pPr>
              <w:pStyle w:val="TableParagraph"/>
              <w:kinsoku w:val="0"/>
              <w:overflowPunct w:val="0"/>
              <w:ind w:left="650" w:right="653"/>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24C21F9C"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464365FC" w14:textId="77777777" w:rsidR="00B27942" w:rsidRPr="00271CA2"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3148AF80" w14:textId="77777777" w:rsidTr="00456147">
        <w:trPr>
          <w:trHeight w:hRule="exact" w:val="673"/>
        </w:trPr>
        <w:tc>
          <w:tcPr>
            <w:tcW w:w="533" w:type="dxa"/>
            <w:tcBorders>
              <w:top w:val="single" w:sz="4" w:space="0" w:color="000000"/>
              <w:left w:val="single" w:sz="4" w:space="0" w:color="000000"/>
              <w:bottom w:val="single" w:sz="4" w:space="0" w:color="000000"/>
              <w:right w:val="single" w:sz="4" w:space="0" w:color="000000"/>
            </w:tcBorders>
            <w:hideMark/>
          </w:tcPr>
          <w:p w14:paraId="45DAEE10" w14:textId="77777777" w:rsidR="00B27942" w:rsidRDefault="00B27942" w:rsidP="00EE1ECD">
            <w:pPr>
              <w:pStyle w:val="TableParagraph"/>
              <w:kinsoku w:val="0"/>
              <w:overflowPunct w:val="0"/>
              <w:ind w:left="169" w:right="172"/>
              <w:jc w:val="center"/>
              <w:rPr>
                <w:lang w:val="en-US" w:eastAsia="en-US" w:bidi="en-US"/>
              </w:rPr>
            </w:pPr>
            <w:r>
              <w:rPr>
                <w:lang w:val="en-US" w:eastAsia="en-US" w:bidi="en-US"/>
              </w:rPr>
              <w:t>3</w:t>
            </w:r>
          </w:p>
        </w:tc>
        <w:tc>
          <w:tcPr>
            <w:tcW w:w="2692" w:type="dxa"/>
            <w:tcBorders>
              <w:top w:val="single" w:sz="4" w:space="0" w:color="000000"/>
              <w:left w:val="single" w:sz="4" w:space="0" w:color="000000"/>
              <w:bottom w:val="single" w:sz="4" w:space="0" w:color="000000"/>
              <w:right w:val="single" w:sz="4" w:space="0" w:color="000000"/>
            </w:tcBorders>
            <w:hideMark/>
          </w:tcPr>
          <w:p w14:paraId="7AEBA77D" w14:textId="77777777" w:rsidR="00B27942" w:rsidRDefault="00B27942" w:rsidP="00EE1ECD">
            <w:pPr>
              <w:pStyle w:val="TableParagraph"/>
              <w:kinsoku w:val="0"/>
              <w:overflowPunct w:val="0"/>
              <w:ind w:left="102"/>
              <w:rPr>
                <w:lang w:val="en-US" w:eastAsia="en-US" w:bidi="en-US"/>
              </w:rPr>
            </w:pPr>
            <w:r>
              <w:rPr>
                <w:lang w:val="en-US" w:eastAsia="en-US" w:bidi="en-US"/>
              </w:rPr>
              <w:t>Пунктирный ритм</w:t>
            </w:r>
          </w:p>
        </w:tc>
        <w:tc>
          <w:tcPr>
            <w:tcW w:w="1702" w:type="dxa"/>
            <w:tcBorders>
              <w:top w:val="single" w:sz="4" w:space="0" w:color="000000"/>
              <w:left w:val="single" w:sz="4" w:space="0" w:color="000000"/>
              <w:bottom w:val="single" w:sz="4" w:space="0" w:color="000000"/>
              <w:right w:val="single" w:sz="4" w:space="0" w:color="000000"/>
            </w:tcBorders>
            <w:hideMark/>
          </w:tcPr>
          <w:p w14:paraId="3D8551C8"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3E9F4ABC" w14:textId="77777777" w:rsidR="00B27942" w:rsidRPr="00271CA2" w:rsidRDefault="00271CA2"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0002E96A" w14:textId="77777777" w:rsidR="00B27942" w:rsidRPr="00271CA2" w:rsidRDefault="00271CA2" w:rsidP="00EE1ECD">
            <w:pPr>
              <w:pStyle w:val="TableParagraph"/>
              <w:kinsoku w:val="0"/>
              <w:overflowPunct w:val="0"/>
              <w:ind w:left="608" w:right="609"/>
              <w:jc w:val="center"/>
              <w:rPr>
                <w:lang w:eastAsia="en-US" w:bidi="en-US"/>
              </w:rPr>
            </w:pPr>
            <w:r>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0AC13631" w14:textId="77777777" w:rsidR="00B27942" w:rsidRPr="00271CA2" w:rsidRDefault="00271CA2" w:rsidP="00EE1ECD">
            <w:pPr>
              <w:pStyle w:val="TableParagraph"/>
              <w:kinsoku w:val="0"/>
              <w:overflowPunct w:val="0"/>
              <w:ind w:left="563" w:right="567"/>
              <w:jc w:val="center"/>
              <w:rPr>
                <w:lang w:eastAsia="en-US" w:bidi="en-US"/>
              </w:rPr>
            </w:pPr>
            <w:r>
              <w:rPr>
                <w:lang w:eastAsia="en-US" w:bidi="en-US"/>
              </w:rPr>
              <w:t>2</w:t>
            </w:r>
          </w:p>
        </w:tc>
      </w:tr>
      <w:tr w:rsidR="00B27942" w14:paraId="04825601" w14:textId="77777777" w:rsidTr="00271CA2">
        <w:trPr>
          <w:trHeight w:hRule="exact" w:val="509"/>
        </w:trPr>
        <w:tc>
          <w:tcPr>
            <w:tcW w:w="533" w:type="dxa"/>
            <w:tcBorders>
              <w:top w:val="single" w:sz="4" w:space="0" w:color="000000"/>
              <w:left w:val="single" w:sz="4" w:space="0" w:color="000000"/>
              <w:bottom w:val="single" w:sz="4" w:space="0" w:color="000000"/>
              <w:right w:val="single" w:sz="4" w:space="0" w:color="000000"/>
            </w:tcBorders>
            <w:hideMark/>
          </w:tcPr>
          <w:p w14:paraId="4C817D90" w14:textId="77777777" w:rsidR="00B27942" w:rsidRDefault="00B27942" w:rsidP="00EE1ECD">
            <w:pPr>
              <w:pStyle w:val="TableParagraph"/>
              <w:kinsoku w:val="0"/>
              <w:overflowPunct w:val="0"/>
              <w:ind w:left="169" w:right="172"/>
              <w:jc w:val="center"/>
              <w:rPr>
                <w:lang w:val="en-US" w:eastAsia="en-US" w:bidi="en-US"/>
              </w:rPr>
            </w:pPr>
            <w:r>
              <w:rPr>
                <w:lang w:val="en-US" w:eastAsia="en-US" w:bidi="en-US"/>
              </w:rPr>
              <w:t>4</w:t>
            </w:r>
          </w:p>
        </w:tc>
        <w:tc>
          <w:tcPr>
            <w:tcW w:w="2692" w:type="dxa"/>
            <w:tcBorders>
              <w:top w:val="single" w:sz="4" w:space="0" w:color="000000"/>
              <w:left w:val="single" w:sz="4" w:space="0" w:color="000000"/>
              <w:bottom w:val="single" w:sz="4" w:space="0" w:color="000000"/>
              <w:right w:val="single" w:sz="4" w:space="0" w:color="000000"/>
            </w:tcBorders>
            <w:hideMark/>
          </w:tcPr>
          <w:p w14:paraId="1EBAE9A9" w14:textId="77777777" w:rsidR="00B27942" w:rsidRPr="00271CA2" w:rsidRDefault="00271CA2" w:rsidP="00EE1ECD">
            <w:pPr>
              <w:pStyle w:val="TableParagraph"/>
              <w:kinsoku w:val="0"/>
              <w:overflowPunct w:val="0"/>
              <w:ind w:left="102"/>
              <w:rPr>
                <w:lang w:eastAsia="en-US" w:bidi="en-US"/>
              </w:rPr>
            </w:pPr>
            <w:r>
              <w:rPr>
                <w:lang w:eastAsia="en-US" w:bidi="en-US"/>
              </w:rPr>
              <w:t>Размер3/8</w:t>
            </w:r>
          </w:p>
        </w:tc>
        <w:tc>
          <w:tcPr>
            <w:tcW w:w="1702" w:type="dxa"/>
            <w:tcBorders>
              <w:top w:val="single" w:sz="4" w:space="0" w:color="000000"/>
              <w:left w:val="single" w:sz="4" w:space="0" w:color="000000"/>
              <w:bottom w:val="single" w:sz="4" w:space="0" w:color="000000"/>
              <w:right w:val="single" w:sz="4" w:space="0" w:color="000000"/>
            </w:tcBorders>
            <w:hideMark/>
          </w:tcPr>
          <w:p w14:paraId="03A2C4E6"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1668707E" w14:textId="77777777" w:rsidR="00B27942" w:rsidRPr="00271CA2" w:rsidRDefault="00271CA2" w:rsidP="00EE1ECD">
            <w:pPr>
              <w:pStyle w:val="TableParagraph"/>
              <w:kinsoku w:val="0"/>
              <w:overflowPunct w:val="0"/>
              <w:ind w:left="650" w:right="653"/>
              <w:jc w:val="center"/>
              <w:rPr>
                <w:lang w:eastAsia="en-US" w:bidi="en-US"/>
              </w:rPr>
            </w:pPr>
            <w:r>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3FB04972" w14:textId="77777777" w:rsidR="00B27942" w:rsidRPr="00271CA2" w:rsidRDefault="00271CA2" w:rsidP="00EE1ECD">
            <w:pPr>
              <w:pStyle w:val="TableParagraph"/>
              <w:kinsoku w:val="0"/>
              <w:overflowPunct w:val="0"/>
              <w:ind w:left="608" w:right="609"/>
              <w:jc w:val="center"/>
              <w:rPr>
                <w:lang w:eastAsia="en-US" w:bidi="en-US"/>
              </w:rPr>
            </w:pPr>
            <w:r>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8FE72AD" w14:textId="77777777" w:rsidR="00B27942" w:rsidRPr="00271CA2" w:rsidRDefault="00271CA2" w:rsidP="00EE1ECD">
            <w:pPr>
              <w:pStyle w:val="TableParagraph"/>
              <w:kinsoku w:val="0"/>
              <w:overflowPunct w:val="0"/>
              <w:ind w:left="563" w:right="567"/>
              <w:jc w:val="center"/>
              <w:rPr>
                <w:lang w:eastAsia="en-US" w:bidi="en-US"/>
              </w:rPr>
            </w:pPr>
            <w:r>
              <w:rPr>
                <w:lang w:eastAsia="en-US" w:bidi="en-US"/>
              </w:rPr>
              <w:t>1</w:t>
            </w:r>
          </w:p>
        </w:tc>
      </w:tr>
      <w:tr w:rsidR="00B27942" w14:paraId="45A5B2EE" w14:textId="77777777" w:rsidTr="00B27942">
        <w:trPr>
          <w:trHeight w:hRule="exact" w:val="763"/>
        </w:trPr>
        <w:tc>
          <w:tcPr>
            <w:tcW w:w="533" w:type="dxa"/>
            <w:tcBorders>
              <w:top w:val="single" w:sz="4" w:space="0" w:color="000000"/>
              <w:left w:val="single" w:sz="4" w:space="0" w:color="000000"/>
              <w:bottom w:val="single" w:sz="4" w:space="0" w:color="000000"/>
              <w:right w:val="single" w:sz="4" w:space="0" w:color="000000"/>
            </w:tcBorders>
            <w:hideMark/>
          </w:tcPr>
          <w:p w14:paraId="172A2135" w14:textId="77777777" w:rsidR="00B27942" w:rsidRDefault="00B27942" w:rsidP="00EE1ECD">
            <w:pPr>
              <w:pStyle w:val="TableParagraph"/>
              <w:kinsoku w:val="0"/>
              <w:overflowPunct w:val="0"/>
              <w:ind w:left="169" w:right="172"/>
              <w:jc w:val="center"/>
              <w:rPr>
                <w:lang w:val="en-US" w:eastAsia="en-US" w:bidi="en-US"/>
              </w:rPr>
            </w:pPr>
            <w:r>
              <w:rPr>
                <w:lang w:val="en-US" w:eastAsia="en-US" w:bidi="en-US"/>
              </w:rPr>
              <w:t>5</w:t>
            </w:r>
          </w:p>
        </w:tc>
        <w:tc>
          <w:tcPr>
            <w:tcW w:w="2692" w:type="dxa"/>
            <w:tcBorders>
              <w:top w:val="single" w:sz="4" w:space="0" w:color="000000"/>
              <w:left w:val="single" w:sz="4" w:space="0" w:color="000000"/>
              <w:bottom w:val="single" w:sz="4" w:space="0" w:color="000000"/>
              <w:right w:val="single" w:sz="4" w:space="0" w:color="000000"/>
            </w:tcBorders>
            <w:hideMark/>
          </w:tcPr>
          <w:p w14:paraId="4648B49D"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702" w:type="dxa"/>
            <w:tcBorders>
              <w:top w:val="single" w:sz="4" w:space="0" w:color="000000"/>
              <w:left w:val="single" w:sz="4" w:space="0" w:color="000000"/>
              <w:bottom w:val="single" w:sz="4" w:space="0" w:color="000000"/>
              <w:right w:val="single" w:sz="4" w:space="0" w:color="000000"/>
            </w:tcBorders>
            <w:hideMark/>
          </w:tcPr>
          <w:p w14:paraId="6E45B403" w14:textId="77777777" w:rsidR="00B27942" w:rsidRDefault="00B27942" w:rsidP="00EE1ECD">
            <w:pPr>
              <w:pStyle w:val="TableParagraph"/>
              <w:kinsoku w:val="0"/>
              <w:overflowPunct w:val="0"/>
              <w:ind w:left="120" w:right="121"/>
              <w:jc w:val="center"/>
              <w:rPr>
                <w:lang w:val="en-US" w:eastAsia="en-US" w:bidi="en-US"/>
              </w:rPr>
            </w:pPr>
            <w:r>
              <w:rPr>
                <w:lang w:val="en-US" w:eastAsia="en-US" w:bidi="en-US"/>
              </w:rPr>
              <w:t>Контрольный</w:t>
            </w:r>
          </w:p>
          <w:p w14:paraId="0317D426" w14:textId="77777777" w:rsidR="00B27942" w:rsidRDefault="00B27942" w:rsidP="00EE1ECD">
            <w:pPr>
              <w:pStyle w:val="TableParagraph"/>
              <w:kinsoku w:val="0"/>
              <w:overflowPunct w:val="0"/>
              <w:ind w:left="591" w:right="594"/>
              <w:jc w:val="center"/>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44326F6D" w14:textId="77777777" w:rsidR="00B27942" w:rsidRPr="00271CA2" w:rsidRDefault="00B27942" w:rsidP="00EE1ECD">
            <w:pPr>
              <w:pStyle w:val="TableParagraph"/>
              <w:kinsoku w:val="0"/>
              <w:overflowPunct w:val="0"/>
              <w:ind w:left="650" w:right="653"/>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5DE97639"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0696071" w14:textId="77777777" w:rsidR="00B27942" w:rsidRPr="00271CA2"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22CE3771"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00CE332D" w14:textId="77777777" w:rsidR="00B27942" w:rsidRDefault="00B27942" w:rsidP="00EE1ECD">
            <w:pPr>
              <w:pStyle w:val="TableParagraph"/>
              <w:kinsoku w:val="0"/>
              <w:overflowPunct w:val="0"/>
              <w:ind w:left="169" w:right="172"/>
              <w:jc w:val="center"/>
              <w:rPr>
                <w:lang w:val="en-US" w:eastAsia="en-US" w:bidi="en-US"/>
              </w:rPr>
            </w:pPr>
            <w:r>
              <w:rPr>
                <w:lang w:val="en-US" w:eastAsia="en-US" w:bidi="en-US"/>
              </w:rPr>
              <w:t>6</w:t>
            </w:r>
          </w:p>
        </w:tc>
        <w:tc>
          <w:tcPr>
            <w:tcW w:w="2692" w:type="dxa"/>
            <w:tcBorders>
              <w:top w:val="single" w:sz="4" w:space="0" w:color="000000"/>
              <w:left w:val="single" w:sz="4" w:space="0" w:color="000000"/>
              <w:bottom w:val="single" w:sz="4" w:space="0" w:color="000000"/>
              <w:right w:val="single" w:sz="4" w:space="0" w:color="000000"/>
            </w:tcBorders>
            <w:hideMark/>
          </w:tcPr>
          <w:p w14:paraId="018DE93E" w14:textId="77777777" w:rsidR="00B27942" w:rsidRPr="000165E7" w:rsidRDefault="000165E7" w:rsidP="00EE1ECD">
            <w:pPr>
              <w:pStyle w:val="TableParagraph"/>
              <w:kinsoku w:val="0"/>
              <w:overflowPunct w:val="0"/>
              <w:ind w:left="102"/>
              <w:rPr>
                <w:lang w:eastAsia="en-US" w:bidi="en-US"/>
              </w:rPr>
            </w:pPr>
            <w:r w:rsidRPr="000165E7">
              <w:rPr>
                <w:lang w:eastAsia="en-US" w:bidi="en-US"/>
              </w:rPr>
              <w:t xml:space="preserve">Тональность </w:t>
            </w:r>
            <w:r>
              <w:rPr>
                <w:lang w:eastAsia="en-US" w:bidi="en-US"/>
              </w:rPr>
              <w:t xml:space="preserve">соль минор </w:t>
            </w:r>
            <w:r w:rsidR="00B27942" w:rsidRPr="000165E7">
              <w:rPr>
                <w:lang w:eastAsia="en-US" w:bidi="en-US"/>
              </w:rPr>
              <w:t>минор</w:t>
            </w:r>
            <w:r>
              <w:rPr>
                <w:lang w:eastAsia="en-US" w:bidi="en-US"/>
              </w:rPr>
              <w:t>. Три вида минора</w:t>
            </w:r>
          </w:p>
        </w:tc>
        <w:tc>
          <w:tcPr>
            <w:tcW w:w="1702" w:type="dxa"/>
            <w:tcBorders>
              <w:top w:val="single" w:sz="4" w:space="0" w:color="000000"/>
              <w:left w:val="single" w:sz="4" w:space="0" w:color="000000"/>
              <w:bottom w:val="single" w:sz="4" w:space="0" w:color="000000"/>
              <w:right w:val="single" w:sz="4" w:space="0" w:color="000000"/>
            </w:tcBorders>
            <w:hideMark/>
          </w:tcPr>
          <w:p w14:paraId="3C39A33A" w14:textId="77777777" w:rsidR="00B27942" w:rsidRPr="000165E7" w:rsidRDefault="00B27942" w:rsidP="00EE1ECD">
            <w:pPr>
              <w:pStyle w:val="TableParagraph"/>
              <w:kinsoku w:val="0"/>
              <w:overflowPunct w:val="0"/>
              <w:ind w:left="536"/>
              <w:rPr>
                <w:lang w:eastAsia="en-US" w:bidi="en-US"/>
              </w:rPr>
            </w:pPr>
            <w:r w:rsidRPr="000165E7">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0A37B3C9" w14:textId="77777777" w:rsidR="00B27942" w:rsidRPr="000165E7" w:rsidRDefault="000165E7"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15F8EABB" w14:textId="77777777" w:rsidR="00B27942" w:rsidRPr="000165E7" w:rsidRDefault="00B27942" w:rsidP="00EE1ECD">
            <w:pPr>
              <w:pStyle w:val="TableParagraph"/>
              <w:kinsoku w:val="0"/>
              <w:overflowPunct w:val="0"/>
              <w:ind w:left="608" w:right="609"/>
              <w:jc w:val="center"/>
              <w:rPr>
                <w:lang w:eastAsia="en-US" w:bidi="en-US"/>
              </w:rPr>
            </w:pPr>
            <w:r w:rsidRPr="000165E7">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0951D111" w14:textId="77777777" w:rsidR="00B27942" w:rsidRPr="000165E7" w:rsidRDefault="000165E7" w:rsidP="00EE1ECD">
            <w:pPr>
              <w:pStyle w:val="TableParagraph"/>
              <w:kinsoku w:val="0"/>
              <w:overflowPunct w:val="0"/>
              <w:ind w:left="563" w:right="567"/>
              <w:jc w:val="center"/>
              <w:rPr>
                <w:lang w:eastAsia="en-US" w:bidi="en-US"/>
              </w:rPr>
            </w:pPr>
            <w:r>
              <w:rPr>
                <w:lang w:eastAsia="en-US" w:bidi="en-US"/>
              </w:rPr>
              <w:t>2</w:t>
            </w:r>
          </w:p>
        </w:tc>
      </w:tr>
      <w:tr w:rsidR="00B27942" w14:paraId="1FF2A51C" w14:textId="77777777" w:rsidTr="000165E7">
        <w:trPr>
          <w:trHeight w:hRule="exact" w:val="804"/>
        </w:trPr>
        <w:tc>
          <w:tcPr>
            <w:tcW w:w="533" w:type="dxa"/>
            <w:tcBorders>
              <w:top w:val="single" w:sz="4" w:space="0" w:color="000000"/>
              <w:left w:val="single" w:sz="4" w:space="0" w:color="000000"/>
              <w:bottom w:val="single" w:sz="4" w:space="0" w:color="000000"/>
              <w:right w:val="single" w:sz="4" w:space="0" w:color="000000"/>
            </w:tcBorders>
            <w:hideMark/>
          </w:tcPr>
          <w:p w14:paraId="5C31C1B7" w14:textId="77777777" w:rsidR="00B27942" w:rsidRPr="000165E7" w:rsidRDefault="00B27942" w:rsidP="00EE1ECD">
            <w:pPr>
              <w:pStyle w:val="TableParagraph"/>
              <w:kinsoku w:val="0"/>
              <w:overflowPunct w:val="0"/>
              <w:ind w:left="169" w:right="172"/>
              <w:jc w:val="center"/>
              <w:rPr>
                <w:lang w:eastAsia="en-US" w:bidi="en-US"/>
              </w:rPr>
            </w:pPr>
            <w:r w:rsidRPr="000165E7">
              <w:rPr>
                <w:lang w:eastAsia="en-US" w:bidi="en-US"/>
              </w:rPr>
              <w:t>7</w:t>
            </w:r>
          </w:p>
        </w:tc>
        <w:tc>
          <w:tcPr>
            <w:tcW w:w="2692" w:type="dxa"/>
            <w:tcBorders>
              <w:top w:val="single" w:sz="4" w:space="0" w:color="000000"/>
              <w:left w:val="single" w:sz="4" w:space="0" w:color="000000"/>
              <w:bottom w:val="single" w:sz="4" w:space="0" w:color="000000"/>
              <w:right w:val="single" w:sz="4" w:space="0" w:color="000000"/>
            </w:tcBorders>
            <w:hideMark/>
          </w:tcPr>
          <w:p w14:paraId="7BE1773F" w14:textId="77777777" w:rsidR="00B27942" w:rsidRPr="000165E7" w:rsidRDefault="000165E7" w:rsidP="00EE1ECD">
            <w:pPr>
              <w:pStyle w:val="TableParagraph"/>
              <w:kinsoku w:val="0"/>
              <w:overflowPunct w:val="0"/>
              <w:ind w:left="102"/>
              <w:rPr>
                <w:lang w:eastAsia="en-US" w:bidi="en-US"/>
              </w:rPr>
            </w:pPr>
            <w:r>
              <w:rPr>
                <w:lang w:eastAsia="en-US" w:bidi="en-US"/>
              </w:rPr>
              <w:t>Дирижирование в размере 4/4</w:t>
            </w:r>
          </w:p>
        </w:tc>
        <w:tc>
          <w:tcPr>
            <w:tcW w:w="1702" w:type="dxa"/>
            <w:tcBorders>
              <w:top w:val="single" w:sz="4" w:space="0" w:color="000000"/>
              <w:left w:val="single" w:sz="4" w:space="0" w:color="000000"/>
              <w:bottom w:val="single" w:sz="4" w:space="0" w:color="000000"/>
              <w:right w:val="single" w:sz="4" w:space="0" w:color="000000"/>
            </w:tcBorders>
            <w:hideMark/>
          </w:tcPr>
          <w:p w14:paraId="13A8B010" w14:textId="77777777" w:rsidR="00B27942" w:rsidRPr="000165E7" w:rsidRDefault="00B27942" w:rsidP="00EE1ECD">
            <w:pPr>
              <w:pStyle w:val="TableParagraph"/>
              <w:kinsoku w:val="0"/>
              <w:overflowPunct w:val="0"/>
              <w:ind w:left="536"/>
              <w:rPr>
                <w:lang w:eastAsia="en-US" w:bidi="en-US"/>
              </w:rPr>
            </w:pPr>
            <w:r w:rsidRPr="000165E7">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4977192C" w14:textId="77777777" w:rsidR="00B27942" w:rsidRPr="000165E7" w:rsidRDefault="00824E92"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790D9222" w14:textId="77777777" w:rsidR="00B27942" w:rsidRPr="000165E7" w:rsidRDefault="00B27942" w:rsidP="00EE1ECD">
            <w:pPr>
              <w:pStyle w:val="TableParagraph"/>
              <w:kinsoku w:val="0"/>
              <w:overflowPunct w:val="0"/>
              <w:ind w:left="608" w:right="609"/>
              <w:jc w:val="center"/>
              <w:rPr>
                <w:lang w:eastAsia="en-US" w:bidi="en-US"/>
              </w:rPr>
            </w:pPr>
            <w:r w:rsidRPr="000165E7">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18AC2ACC" w14:textId="77777777" w:rsidR="00B27942" w:rsidRPr="000165E7" w:rsidRDefault="00824E92" w:rsidP="00EE1ECD">
            <w:pPr>
              <w:pStyle w:val="TableParagraph"/>
              <w:kinsoku w:val="0"/>
              <w:overflowPunct w:val="0"/>
              <w:ind w:left="563" w:right="567"/>
              <w:jc w:val="center"/>
              <w:rPr>
                <w:lang w:eastAsia="en-US" w:bidi="en-US"/>
              </w:rPr>
            </w:pPr>
            <w:r>
              <w:rPr>
                <w:lang w:eastAsia="en-US" w:bidi="en-US"/>
              </w:rPr>
              <w:t>2</w:t>
            </w:r>
          </w:p>
        </w:tc>
      </w:tr>
      <w:tr w:rsidR="00B27942" w14:paraId="27CCBA6A" w14:textId="77777777" w:rsidTr="00824E92">
        <w:trPr>
          <w:trHeight w:hRule="exact" w:val="407"/>
        </w:trPr>
        <w:tc>
          <w:tcPr>
            <w:tcW w:w="533" w:type="dxa"/>
            <w:tcBorders>
              <w:top w:val="single" w:sz="4" w:space="0" w:color="000000"/>
              <w:left w:val="single" w:sz="4" w:space="0" w:color="000000"/>
              <w:bottom w:val="single" w:sz="4" w:space="0" w:color="000000"/>
              <w:right w:val="single" w:sz="4" w:space="0" w:color="000000"/>
            </w:tcBorders>
            <w:hideMark/>
          </w:tcPr>
          <w:p w14:paraId="3AB4E436" w14:textId="77777777" w:rsidR="00B27942" w:rsidRPr="000165E7" w:rsidRDefault="00B27942" w:rsidP="00EE1ECD">
            <w:pPr>
              <w:pStyle w:val="TableParagraph"/>
              <w:kinsoku w:val="0"/>
              <w:overflowPunct w:val="0"/>
              <w:ind w:left="169" w:right="172"/>
              <w:jc w:val="center"/>
              <w:rPr>
                <w:lang w:eastAsia="en-US" w:bidi="en-US"/>
              </w:rPr>
            </w:pPr>
            <w:r w:rsidRPr="000165E7">
              <w:rPr>
                <w:lang w:eastAsia="en-US" w:bidi="en-US"/>
              </w:rPr>
              <w:lastRenderedPageBreak/>
              <w:t>8</w:t>
            </w:r>
          </w:p>
        </w:tc>
        <w:tc>
          <w:tcPr>
            <w:tcW w:w="2692" w:type="dxa"/>
            <w:tcBorders>
              <w:top w:val="single" w:sz="4" w:space="0" w:color="000000"/>
              <w:left w:val="single" w:sz="4" w:space="0" w:color="000000"/>
              <w:bottom w:val="single" w:sz="4" w:space="0" w:color="000000"/>
              <w:right w:val="single" w:sz="4" w:space="0" w:color="000000"/>
            </w:tcBorders>
            <w:hideMark/>
          </w:tcPr>
          <w:p w14:paraId="48A3B891" w14:textId="77777777" w:rsidR="00B27942" w:rsidRPr="00824E92" w:rsidRDefault="00824E92" w:rsidP="00EE1ECD">
            <w:pPr>
              <w:pStyle w:val="TableParagraph"/>
              <w:kinsoku w:val="0"/>
              <w:overflowPunct w:val="0"/>
              <w:ind w:left="102"/>
              <w:rPr>
                <w:lang w:eastAsia="en-US" w:bidi="en-US"/>
              </w:rPr>
            </w:pPr>
            <w:r>
              <w:rPr>
                <w:lang w:eastAsia="en-US" w:bidi="en-US"/>
              </w:rPr>
              <w:t>Интервалы ч.4 и ч.5</w:t>
            </w:r>
          </w:p>
        </w:tc>
        <w:tc>
          <w:tcPr>
            <w:tcW w:w="1702" w:type="dxa"/>
            <w:tcBorders>
              <w:top w:val="single" w:sz="4" w:space="0" w:color="000000"/>
              <w:left w:val="single" w:sz="4" w:space="0" w:color="000000"/>
              <w:bottom w:val="single" w:sz="4" w:space="0" w:color="000000"/>
              <w:right w:val="single" w:sz="4" w:space="0" w:color="000000"/>
            </w:tcBorders>
            <w:hideMark/>
          </w:tcPr>
          <w:p w14:paraId="4BEC816B" w14:textId="77777777" w:rsidR="00B27942" w:rsidRPr="000165E7" w:rsidRDefault="00B27942" w:rsidP="00EE1ECD">
            <w:pPr>
              <w:pStyle w:val="TableParagraph"/>
              <w:kinsoku w:val="0"/>
              <w:overflowPunct w:val="0"/>
              <w:ind w:left="536"/>
              <w:rPr>
                <w:lang w:eastAsia="en-US" w:bidi="en-US"/>
              </w:rPr>
            </w:pPr>
            <w:r w:rsidRPr="000165E7">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4B2DD18B" w14:textId="77777777" w:rsidR="00B27942" w:rsidRPr="000165E7" w:rsidRDefault="00824E92"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37CC9C03" w14:textId="77777777" w:rsidR="00B27942" w:rsidRPr="000165E7" w:rsidRDefault="00B27942" w:rsidP="00EE1ECD">
            <w:pPr>
              <w:pStyle w:val="TableParagraph"/>
              <w:kinsoku w:val="0"/>
              <w:overflowPunct w:val="0"/>
              <w:ind w:left="608" w:right="609"/>
              <w:jc w:val="center"/>
              <w:rPr>
                <w:lang w:eastAsia="en-US" w:bidi="en-US"/>
              </w:rPr>
            </w:pPr>
            <w:r w:rsidRPr="000165E7">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3F89E2C0" w14:textId="77777777" w:rsidR="00B27942" w:rsidRPr="000165E7" w:rsidRDefault="00824E92" w:rsidP="00EE1ECD">
            <w:pPr>
              <w:pStyle w:val="TableParagraph"/>
              <w:kinsoku w:val="0"/>
              <w:overflowPunct w:val="0"/>
              <w:ind w:left="563" w:right="567"/>
              <w:jc w:val="center"/>
              <w:rPr>
                <w:lang w:eastAsia="en-US" w:bidi="en-US"/>
              </w:rPr>
            </w:pPr>
            <w:r>
              <w:rPr>
                <w:lang w:eastAsia="en-US" w:bidi="en-US"/>
              </w:rPr>
              <w:t>2</w:t>
            </w:r>
          </w:p>
        </w:tc>
      </w:tr>
      <w:tr w:rsidR="00B27942" w14:paraId="7B262E0D" w14:textId="77777777" w:rsidTr="00B27942">
        <w:trPr>
          <w:trHeight w:hRule="exact" w:val="773"/>
        </w:trPr>
        <w:tc>
          <w:tcPr>
            <w:tcW w:w="533" w:type="dxa"/>
            <w:tcBorders>
              <w:top w:val="single" w:sz="4" w:space="0" w:color="000000"/>
              <w:left w:val="single" w:sz="4" w:space="0" w:color="000000"/>
              <w:bottom w:val="single" w:sz="4" w:space="0" w:color="000000"/>
              <w:right w:val="single" w:sz="4" w:space="0" w:color="000000"/>
            </w:tcBorders>
            <w:hideMark/>
          </w:tcPr>
          <w:p w14:paraId="7418461A" w14:textId="77777777" w:rsidR="00B27942" w:rsidRPr="000165E7" w:rsidRDefault="00B27942" w:rsidP="00EE1ECD">
            <w:pPr>
              <w:pStyle w:val="TableParagraph"/>
              <w:kinsoku w:val="0"/>
              <w:overflowPunct w:val="0"/>
              <w:ind w:left="169" w:right="172"/>
              <w:jc w:val="center"/>
              <w:rPr>
                <w:lang w:eastAsia="en-US" w:bidi="en-US"/>
              </w:rPr>
            </w:pPr>
            <w:r w:rsidRPr="000165E7">
              <w:rPr>
                <w:lang w:eastAsia="en-US" w:bidi="en-US"/>
              </w:rPr>
              <w:t>9</w:t>
            </w:r>
          </w:p>
        </w:tc>
        <w:tc>
          <w:tcPr>
            <w:tcW w:w="2692" w:type="dxa"/>
            <w:tcBorders>
              <w:top w:val="single" w:sz="4" w:space="0" w:color="000000"/>
              <w:left w:val="single" w:sz="4" w:space="0" w:color="000000"/>
              <w:bottom w:val="single" w:sz="4" w:space="0" w:color="000000"/>
              <w:right w:val="single" w:sz="4" w:space="0" w:color="000000"/>
            </w:tcBorders>
            <w:hideMark/>
          </w:tcPr>
          <w:p w14:paraId="62464C3A" w14:textId="77777777" w:rsidR="00B27942" w:rsidRDefault="00B27942" w:rsidP="00EE1ECD">
            <w:pPr>
              <w:pStyle w:val="TableParagraph"/>
              <w:kinsoku w:val="0"/>
              <w:overflowPunct w:val="0"/>
              <w:ind w:left="102"/>
              <w:rPr>
                <w:lang w:val="en-US" w:eastAsia="en-US" w:bidi="en-US"/>
              </w:rPr>
            </w:pPr>
            <w:r w:rsidRPr="000165E7">
              <w:rPr>
                <w:lang w:eastAsia="en-US" w:bidi="en-US"/>
              </w:rPr>
              <w:t>Текущий конт</w:t>
            </w:r>
            <w:r>
              <w:rPr>
                <w:lang w:val="en-US" w:eastAsia="en-US" w:bidi="en-US"/>
              </w:rPr>
              <w:t>роль</w:t>
            </w:r>
          </w:p>
        </w:tc>
        <w:tc>
          <w:tcPr>
            <w:tcW w:w="1702" w:type="dxa"/>
            <w:tcBorders>
              <w:top w:val="single" w:sz="4" w:space="0" w:color="000000"/>
              <w:left w:val="single" w:sz="4" w:space="0" w:color="000000"/>
              <w:bottom w:val="single" w:sz="4" w:space="0" w:color="000000"/>
              <w:right w:val="single" w:sz="4" w:space="0" w:color="000000"/>
            </w:tcBorders>
            <w:hideMark/>
          </w:tcPr>
          <w:p w14:paraId="3DE745C8" w14:textId="77777777" w:rsidR="00B27942" w:rsidRDefault="00B27942" w:rsidP="00EE1ECD">
            <w:pPr>
              <w:pStyle w:val="TableParagraph"/>
              <w:kinsoku w:val="0"/>
              <w:overflowPunct w:val="0"/>
              <w:ind w:left="120" w:right="121"/>
              <w:jc w:val="center"/>
              <w:rPr>
                <w:lang w:val="en-US" w:eastAsia="en-US" w:bidi="en-US"/>
              </w:rPr>
            </w:pPr>
            <w:r>
              <w:rPr>
                <w:lang w:val="en-US" w:eastAsia="en-US" w:bidi="en-US"/>
              </w:rPr>
              <w:t>Контрольный</w:t>
            </w:r>
          </w:p>
          <w:p w14:paraId="6C6CD508" w14:textId="77777777" w:rsidR="00B27942" w:rsidRDefault="00B27942" w:rsidP="00EE1ECD">
            <w:pPr>
              <w:pStyle w:val="TableParagraph"/>
              <w:kinsoku w:val="0"/>
              <w:overflowPunct w:val="0"/>
              <w:ind w:left="591" w:right="594"/>
              <w:jc w:val="center"/>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263589C5" w14:textId="77777777" w:rsidR="00B27942" w:rsidRPr="00824E92" w:rsidRDefault="00B27942" w:rsidP="00EE1ECD">
            <w:pPr>
              <w:pStyle w:val="TableParagraph"/>
              <w:kinsoku w:val="0"/>
              <w:overflowPunct w:val="0"/>
              <w:ind w:left="650" w:right="653"/>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6EF319C3"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F304DD0" w14:textId="77777777" w:rsidR="00B27942" w:rsidRPr="00824E92"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1300A143" w14:textId="77777777" w:rsidTr="00456147">
        <w:trPr>
          <w:trHeight w:hRule="exact" w:val="906"/>
        </w:trPr>
        <w:tc>
          <w:tcPr>
            <w:tcW w:w="533" w:type="dxa"/>
            <w:tcBorders>
              <w:top w:val="single" w:sz="4" w:space="0" w:color="000000"/>
              <w:left w:val="single" w:sz="4" w:space="0" w:color="000000"/>
              <w:bottom w:val="single" w:sz="4" w:space="0" w:color="000000"/>
              <w:right w:val="single" w:sz="4" w:space="0" w:color="000000"/>
            </w:tcBorders>
            <w:hideMark/>
          </w:tcPr>
          <w:p w14:paraId="02C1B4EB" w14:textId="77777777" w:rsidR="00B27942" w:rsidRDefault="00B27942" w:rsidP="00EE1ECD">
            <w:pPr>
              <w:pStyle w:val="TableParagraph"/>
              <w:kinsoku w:val="0"/>
              <w:overflowPunct w:val="0"/>
              <w:ind w:left="119"/>
              <w:rPr>
                <w:lang w:val="en-US" w:eastAsia="en-US" w:bidi="en-US"/>
              </w:rPr>
            </w:pPr>
            <w:r>
              <w:rPr>
                <w:lang w:val="en-US" w:eastAsia="en-US" w:bidi="en-US"/>
              </w:rPr>
              <w:t>10</w:t>
            </w:r>
          </w:p>
        </w:tc>
        <w:tc>
          <w:tcPr>
            <w:tcW w:w="2692" w:type="dxa"/>
            <w:tcBorders>
              <w:top w:val="single" w:sz="4" w:space="0" w:color="000000"/>
              <w:left w:val="single" w:sz="4" w:space="0" w:color="000000"/>
              <w:bottom w:val="single" w:sz="4" w:space="0" w:color="000000"/>
              <w:right w:val="single" w:sz="4" w:space="0" w:color="000000"/>
            </w:tcBorders>
            <w:hideMark/>
          </w:tcPr>
          <w:p w14:paraId="5C464927" w14:textId="77777777" w:rsidR="00B27942" w:rsidRPr="00824E92" w:rsidRDefault="00824E92" w:rsidP="00EE1ECD">
            <w:pPr>
              <w:pStyle w:val="TableParagraph"/>
              <w:kinsoku w:val="0"/>
              <w:overflowPunct w:val="0"/>
              <w:ind w:left="102"/>
              <w:rPr>
                <w:lang w:eastAsia="en-US" w:bidi="en-US"/>
              </w:rPr>
            </w:pPr>
            <w:r>
              <w:rPr>
                <w:lang w:eastAsia="en-US" w:bidi="en-US"/>
              </w:rPr>
              <w:t>Ритм залигованная четверть и две восьмые</w:t>
            </w:r>
          </w:p>
        </w:tc>
        <w:tc>
          <w:tcPr>
            <w:tcW w:w="1702" w:type="dxa"/>
            <w:tcBorders>
              <w:top w:val="single" w:sz="4" w:space="0" w:color="000000"/>
              <w:left w:val="single" w:sz="4" w:space="0" w:color="000000"/>
              <w:bottom w:val="single" w:sz="4" w:space="0" w:color="000000"/>
              <w:right w:val="single" w:sz="4" w:space="0" w:color="000000"/>
            </w:tcBorders>
            <w:hideMark/>
          </w:tcPr>
          <w:p w14:paraId="0F713657"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053E5192" w14:textId="77777777" w:rsidR="00B27942" w:rsidRPr="00824E92" w:rsidRDefault="00824E92"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42CBF6BA"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25C50940" w14:textId="77777777" w:rsidR="00B27942" w:rsidRPr="00824E92" w:rsidRDefault="00824E92" w:rsidP="00EE1ECD">
            <w:pPr>
              <w:pStyle w:val="TableParagraph"/>
              <w:kinsoku w:val="0"/>
              <w:overflowPunct w:val="0"/>
              <w:ind w:left="563" w:right="567"/>
              <w:jc w:val="center"/>
              <w:rPr>
                <w:lang w:eastAsia="en-US" w:bidi="en-US"/>
              </w:rPr>
            </w:pPr>
            <w:r>
              <w:rPr>
                <w:lang w:eastAsia="en-US" w:bidi="en-US"/>
              </w:rPr>
              <w:t>2</w:t>
            </w:r>
          </w:p>
        </w:tc>
      </w:tr>
      <w:tr w:rsidR="00B27942" w14:paraId="58AA6DBE" w14:textId="77777777" w:rsidTr="00467418">
        <w:trPr>
          <w:trHeight w:hRule="exact" w:val="441"/>
        </w:trPr>
        <w:tc>
          <w:tcPr>
            <w:tcW w:w="533" w:type="dxa"/>
            <w:tcBorders>
              <w:top w:val="single" w:sz="4" w:space="0" w:color="000000"/>
              <w:left w:val="single" w:sz="4" w:space="0" w:color="000000"/>
              <w:bottom w:val="single" w:sz="4" w:space="0" w:color="000000"/>
              <w:right w:val="single" w:sz="4" w:space="0" w:color="000000"/>
            </w:tcBorders>
            <w:hideMark/>
          </w:tcPr>
          <w:p w14:paraId="1A3745FC" w14:textId="77777777" w:rsidR="00B27942" w:rsidRDefault="00B27942" w:rsidP="00EE1ECD">
            <w:pPr>
              <w:pStyle w:val="TableParagraph"/>
              <w:kinsoku w:val="0"/>
              <w:overflowPunct w:val="0"/>
              <w:ind w:left="119"/>
              <w:rPr>
                <w:lang w:val="en-US" w:eastAsia="en-US" w:bidi="en-US"/>
              </w:rPr>
            </w:pPr>
            <w:r>
              <w:rPr>
                <w:lang w:val="en-US" w:eastAsia="en-US" w:bidi="en-US"/>
              </w:rPr>
              <w:t>11</w:t>
            </w:r>
          </w:p>
        </w:tc>
        <w:tc>
          <w:tcPr>
            <w:tcW w:w="2692" w:type="dxa"/>
            <w:tcBorders>
              <w:top w:val="single" w:sz="4" w:space="0" w:color="000000"/>
              <w:left w:val="single" w:sz="4" w:space="0" w:color="000000"/>
              <w:bottom w:val="single" w:sz="4" w:space="0" w:color="000000"/>
              <w:right w:val="single" w:sz="4" w:space="0" w:color="000000"/>
            </w:tcBorders>
            <w:hideMark/>
          </w:tcPr>
          <w:p w14:paraId="55848254" w14:textId="77777777" w:rsidR="00B27942" w:rsidRDefault="00824E92" w:rsidP="00EE1ECD">
            <w:pPr>
              <w:pStyle w:val="TableParagraph"/>
              <w:kinsoku w:val="0"/>
              <w:overflowPunct w:val="0"/>
              <w:ind w:left="102"/>
              <w:rPr>
                <w:lang w:val="en-US" w:eastAsia="en-US" w:bidi="en-US"/>
              </w:rPr>
            </w:pPr>
            <w:r>
              <w:rPr>
                <w:lang w:val="en-US" w:eastAsia="en-US" w:bidi="en-US"/>
              </w:rPr>
              <w:t>Тональность Ля</w:t>
            </w:r>
            <w:r w:rsidR="00B27942">
              <w:rPr>
                <w:lang w:val="en-US" w:eastAsia="en-US" w:bidi="en-US"/>
              </w:rPr>
              <w:t xml:space="preserve"> мажор</w:t>
            </w:r>
          </w:p>
        </w:tc>
        <w:tc>
          <w:tcPr>
            <w:tcW w:w="1702" w:type="dxa"/>
            <w:tcBorders>
              <w:top w:val="single" w:sz="4" w:space="0" w:color="000000"/>
              <w:left w:val="single" w:sz="4" w:space="0" w:color="000000"/>
              <w:bottom w:val="single" w:sz="4" w:space="0" w:color="000000"/>
              <w:right w:val="single" w:sz="4" w:space="0" w:color="000000"/>
            </w:tcBorders>
            <w:hideMark/>
          </w:tcPr>
          <w:p w14:paraId="5788A9AE"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30E257E5" w14:textId="77777777" w:rsidR="00B27942" w:rsidRPr="00824E92" w:rsidRDefault="00824E92" w:rsidP="00EE1ECD">
            <w:pPr>
              <w:pStyle w:val="TableParagraph"/>
              <w:kinsoku w:val="0"/>
              <w:overflowPunct w:val="0"/>
              <w:ind w:left="650" w:right="653"/>
              <w:jc w:val="center"/>
              <w:rPr>
                <w:lang w:eastAsia="en-US" w:bidi="en-US"/>
              </w:rPr>
            </w:pPr>
            <w:r>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7652C44E" w14:textId="77777777" w:rsidR="00B27942" w:rsidRPr="00824E92" w:rsidRDefault="00824E92" w:rsidP="00EE1ECD">
            <w:pPr>
              <w:pStyle w:val="TableParagraph"/>
              <w:kinsoku w:val="0"/>
              <w:overflowPunct w:val="0"/>
              <w:ind w:left="608" w:right="609"/>
              <w:jc w:val="center"/>
              <w:rPr>
                <w:lang w:eastAsia="en-US" w:bidi="en-US"/>
              </w:rPr>
            </w:pPr>
            <w:r>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041D58D" w14:textId="77777777" w:rsidR="00B27942" w:rsidRPr="00824E92" w:rsidRDefault="00824E92" w:rsidP="00EE1ECD">
            <w:pPr>
              <w:pStyle w:val="TableParagraph"/>
              <w:kinsoku w:val="0"/>
              <w:overflowPunct w:val="0"/>
              <w:ind w:left="563" w:right="567"/>
              <w:jc w:val="center"/>
              <w:rPr>
                <w:lang w:eastAsia="en-US" w:bidi="en-US"/>
              </w:rPr>
            </w:pPr>
            <w:r>
              <w:rPr>
                <w:lang w:eastAsia="en-US" w:bidi="en-US"/>
              </w:rPr>
              <w:t>1</w:t>
            </w:r>
          </w:p>
        </w:tc>
      </w:tr>
      <w:tr w:rsidR="00B27942" w14:paraId="5612E2A5" w14:textId="77777777" w:rsidTr="00467418">
        <w:trPr>
          <w:trHeight w:hRule="exact" w:val="866"/>
        </w:trPr>
        <w:tc>
          <w:tcPr>
            <w:tcW w:w="533" w:type="dxa"/>
            <w:tcBorders>
              <w:top w:val="single" w:sz="4" w:space="0" w:color="000000"/>
              <w:left w:val="single" w:sz="4" w:space="0" w:color="000000"/>
              <w:bottom w:val="single" w:sz="4" w:space="0" w:color="000000"/>
              <w:right w:val="single" w:sz="4" w:space="0" w:color="000000"/>
            </w:tcBorders>
            <w:hideMark/>
          </w:tcPr>
          <w:p w14:paraId="1D4104F7" w14:textId="77777777" w:rsidR="00B27942" w:rsidRDefault="00B27942" w:rsidP="00EE1ECD">
            <w:pPr>
              <w:pStyle w:val="TableParagraph"/>
              <w:kinsoku w:val="0"/>
              <w:overflowPunct w:val="0"/>
              <w:ind w:left="119"/>
              <w:rPr>
                <w:lang w:val="en-US" w:eastAsia="en-US" w:bidi="en-US"/>
              </w:rPr>
            </w:pPr>
            <w:r>
              <w:rPr>
                <w:lang w:val="en-US" w:eastAsia="en-US" w:bidi="en-US"/>
              </w:rPr>
              <w:t>12</w:t>
            </w:r>
          </w:p>
        </w:tc>
        <w:tc>
          <w:tcPr>
            <w:tcW w:w="2692" w:type="dxa"/>
            <w:tcBorders>
              <w:top w:val="single" w:sz="4" w:space="0" w:color="000000"/>
              <w:left w:val="single" w:sz="4" w:space="0" w:color="000000"/>
              <w:bottom w:val="single" w:sz="4" w:space="0" w:color="000000"/>
              <w:right w:val="single" w:sz="4" w:space="0" w:color="000000"/>
            </w:tcBorders>
            <w:hideMark/>
          </w:tcPr>
          <w:p w14:paraId="626843A2" w14:textId="77777777" w:rsidR="00467418" w:rsidRPr="00824E92" w:rsidRDefault="00467418" w:rsidP="00EE1ECD">
            <w:pPr>
              <w:pStyle w:val="TableParagraph"/>
              <w:kinsoku w:val="0"/>
              <w:overflowPunct w:val="0"/>
              <w:ind w:left="102"/>
              <w:rPr>
                <w:lang w:eastAsia="en-US" w:bidi="en-US"/>
              </w:rPr>
            </w:pPr>
            <w:r w:rsidRPr="00467418">
              <w:rPr>
                <w:lang w:eastAsia="en-US" w:bidi="en-US"/>
              </w:rPr>
              <w:t>Тональность  фа</w:t>
            </w:r>
            <w:r>
              <w:rPr>
                <w:lang w:eastAsia="en-US" w:bidi="en-US"/>
              </w:rPr>
              <w:t>-диез</w:t>
            </w:r>
          </w:p>
          <w:p w14:paraId="54F777C4" w14:textId="77777777" w:rsidR="00B27942" w:rsidRPr="00467418" w:rsidRDefault="00467418" w:rsidP="00EE1ECD">
            <w:pPr>
              <w:pStyle w:val="TableParagraph"/>
              <w:kinsoku w:val="0"/>
              <w:overflowPunct w:val="0"/>
              <w:ind w:left="102"/>
              <w:rPr>
                <w:lang w:eastAsia="en-US" w:bidi="en-US"/>
              </w:rPr>
            </w:pPr>
            <w:r w:rsidRPr="00467418">
              <w:rPr>
                <w:lang w:eastAsia="en-US" w:bidi="en-US"/>
              </w:rPr>
              <w:t>Минор</w:t>
            </w:r>
            <w:r>
              <w:rPr>
                <w:lang w:eastAsia="en-US" w:bidi="en-US"/>
              </w:rPr>
              <w:t>. Три вида минора</w:t>
            </w:r>
          </w:p>
        </w:tc>
        <w:tc>
          <w:tcPr>
            <w:tcW w:w="1702" w:type="dxa"/>
            <w:tcBorders>
              <w:top w:val="single" w:sz="4" w:space="0" w:color="000000"/>
              <w:left w:val="single" w:sz="4" w:space="0" w:color="000000"/>
              <w:bottom w:val="single" w:sz="4" w:space="0" w:color="000000"/>
              <w:right w:val="single" w:sz="4" w:space="0" w:color="000000"/>
            </w:tcBorders>
            <w:hideMark/>
          </w:tcPr>
          <w:p w14:paraId="34BA72D8" w14:textId="77777777" w:rsidR="00B27942" w:rsidRPr="00467418" w:rsidRDefault="00B27942" w:rsidP="00EE1ECD">
            <w:pPr>
              <w:pStyle w:val="TableParagraph"/>
              <w:kinsoku w:val="0"/>
              <w:overflowPunct w:val="0"/>
              <w:ind w:left="536"/>
              <w:rPr>
                <w:lang w:eastAsia="en-US" w:bidi="en-US"/>
              </w:rPr>
            </w:pPr>
            <w:r w:rsidRPr="00467418">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6FD49DBC" w14:textId="77777777" w:rsidR="00B27942" w:rsidRPr="00824E92" w:rsidRDefault="00824E92"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4AB42A42" w14:textId="77777777" w:rsidR="00B27942" w:rsidRPr="00467418" w:rsidRDefault="00B27942" w:rsidP="00EE1ECD">
            <w:pPr>
              <w:pStyle w:val="TableParagraph"/>
              <w:kinsoku w:val="0"/>
              <w:overflowPunct w:val="0"/>
              <w:ind w:left="608" w:right="609"/>
              <w:jc w:val="center"/>
              <w:rPr>
                <w:lang w:eastAsia="en-US" w:bidi="en-US"/>
              </w:rPr>
            </w:pPr>
            <w:r w:rsidRPr="00467418">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7CC614A4" w14:textId="77777777" w:rsidR="00B27942" w:rsidRPr="00824E92" w:rsidRDefault="00824E92" w:rsidP="00EE1ECD">
            <w:pPr>
              <w:pStyle w:val="TableParagraph"/>
              <w:kinsoku w:val="0"/>
              <w:overflowPunct w:val="0"/>
              <w:ind w:left="563" w:right="567"/>
              <w:jc w:val="center"/>
              <w:rPr>
                <w:lang w:eastAsia="en-US" w:bidi="en-US"/>
              </w:rPr>
            </w:pPr>
            <w:r>
              <w:rPr>
                <w:lang w:eastAsia="en-US" w:bidi="en-US"/>
              </w:rPr>
              <w:t>2</w:t>
            </w:r>
          </w:p>
        </w:tc>
      </w:tr>
      <w:tr w:rsidR="00B27942" w14:paraId="29F38AAA" w14:textId="77777777" w:rsidTr="00B27942">
        <w:trPr>
          <w:trHeight w:hRule="exact" w:val="581"/>
        </w:trPr>
        <w:tc>
          <w:tcPr>
            <w:tcW w:w="533" w:type="dxa"/>
            <w:tcBorders>
              <w:top w:val="single" w:sz="4" w:space="0" w:color="000000"/>
              <w:left w:val="single" w:sz="4" w:space="0" w:color="000000"/>
              <w:bottom w:val="single" w:sz="4" w:space="0" w:color="000000"/>
              <w:right w:val="single" w:sz="4" w:space="0" w:color="000000"/>
            </w:tcBorders>
            <w:hideMark/>
          </w:tcPr>
          <w:p w14:paraId="2D8DB294" w14:textId="77777777" w:rsidR="00B27942" w:rsidRPr="00467418" w:rsidRDefault="00B27942" w:rsidP="00EE1ECD">
            <w:pPr>
              <w:pStyle w:val="TableParagraph"/>
              <w:kinsoku w:val="0"/>
              <w:overflowPunct w:val="0"/>
              <w:ind w:left="119"/>
              <w:rPr>
                <w:lang w:eastAsia="en-US" w:bidi="en-US"/>
              </w:rPr>
            </w:pPr>
            <w:r w:rsidRPr="00467418">
              <w:rPr>
                <w:lang w:eastAsia="en-US" w:bidi="en-US"/>
              </w:rPr>
              <w:t>13</w:t>
            </w:r>
          </w:p>
        </w:tc>
        <w:tc>
          <w:tcPr>
            <w:tcW w:w="2692" w:type="dxa"/>
            <w:tcBorders>
              <w:top w:val="single" w:sz="4" w:space="0" w:color="000000"/>
              <w:left w:val="single" w:sz="4" w:space="0" w:color="000000"/>
              <w:bottom w:val="single" w:sz="4" w:space="0" w:color="000000"/>
              <w:right w:val="single" w:sz="4" w:space="0" w:color="000000"/>
            </w:tcBorders>
            <w:hideMark/>
          </w:tcPr>
          <w:p w14:paraId="30089B0D" w14:textId="77777777" w:rsidR="00B27942" w:rsidRPr="00824E92" w:rsidRDefault="00B27942" w:rsidP="00EE1ECD">
            <w:pPr>
              <w:pStyle w:val="TableParagraph"/>
              <w:kinsoku w:val="0"/>
              <w:overflowPunct w:val="0"/>
              <w:ind w:left="102"/>
              <w:rPr>
                <w:lang w:eastAsia="en-US" w:bidi="en-US"/>
              </w:rPr>
            </w:pPr>
            <w:r w:rsidRPr="00467418">
              <w:rPr>
                <w:lang w:eastAsia="en-US" w:bidi="en-US"/>
              </w:rPr>
              <w:t>Интервал м.</w:t>
            </w:r>
            <w:r w:rsidR="00824E92">
              <w:rPr>
                <w:lang w:eastAsia="en-US" w:bidi="en-US"/>
              </w:rPr>
              <w:t>6 и б.6</w:t>
            </w:r>
          </w:p>
        </w:tc>
        <w:tc>
          <w:tcPr>
            <w:tcW w:w="1702" w:type="dxa"/>
            <w:tcBorders>
              <w:top w:val="single" w:sz="4" w:space="0" w:color="000000"/>
              <w:left w:val="single" w:sz="4" w:space="0" w:color="000000"/>
              <w:bottom w:val="single" w:sz="4" w:space="0" w:color="000000"/>
              <w:right w:val="single" w:sz="4" w:space="0" w:color="000000"/>
            </w:tcBorders>
            <w:hideMark/>
          </w:tcPr>
          <w:p w14:paraId="55311FE8" w14:textId="77777777" w:rsidR="00B27942" w:rsidRPr="00467418" w:rsidRDefault="00B27942" w:rsidP="00EE1ECD">
            <w:pPr>
              <w:pStyle w:val="TableParagraph"/>
              <w:kinsoku w:val="0"/>
              <w:overflowPunct w:val="0"/>
              <w:ind w:left="536"/>
              <w:rPr>
                <w:lang w:eastAsia="en-US" w:bidi="en-US"/>
              </w:rPr>
            </w:pPr>
            <w:r w:rsidRPr="00467418">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58A1ED7B" w14:textId="77777777" w:rsidR="00B27942" w:rsidRPr="00824E92" w:rsidRDefault="00824E92"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57207E98" w14:textId="77777777" w:rsidR="00B27942" w:rsidRPr="00824E92" w:rsidRDefault="00824E92" w:rsidP="00EE1ECD">
            <w:pPr>
              <w:pStyle w:val="TableParagraph"/>
              <w:kinsoku w:val="0"/>
              <w:overflowPunct w:val="0"/>
              <w:ind w:left="608" w:right="609"/>
              <w:jc w:val="center"/>
              <w:rPr>
                <w:lang w:eastAsia="en-US" w:bidi="en-US"/>
              </w:rPr>
            </w:pPr>
            <w:r>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14A5712D" w14:textId="77777777" w:rsidR="00B27942" w:rsidRPr="00824E92" w:rsidRDefault="00824E92" w:rsidP="00EE1ECD">
            <w:pPr>
              <w:pStyle w:val="TableParagraph"/>
              <w:kinsoku w:val="0"/>
              <w:overflowPunct w:val="0"/>
              <w:ind w:left="563" w:right="567"/>
              <w:jc w:val="center"/>
              <w:rPr>
                <w:lang w:eastAsia="en-US" w:bidi="en-US"/>
              </w:rPr>
            </w:pPr>
            <w:r>
              <w:rPr>
                <w:lang w:eastAsia="en-US" w:bidi="en-US"/>
              </w:rPr>
              <w:t>2</w:t>
            </w:r>
          </w:p>
        </w:tc>
      </w:tr>
      <w:tr w:rsidR="00B27942" w14:paraId="7DDD22CD" w14:textId="77777777" w:rsidTr="00824E92">
        <w:trPr>
          <w:trHeight w:hRule="exact" w:val="1176"/>
        </w:trPr>
        <w:tc>
          <w:tcPr>
            <w:tcW w:w="533" w:type="dxa"/>
            <w:tcBorders>
              <w:top w:val="single" w:sz="4" w:space="0" w:color="000000"/>
              <w:left w:val="single" w:sz="4" w:space="0" w:color="000000"/>
              <w:bottom w:val="single" w:sz="4" w:space="0" w:color="000000"/>
              <w:right w:val="single" w:sz="4" w:space="0" w:color="000000"/>
            </w:tcBorders>
            <w:hideMark/>
          </w:tcPr>
          <w:p w14:paraId="7F1B61E3" w14:textId="77777777" w:rsidR="00B27942" w:rsidRPr="00467418" w:rsidRDefault="00B27942" w:rsidP="00EE1ECD">
            <w:pPr>
              <w:pStyle w:val="TableParagraph"/>
              <w:kinsoku w:val="0"/>
              <w:overflowPunct w:val="0"/>
              <w:ind w:left="119"/>
              <w:rPr>
                <w:lang w:eastAsia="en-US" w:bidi="en-US"/>
              </w:rPr>
            </w:pPr>
            <w:r w:rsidRPr="00467418">
              <w:rPr>
                <w:lang w:eastAsia="en-US" w:bidi="en-US"/>
              </w:rPr>
              <w:t>14</w:t>
            </w:r>
          </w:p>
        </w:tc>
        <w:tc>
          <w:tcPr>
            <w:tcW w:w="2692" w:type="dxa"/>
            <w:tcBorders>
              <w:top w:val="single" w:sz="4" w:space="0" w:color="000000"/>
              <w:left w:val="single" w:sz="4" w:space="0" w:color="000000"/>
              <w:bottom w:val="single" w:sz="4" w:space="0" w:color="000000"/>
              <w:right w:val="single" w:sz="4" w:space="0" w:color="000000"/>
            </w:tcBorders>
            <w:hideMark/>
          </w:tcPr>
          <w:p w14:paraId="58874244" w14:textId="77777777" w:rsidR="00B27942" w:rsidRPr="00824E92" w:rsidRDefault="00824E92" w:rsidP="00EE1ECD">
            <w:pPr>
              <w:pStyle w:val="TableParagraph"/>
              <w:kinsoku w:val="0"/>
              <w:overflowPunct w:val="0"/>
              <w:ind w:left="102"/>
              <w:rPr>
                <w:lang w:eastAsia="en-US" w:bidi="en-US"/>
              </w:rPr>
            </w:pPr>
            <w:r>
              <w:rPr>
                <w:lang w:eastAsia="en-US" w:bidi="en-US"/>
              </w:rPr>
              <w:t>Лады народной музыки: миксолидийский мажор и дорийский минор</w:t>
            </w:r>
          </w:p>
        </w:tc>
        <w:tc>
          <w:tcPr>
            <w:tcW w:w="1702" w:type="dxa"/>
            <w:tcBorders>
              <w:top w:val="single" w:sz="4" w:space="0" w:color="000000"/>
              <w:left w:val="single" w:sz="4" w:space="0" w:color="000000"/>
              <w:bottom w:val="single" w:sz="4" w:space="0" w:color="000000"/>
              <w:right w:val="single" w:sz="4" w:space="0" w:color="000000"/>
            </w:tcBorders>
            <w:hideMark/>
          </w:tcPr>
          <w:p w14:paraId="58060DD5" w14:textId="77777777" w:rsidR="00B27942" w:rsidRPr="00467418" w:rsidRDefault="00B27942" w:rsidP="00EE1ECD">
            <w:pPr>
              <w:pStyle w:val="TableParagraph"/>
              <w:kinsoku w:val="0"/>
              <w:overflowPunct w:val="0"/>
              <w:ind w:left="536"/>
              <w:rPr>
                <w:lang w:eastAsia="en-US" w:bidi="en-US"/>
              </w:rPr>
            </w:pPr>
            <w:r w:rsidRPr="00467418">
              <w:rPr>
                <w:lang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7B4D8A21" w14:textId="77777777" w:rsidR="00B27942" w:rsidRPr="00824E92" w:rsidRDefault="00824E92"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68B90773" w14:textId="77777777" w:rsidR="00B27942" w:rsidRPr="00467418" w:rsidRDefault="00B27942" w:rsidP="00EE1ECD">
            <w:pPr>
              <w:pStyle w:val="TableParagraph"/>
              <w:kinsoku w:val="0"/>
              <w:overflowPunct w:val="0"/>
              <w:ind w:left="608" w:right="609"/>
              <w:jc w:val="center"/>
              <w:rPr>
                <w:lang w:eastAsia="en-US" w:bidi="en-US"/>
              </w:rPr>
            </w:pPr>
            <w:r w:rsidRPr="00467418">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1D5FC389" w14:textId="77777777" w:rsidR="00B27942" w:rsidRPr="00824E92" w:rsidRDefault="00824E92" w:rsidP="00EE1ECD">
            <w:pPr>
              <w:pStyle w:val="TableParagraph"/>
              <w:kinsoku w:val="0"/>
              <w:overflowPunct w:val="0"/>
              <w:ind w:left="563" w:right="567"/>
              <w:jc w:val="center"/>
              <w:rPr>
                <w:lang w:eastAsia="en-US" w:bidi="en-US"/>
              </w:rPr>
            </w:pPr>
            <w:r>
              <w:rPr>
                <w:lang w:eastAsia="en-US" w:bidi="en-US"/>
              </w:rPr>
              <w:t>2</w:t>
            </w:r>
          </w:p>
        </w:tc>
      </w:tr>
      <w:tr w:rsidR="00B27942" w14:paraId="19A68786" w14:textId="77777777" w:rsidTr="00B27942">
        <w:trPr>
          <w:trHeight w:hRule="exact" w:val="725"/>
        </w:trPr>
        <w:tc>
          <w:tcPr>
            <w:tcW w:w="533" w:type="dxa"/>
            <w:tcBorders>
              <w:top w:val="single" w:sz="4" w:space="0" w:color="000000"/>
              <w:left w:val="single" w:sz="4" w:space="0" w:color="000000"/>
              <w:bottom w:val="single" w:sz="4" w:space="0" w:color="000000"/>
              <w:right w:val="single" w:sz="4" w:space="0" w:color="000000"/>
            </w:tcBorders>
            <w:hideMark/>
          </w:tcPr>
          <w:p w14:paraId="278D0FFB" w14:textId="77777777" w:rsidR="00B27942" w:rsidRPr="00467418" w:rsidRDefault="00B27942" w:rsidP="00EE1ECD">
            <w:pPr>
              <w:pStyle w:val="TableParagraph"/>
              <w:kinsoku w:val="0"/>
              <w:overflowPunct w:val="0"/>
              <w:ind w:left="119"/>
              <w:rPr>
                <w:lang w:eastAsia="en-US" w:bidi="en-US"/>
              </w:rPr>
            </w:pPr>
            <w:r w:rsidRPr="00467418">
              <w:rPr>
                <w:lang w:eastAsia="en-US" w:bidi="en-US"/>
              </w:rPr>
              <w:t>15</w:t>
            </w:r>
          </w:p>
        </w:tc>
        <w:tc>
          <w:tcPr>
            <w:tcW w:w="2692" w:type="dxa"/>
            <w:tcBorders>
              <w:top w:val="single" w:sz="4" w:space="0" w:color="000000"/>
              <w:left w:val="single" w:sz="4" w:space="0" w:color="000000"/>
              <w:bottom w:val="single" w:sz="4" w:space="0" w:color="000000"/>
              <w:right w:val="single" w:sz="4" w:space="0" w:color="000000"/>
            </w:tcBorders>
            <w:hideMark/>
          </w:tcPr>
          <w:p w14:paraId="69AACD3F" w14:textId="77777777" w:rsidR="00B27942" w:rsidRDefault="00B27942" w:rsidP="00EE1ECD">
            <w:pPr>
              <w:pStyle w:val="TableParagraph"/>
              <w:kinsoku w:val="0"/>
              <w:overflowPunct w:val="0"/>
              <w:ind w:left="102"/>
              <w:rPr>
                <w:lang w:val="en-US" w:eastAsia="en-US" w:bidi="en-US"/>
              </w:rPr>
            </w:pPr>
            <w:r w:rsidRPr="00467418">
              <w:rPr>
                <w:lang w:eastAsia="en-US" w:bidi="en-US"/>
              </w:rPr>
              <w:t>Те</w:t>
            </w:r>
            <w:r>
              <w:rPr>
                <w:lang w:val="en-US" w:eastAsia="en-US" w:bidi="en-US"/>
              </w:rPr>
              <w:t>кущий контроль</w:t>
            </w:r>
          </w:p>
        </w:tc>
        <w:tc>
          <w:tcPr>
            <w:tcW w:w="1702" w:type="dxa"/>
            <w:tcBorders>
              <w:top w:val="single" w:sz="4" w:space="0" w:color="000000"/>
              <w:left w:val="single" w:sz="4" w:space="0" w:color="000000"/>
              <w:bottom w:val="single" w:sz="4" w:space="0" w:color="000000"/>
              <w:right w:val="single" w:sz="4" w:space="0" w:color="000000"/>
            </w:tcBorders>
            <w:hideMark/>
          </w:tcPr>
          <w:p w14:paraId="5890EB83" w14:textId="77777777" w:rsidR="00B27942" w:rsidRDefault="00B27942" w:rsidP="00EE1ECD">
            <w:pPr>
              <w:pStyle w:val="TableParagraph"/>
              <w:kinsoku w:val="0"/>
              <w:overflowPunct w:val="0"/>
              <w:ind w:left="120" w:right="121"/>
              <w:jc w:val="center"/>
              <w:rPr>
                <w:lang w:val="en-US" w:eastAsia="en-US" w:bidi="en-US"/>
              </w:rPr>
            </w:pPr>
            <w:r>
              <w:rPr>
                <w:lang w:val="en-US" w:eastAsia="en-US" w:bidi="en-US"/>
              </w:rPr>
              <w:t>Контрольный</w:t>
            </w:r>
          </w:p>
          <w:p w14:paraId="4AA7E392" w14:textId="77777777" w:rsidR="00B27942" w:rsidRDefault="00B27942" w:rsidP="00EE1ECD">
            <w:pPr>
              <w:pStyle w:val="TableParagraph"/>
              <w:kinsoku w:val="0"/>
              <w:overflowPunct w:val="0"/>
              <w:ind w:left="591" w:right="594"/>
              <w:jc w:val="center"/>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25D22FDB" w14:textId="77777777" w:rsidR="00B27942" w:rsidRPr="00824E92" w:rsidRDefault="00B27942" w:rsidP="00EE1ECD">
            <w:pPr>
              <w:pStyle w:val="TableParagraph"/>
              <w:kinsoku w:val="0"/>
              <w:overflowPunct w:val="0"/>
              <w:ind w:left="650" w:right="653"/>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0B82B9E8"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3122A87D" w14:textId="77777777" w:rsidR="00B27942" w:rsidRPr="00824E92"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375FEFF5"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24A9D76E" w14:textId="77777777" w:rsidR="00B27942" w:rsidRDefault="00B27942" w:rsidP="00EE1ECD">
            <w:pPr>
              <w:pStyle w:val="TableParagraph"/>
              <w:kinsoku w:val="0"/>
              <w:overflowPunct w:val="0"/>
              <w:ind w:left="119"/>
              <w:rPr>
                <w:lang w:val="en-US" w:eastAsia="en-US" w:bidi="en-US"/>
              </w:rPr>
            </w:pPr>
            <w:r>
              <w:rPr>
                <w:lang w:val="en-US" w:eastAsia="en-US" w:bidi="en-US"/>
              </w:rPr>
              <w:t>16</w:t>
            </w:r>
          </w:p>
        </w:tc>
        <w:tc>
          <w:tcPr>
            <w:tcW w:w="2692" w:type="dxa"/>
            <w:tcBorders>
              <w:top w:val="single" w:sz="4" w:space="0" w:color="000000"/>
              <w:left w:val="single" w:sz="4" w:space="0" w:color="000000"/>
              <w:bottom w:val="single" w:sz="4" w:space="0" w:color="000000"/>
              <w:right w:val="single" w:sz="4" w:space="0" w:color="000000"/>
            </w:tcBorders>
            <w:hideMark/>
          </w:tcPr>
          <w:p w14:paraId="22BA4FD5" w14:textId="77777777" w:rsidR="00B27942" w:rsidRDefault="00467418" w:rsidP="00EE1ECD">
            <w:pPr>
              <w:pStyle w:val="TableParagraph"/>
              <w:kinsoku w:val="0"/>
              <w:overflowPunct w:val="0"/>
              <w:ind w:left="102"/>
              <w:rPr>
                <w:lang w:val="en-US" w:eastAsia="en-US" w:bidi="en-US"/>
              </w:rPr>
            </w:pPr>
            <w:r>
              <w:rPr>
                <w:lang w:eastAsia="en-US" w:bidi="en-US"/>
              </w:rPr>
              <w:t>Тональность ми бемоль мажор</w:t>
            </w:r>
          </w:p>
        </w:tc>
        <w:tc>
          <w:tcPr>
            <w:tcW w:w="1702" w:type="dxa"/>
            <w:tcBorders>
              <w:top w:val="single" w:sz="4" w:space="0" w:color="000000"/>
              <w:left w:val="single" w:sz="4" w:space="0" w:color="000000"/>
              <w:bottom w:val="single" w:sz="4" w:space="0" w:color="000000"/>
              <w:right w:val="single" w:sz="4" w:space="0" w:color="000000"/>
            </w:tcBorders>
            <w:hideMark/>
          </w:tcPr>
          <w:p w14:paraId="6095730C"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606B76F0" w14:textId="77777777" w:rsidR="00B27942" w:rsidRPr="00467418" w:rsidRDefault="00467418"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15BEBE64"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519AB6B4" w14:textId="77777777" w:rsidR="00B27942" w:rsidRPr="00467418" w:rsidRDefault="00467418" w:rsidP="00EE1ECD">
            <w:pPr>
              <w:pStyle w:val="TableParagraph"/>
              <w:kinsoku w:val="0"/>
              <w:overflowPunct w:val="0"/>
              <w:ind w:left="563" w:right="567"/>
              <w:jc w:val="center"/>
              <w:rPr>
                <w:lang w:eastAsia="en-US" w:bidi="en-US"/>
              </w:rPr>
            </w:pPr>
            <w:r>
              <w:rPr>
                <w:lang w:eastAsia="en-US" w:bidi="en-US"/>
              </w:rPr>
              <w:t>2</w:t>
            </w:r>
          </w:p>
        </w:tc>
      </w:tr>
      <w:tr w:rsidR="00B27942" w14:paraId="180200C2" w14:textId="77777777" w:rsidTr="00467418">
        <w:trPr>
          <w:trHeight w:hRule="exact" w:val="541"/>
        </w:trPr>
        <w:tc>
          <w:tcPr>
            <w:tcW w:w="533" w:type="dxa"/>
            <w:tcBorders>
              <w:top w:val="single" w:sz="4" w:space="0" w:color="000000"/>
              <w:left w:val="single" w:sz="4" w:space="0" w:color="000000"/>
              <w:bottom w:val="single" w:sz="4" w:space="0" w:color="000000"/>
              <w:right w:val="single" w:sz="4" w:space="0" w:color="000000"/>
            </w:tcBorders>
            <w:hideMark/>
          </w:tcPr>
          <w:p w14:paraId="7685584D" w14:textId="77777777" w:rsidR="00B27942" w:rsidRDefault="00B27942" w:rsidP="00EE1ECD">
            <w:pPr>
              <w:pStyle w:val="TableParagraph"/>
              <w:kinsoku w:val="0"/>
              <w:overflowPunct w:val="0"/>
              <w:ind w:left="119"/>
              <w:rPr>
                <w:lang w:val="en-US" w:eastAsia="en-US" w:bidi="en-US"/>
              </w:rPr>
            </w:pPr>
            <w:r>
              <w:rPr>
                <w:lang w:val="en-US" w:eastAsia="en-US" w:bidi="en-US"/>
              </w:rPr>
              <w:t>17</w:t>
            </w:r>
          </w:p>
        </w:tc>
        <w:tc>
          <w:tcPr>
            <w:tcW w:w="2692" w:type="dxa"/>
            <w:tcBorders>
              <w:top w:val="single" w:sz="4" w:space="0" w:color="000000"/>
              <w:left w:val="single" w:sz="4" w:space="0" w:color="000000"/>
              <w:bottom w:val="single" w:sz="4" w:space="0" w:color="000000"/>
              <w:right w:val="single" w:sz="4" w:space="0" w:color="000000"/>
            </w:tcBorders>
            <w:hideMark/>
          </w:tcPr>
          <w:p w14:paraId="74997B0E" w14:textId="77777777" w:rsidR="00B27942" w:rsidRPr="00824E92" w:rsidRDefault="00467418" w:rsidP="00EE1ECD">
            <w:pPr>
              <w:pStyle w:val="TableParagraph"/>
              <w:kinsoku w:val="0"/>
              <w:overflowPunct w:val="0"/>
              <w:ind w:left="102"/>
              <w:rPr>
                <w:lang w:eastAsia="en-US" w:bidi="en-US"/>
              </w:rPr>
            </w:pPr>
            <w:r>
              <w:rPr>
                <w:lang w:eastAsia="en-US" w:bidi="en-US"/>
              </w:rPr>
              <w:t>Тональность до минор</w:t>
            </w:r>
          </w:p>
        </w:tc>
        <w:tc>
          <w:tcPr>
            <w:tcW w:w="1702" w:type="dxa"/>
            <w:tcBorders>
              <w:top w:val="single" w:sz="4" w:space="0" w:color="000000"/>
              <w:left w:val="single" w:sz="4" w:space="0" w:color="000000"/>
              <w:bottom w:val="single" w:sz="4" w:space="0" w:color="000000"/>
              <w:right w:val="single" w:sz="4" w:space="0" w:color="000000"/>
            </w:tcBorders>
            <w:hideMark/>
          </w:tcPr>
          <w:p w14:paraId="3F12B64E"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4BE8AFAB" w14:textId="77777777" w:rsidR="00B27942" w:rsidRPr="00467418" w:rsidRDefault="00467418"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38A80B16"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21BE2E46" w14:textId="77777777" w:rsidR="00B27942" w:rsidRPr="00467418" w:rsidRDefault="00467418" w:rsidP="00EE1ECD">
            <w:pPr>
              <w:pStyle w:val="TableParagraph"/>
              <w:kinsoku w:val="0"/>
              <w:overflowPunct w:val="0"/>
              <w:ind w:left="563" w:right="567"/>
              <w:jc w:val="center"/>
              <w:rPr>
                <w:lang w:eastAsia="en-US" w:bidi="en-US"/>
              </w:rPr>
            </w:pPr>
            <w:r>
              <w:rPr>
                <w:lang w:eastAsia="en-US" w:bidi="en-US"/>
              </w:rPr>
              <w:t>2</w:t>
            </w:r>
          </w:p>
        </w:tc>
      </w:tr>
      <w:tr w:rsidR="00B27942" w14:paraId="5934071A" w14:textId="77777777" w:rsidTr="00467418">
        <w:trPr>
          <w:trHeight w:hRule="exact" w:val="861"/>
        </w:trPr>
        <w:tc>
          <w:tcPr>
            <w:tcW w:w="533" w:type="dxa"/>
            <w:tcBorders>
              <w:top w:val="single" w:sz="4" w:space="0" w:color="000000"/>
              <w:left w:val="single" w:sz="4" w:space="0" w:color="000000"/>
              <w:bottom w:val="single" w:sz="4" w:space="0" w:color="000000"/>
              <w:right w:val="single" w:sz="4" w:space="0" w:color="000000"/>
            </w:tcBorders>
            <w:hideMark/>
          </w:tcPr>
          <w:p w14:paraId="1FE3D757" w14:textId="77777777" w:rsidR="00B27942" w:rsidRDefault="00B27942" w:rsidP="00EE1ECD">
            <w:pPr>
              <w:pStyle w:val="TableParagraph"/>
              <w:kinsoku w:val="0"/>
              <w:overflowPunct w:val="0"/>
              <w:ind w:left="119"/>
              <w:rPr>
                <w:lang w:val="en-US" w:eastAsia="en-US" w:bidi="en-US"/>
              </w:rPr>
            </w:pPr>
            <w:r>
              <w:rPr>
                <w:lang w:val="en-US" w:eastAsia="en-US" w:bidi="en-US"/>
              </w:rPr>
              <w:t>18</w:t>
            </w:r>
          </w:p>
        </w:tc>
        <w:tc>
          <w:tcPr>
            <w:tcW w:w="2692" w:type="dxa"/>
            <w:tcBorders>
              <w:top w:val="single" w:sz="4" w:space="0" w:color="000000"/>
              <w:left w:val="single" w:sz="4" w:space="0" w:color="000000"/>
              <w:bottom w:val="single" w:sz="4" w:space="0" w:color="000000"/>
              <w:right w:val="single" w:sz="4" w:space="0" w:color="000000"/>
            </w:tcBorders>
            <w:hideMark/>
          </w:tcPr>
          <w:p w14:paraId="02C8D550" w14:textId="77777777" w:rsidR="00B27942" w:rsidRPr="00467418" w:rsidRDefault="00467418" w:rsidP="00EE1ECD">
            <w:pPr>
              <w:pStyle w:val="TableParagraph"/>
              <w:kinsoku w:val="0"/>
              <w:overflowPunct w:val="0"/>
              <w:ind w:left="102"/>
              <w:rPr>
                <w:lang w:eastAsia="en-US" w:bidi="en-US"/>
              </w:rPr>
            </w:pPr>
            <w:r>
              <w:rPr>
                <w:lang w:eastAsia="en-US" w:bidi="en-US"/>
              </w:rPr>
              <w:t>Одноименно-переменные лады</w:t>
            </w:r>
          </w:p>
        </w:tc>
        <w:tc>
          <w:tcPr>
            <w:tcW w:w="1702" w:type="dxa"/>
            <w:tcBorders>
              <w:top w:val="single" w:sz="4" w:space="0" w:color="000000"/>
              <w:left w:val="single" w:sz="4" w:space="0" w:color="000000"/>
              <w:bottom w:val="single" w:sz="4" w:space="0" w:color="000000"/>
              <w:right w:val="single" w:sz="4" w:space="0" w:color="000000"/>
            </w:tcBorders>
            <w:hideMark/>
          </w:tcPr>
          <w:p w14:paraId="6DAC1415"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7D8B6868" w14:textId="77777777" w:rsidR="00B27942" w:rsidRPr="00467418" w:rsidRDefault="00467418" w:rsidP="00EE1ECD">
            <w:pPr>
              <w:pStyle w:val="TableParagraph"/>
              <w:kinsoku w:val="0"/>
              <w:overflowPunct w:val="0"/>
              <w:ind w:left="650" w:right="653"/>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68315B95" w14:textId="77777777" w:rsidR="00B27942" w:rsidRPr="00467418" w:rsidRDefault="00467418" w:rsidP="00EE1ECD">
            <w:pPr>
              <w:pStyle w:val="TableParagraph"/>
              <w:kinsoku w:val="0"/>
              <w:overflowPunct w:val="0"/>
              <w:ind w:left="608" w:right="609"/>
              <w:jc w:val="center"/>
              <w:rPr>
                <w:lang w:eastAsia="en-US" w:bidi="en-US"/>
              </w:rPr>
            </w:pPr>
            <w:r>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4893626F" w14:textId="77777777" w:rsidR="00B27942" w:rsidRPr="00467418" w:rsidRDefault="00467418" w:rsidP="00EE1ECD">
            <w:pPr>
              <w:pStyle w:val="TableParagraph"/>
              <w:kinsoku w:val="0"/>
              <w:overflowPunct w:val="0"/>
              <w:ind w:left="563" w:right="567"/>
              <w:jc w:val="center"/>
              <w:rPr>
                <w:lang w:eastAsia="en-US" w:bidi="en-US"/>
              </w:rPr>
            </w:pPr>
            <w:r>
              <w:rPr>
                <w:lang w:eastAsia="en-US" w:bidi="en-US"/>
              </w:rPr>
              <w:t>2</w:t>
            </w:r>
          </w:p>
        </w:tc>
      </w:tr>
      <w:tr w:rsidR="00B27942" w14:paraId="7FFE8AA3"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3C0154ED" w14:textId="77777777" w:rsidR="00B27942" w:rsidRDefault="00B27942" w:rsidP="00EE1ECD">
            <w:pPr>
              <w:pStyle w:val="TableParagraph"/>
              <w:kinsoku w:val="0"/>
              <w:overflowPunct w:val="0"/>
              <w:ind w:left="119"/>
              <w:rPr>
                <w:lang w:val="en-US" w:eastAsia="en-US" w:bidi="en-US"/>
              </w:rPr>
            </w:pPr>
            <w:r>
              <w:rPr>
                <w:lang w:val="en-US" w:eastAsia="en-US" w:bidi="en-US"/>
              </w:rPr>
              <w:t>19</w:t>
            </w:r>
          </w:p>
        </w:tc>
        <w:tc>
          <w:tcPr>
            <w:tcW w:w="2692" w:type="dxa"/>
            <w:tcBorders>
              <w:top w:val="single" w:sz="4" w:space="0" w:color="000000"/>
              <w:left w:val="single" w:sz="4" w:space="0" w:color="000000"/>
              <w:bottom w:val="single" w:sz="4" w:space="0" w:color="000000"/>
              <w:right w:val="single" w:sz="4" w:space="0" w:color="000000"/>
            </w:tcBorders>
            <w:hideMark/>
          </w:tcPr>
          <w:p w14:paraId="1A23D1D4" w14:textId="77777777" w:rsidR="00B27942" w:rsidRDefault="00B27942" w:rsidP="00EE1ECD">
            <w:pPr>
              <w:pStyle w:val="TableParagraph"/>
              <w:kinsoku w:val="0"/>
              <w:overflowPunct w:val="0"/>
              <w:ind w:left="102"/>
              <w:rPr>
                <w:lang w:val="en-US" w:eastAsia="en-US" w:bidi="en-US"/>
              </w:rPr>
            </w:pPr>
            <w:r>
              <w:rPr>
                <w:lang w:val="en-US" w:eastAsia="en-US" w:bidi="en-US"/>
              </w:rPr>
              <w:t>Промежуточный</w:t>
            </w:r>
          </w:p>
          <w:p w14:paraId="6B3581A9" w14:textId="77777777" w:rsidR="00B27942" w:rsidRDefault="00B27942" w:rsidP="00EE1ECD">
            <w:pPr>
              <w:pStyle w:val="TableParagraph"/>
              <w:kinsoku w:val="0"/>
              <w:overflowPunct w:val="0"/>
              <w:ind w:left="102"/>
              <w:rPr>
                <w:lang w:val="en-US" w:eastAsia="en-US" w:bidi="en-US"/>
              </w:rPr>
            </w:pPr>
            <w:r>
              <w:rPr>
                <w:lang w:val="en-US" w:eastAsia="en-US" w:bidi="en-US"/>
              </w:rPr>
              <w:t>контроль</w:t>
            </w:r>
          </w:p>
        </w:tc>
        <w:tc>
          <w:tcPr>
            <w:tcW w:w="1702" w:type="dxa"/>
            <w:tcBorders>
              <w:top w:val="single" w:sz="4" w:space="0" w:color="000000"/>
              <w:left w:val="single" w:sz="4" w:space="0" w:color="000000"/>
              <w:bottom w:val="single" w:sz="4" w:space="0" w:color="000000"/>
              <w:right w:val="single" w:sz="4" w:space="0" w:color="000000"/>
            </w:tcBorders>
            <w:hideMark/>
          </w:tcPr>
          <w:p w14:paraId="7EBC33D1" w14:textId="77777777" w:rsidR="00B27942" w:rsidRDefault="00B27942" w:rsidP="00EE1ECD">
            <w:pPr>
              <w:pStyle w:val="TableParagraph"/>
              <w:kinsoku w:val="0"/>
              <w:overflowPunct w:val="0"/>
              <w:ind w:left="120" w:right="121"/>
              <w:jc w:val="center"/>
              <w:rPr>
                <w:lang w:val="en-US" w:eastAsia="en-US" w:bidi="en-US"/>
              </w:rPr>
            </w:pPr>
            <w:r>
              <w:rPr>
                <w:lang w:val="en-US" w:eastAsia="en-US" w:bidi="en-US"/>
              </w:rPr>
              <w:t>Контрольный</w:t>
            </w:r>
          </w:p>
          <w:p w14:paraId="151CC9D8" w14:textId="77777777" w:rsidR="00B27942" w:rsidRDefault="00B27942" w:rsidP="00EE1ECD">
            <w:pPr>
              <w:pStyle w:val="TableParagraph"/>
              <w:kinsoku w:val="0"/>
              <w:overflowPunct w:val="0"/>
              <w:ind w:left="591" w:right="594"/>
              <w:jc w:val="center"/>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0C78331F" w14:textId="77777777" w:rsidR="00B27942" w:rsidRPr="00467418" w:rsidRDefault="00B27942" w:rsidP="00EE1ECD">
            <w:pPr>
              <w:pStyle w:val="TableParagraph"/>
              <w:kinsoku w:val="0"/>
              <w:overflowPunct w:val="0"/>
              <w:ind w:left="650" w:right="653"/>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7A4DE2F5"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1908C1C6" w14:textId="77777777" w:rsidR="00B27942" w:rsidRPr="00467418"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73D6D166" w14:textId="77777777" w:rsidTr="00B27942">
        <w:trPr>
          <w:trHeight w:hRule="exact" w:val="770"/>
        </w:trPr>
        <w:tc>
          <w:tcPr>
            <w:tcW w:w="533" w:type="dxa"/>
            <w:tcBorders>
              <w:top w:val="single" w:sz="4" w:space="0" w:color="000000"/>
              <w:left w:val="single" w:sz="4" w:space="0" w:color="000000"/>
              <w:bottom w:val="single" w:sz="4" w:space="0" w:color="000000"/>
              <w:right w:val="single" w:sz="4" w:space="0" w:color="000000"/>
            </w:tcBorders>
            <w:hideMark/>
          </w:tcPr>
          <w:p w14:paraId="63199AE1" w14:textId="77777777" w:rsidR="00B27942" w:rsidRDefault="00B27942" w:rsidP="00EE1ECD">
            <w:pPr>
              <w:pStyle w:val="TableParagraph"/>
              <w:kinsoku w:val="0"/>
              <w:overflowPunct w:val="0"/>
              <w:ind w:left="119"/>
              <w:rPr>
                <w:lang w:val="en-US" w:eastAsia="en-US" w:bidi="en-US"/>
              </w:rPr>
            </w:pPr>
            <w:r>
              <w:rPr>
                <w:lang w:val="en-US" w:eastAsia="en-US" w:bidi="en-US"/>
              </w:rPr>
              <w:t>20</w:t>
            </w:r>
          </w:p>
        </w:tc>
        <w:tc>
          <w:tcPr>
            <w:tcW w:w="2692" w:type="dxa"/>
            <w:tcBorders>
              <w:top w:val="single" w:sz="4" w:space="0" w:color="000000"/>
              <w:left w:val="single" w:sz="4" w:space="0" w:color="000000"/>
              <w:bottom w:val="single" w:sz="4" w:space="0" w:color="000000"/>
              <w:right w:val="single" w:sz="4" w:space="0" w:color="000000"/>
            </w:tcBorders>
            <w:hideMark/>
          </w:tcPr>
          <w:p w14:paraId="685799C1" w14:textId="77777777" w:rsidR="00B27942" w:rsidRDefault="00B27942" w:rsidP="00EE1ECD">
            <w:pPr>
              <w:pStyle w:val="TableParagraph"/>
              <w:kinsoku w:val="0"/>
              <w:overflowPunct w:val="0"/>
              <w:ind w:left="102"/>
              <w:rPr>
                <w:lang w:val="en-US" w:eastAsia="en-US" w:bidi="en-US"/>
              </w:rPr>
            </w:pPr>
            <w:r>
              <w:rPr>
                <w:lang w:val="en-US" w:eastAsia="en-US" w:bidi="en-US"/>
              </w:rPr>
              <w:t>Резервный урок</w:t>
            </w:r>
          </w:p>
        </w:tc>
        <w:tc>
          <w:tcPr>
            <w:tcW w:w="1702" w:type="dxa"/>
            <w:tcBorders>
              <w:top w:val="single" w:sz="4" w:space="0" w:color="000000"/>
              <w:left w:val="single" w:sz="4" w:space="0" w:color="000000"/>
              <w:bottom w:val="single" w:sz="4" w:space="0" w:color="000000"/>
              <w:right w:val="single" w:sz="4" w:space="0" w:color="000000"/>
            </w:tcBorders>
            <w:hideMark/>
          </w:tcPr>
          <w:p w14:paraId="03B27029" w14:textId="77777777" w:rsidR="00B27942" w:rsidRDefault="00B27942" w:rsidP="00EE1ECD">
            <w:pPr>
              <w:pStyle w:val="TableParagraph"/>
              <w:kinsoku w:val="0"/>
              <w:overflowPunct w:val="0"/>
              <w:ind w:left="536"/>
              <w:rPr>
                <w:lang w:val="en-US" w:eastAsia="en-US" w:bidi="en-US"/>
              </w:rPr>
            </w:pPr>
            <w:r>
              <w:rPr>
                <w:lang w:val="en-US" w:eastAsia="en-US" w:bidi="en-US"/>
              </w:rPr>
              <w:t>Урок</w:t>
            </w:r>
          </w:p>
        </w:tc>
        <w:tc>
          <w:tcPr>
            <w:tcW w:w="1704" w:type="dxa"/>
            <w:tcBorders>
              <w:top w:val="single" w:sz="4" w:space="0" w:color="000000"/>
              <w:left w:val="single" w:sz="4" w:space="0" w:color="000000"/>
              <w:bottom w:val="single" w:sz="4" w:space="0" w:color="000000"/>
              <w:right w:val="single" w:sz="4" w:space="0" w:color="000000"/>
            </w:tcBorders>
            <w:hideMark/>
          </w:tcPr>
          <w:p w14:paraId="6F858FB6" w14:textId="77777777" w:rsidR="00B27942" w:rsidRPr="00467418" w:rsidRDefault="00B27942" w:rsidP="00EE1ECD">
            <w:pPr>
              <w:pStyle w:val="TableParagraph"/>
              <w:kinsoku w:val="0"/>
              <w:overflowPunct w:val="0"/>
              <w:ind w:left="650" w:right="653"/>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71E72982"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4C304BC0" w14:textId="77777777" w:rsidR="00B27942" w:rsidRPr="00467418"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19C6AC24" w14:textId="77777777" w:rsidTr="00B27942">
        <w:trPr>
          <w:trHeight w:hRule="exact" w:val="773"/>
        </w:trPr>
        <w:tc>
          <w:tcPr>
            <w:tcW w:w="533" w:type="dxa"/>
            <w:tcBorders>
              <w:top w:val="single" w:sz="4" w:space="0" w:color="000000"/>
              <w:left w:val="single" w:sz="4" w:space="0" w:color="000000"/>
              <w:bottom w:val="single" w:sz="4" w:space="0" w:color="000000"/>
              <w:right w:val="single" w:sz="4" w:space="0" w:color="000000"/>
            </w:tcBorders>
          </w:tcPr>
          <w:p w14:paraId="132C2F4B" w14:textId="77777777" w:rsidR="00B27942" w:rsidRDefault="00B27942" w:rsidP="00EE1ECD">
            <w:pPr>
              <w:rPr>
                <w:lang w:val="en-US" w:eastAsia="en-US" w:bidi="en-US"/>
              </w:rPr>
            </w:pPr>
          </w:p>
        </w:tc>
        <w:tc>
          <w:tcPr>
            <w:tcW w:w="2692" w:type="dxa"/>
            <w:tcBorders>
              <w:top w:val="single" w:sz="4" w:space="0" w:color="000000"/>
              <w:left w:val="single" w:sz="4" w:space="0" w:color="000000"/>
              <w:bottom w:val="single" w:sz="4" w:space="0" w:color="000000"/>
              <w:right w:val="single" w:sz="4" w:space="0" w:color="000000"/>
            </w:tcBorders>
            <w:hideMark/>
          </w:tcPr>
          <w:p w14:paraId="211EFFD4" w14:textId="77777777" w:rsidR="00B27942" w:rsidRDefault="00B27942" w:rsidP="00EE1ECD">
            <w:pPr>
              <w:pStyle w:val="TableParagraph"/>
              <w:kinsoku w:val="0"/>
              <w:overflowPunct w:val="0"/>
              <w:ind w:left="102"/>
              <w:rPr>
                <w:lang w:val="en-US" w:eastAsia="en-US" w:bidi="en-US"/>
              </w:rPr>
            </w:pPr>
            <w:r>
              <w:rPr>
                <w:lang w:val="en-US" w:eastAsia="en-US" w:bidi="en-US"/>
              </w:rPr>
              <w:t>ИТОГО:</w:t>
            </w:r>
          </w:p>
        </w:tc>
        <w:tc>
          <w:tcPr>
            <w:tcW w:w="1702" w:type="dxa"/>
            <w:tcBorders>
              <w:top w:val="single" w:sz="4" w:space="0" w:color="000000"/>
              <w:left w:val="single" w:sz="4" w:space="0" w:color="000000"/>
              <w:bottom w:val="single" w:sz="4" w:space="0" w:color="000000"/>
              <w:right w:val="single" w:sz="4" w:space="0" w:color="000000"/>
            </w:tcBorders>
          </w:tcPr>
          <w:p w14:paraId="3D49289B" w14:textId="77777777" w:rsidR="00B27942" w:rsidRDefault="00B27942" w:rsidP="00EE1ECD">
            <w:pPr>
              <w:rPr>
                <w:lang w:val="en-US" w:eastAsia="en-US" w:bidi="en-US"/>
              </w:rPr>
            </w:pPr>
          </w:p>
        </w:tc>
        <w:tc>
          <w:tcPr>
            <w:tcW w:w="1704" w:type="dxa"/>
            <w:tcBorders>
              <w:top w:val="single" w:sz="4" w:space="0" w:color="000000"/>
              <w:left w:val="single" w:sz="4" w:space="0" w:color="000000"/>
              <w:bottom w:val="single" w:sz="4" w:space="0" w:color="000000"/>
              <w:right w:val="single" w:sz="4" w:space="0" w:color="000000"/>
            </w:tcBorders>
            <w:hideMark/>
          </w:tcPr>
          <w:p w14:paraId="3AA78BD0" w14:textId="77777777" w:rsidR="00B27942" w:rsidRPr="00467418" w:rsidRDefault="00467418" w:rsidP="00EE1ECD">
            <w:pPr>
              <w:pStyle w:val="TableParagraph"/>
              <w:kinsoku w:val="0"/>
              <w:overflowPunct w:val="0"/>
              <w:ind w:left="580" w:right="584"/>
              <w:jc w:val="center"/>
              <w:rPr>
                <w:lang w:eastAsia="en-US" w:bidi="en-US"/>
              </w:rPr>
            </w:pPr>
            <w:r>
              <w:rPr>
                <w:lang w:eastAsia="en-US" w:bidi="en-US"/>
              </w:rPr>
              <w:t>66</w:t>
            </w:r>
          </w:p>
        </w:tc>
        <w:tc>
          <w:tcPr>
            <w:tcW w:w="1409" w:type="dxa"/>
            <w:tcBorders>
              <w:top w:val="single" w:sz="4" w:space="0" w:color="000000"/>
              <w:left w:val="single" w:sz="4" w:space="0" w:color="000000"/>
              <w:bottom w:val="single" w:sz="4" w:space="0" w:color="000000"/>
              <w:right w:val="single" w:sz="4" w:space="0" w:color="000000"/>
            </w:tcBorders>
            <w:hideMark/>
          </w:tcPr>
          <w:p w14:paraId="48AB8BAB" w14:textId="77777777" w:rsidR="00B27942" w:rsidRDefault="00B27942" w:rsidP="00EE1ECD">
            <w:pPr>
              <w:pStyle w:val="TableParagraph"/>
              <w:kinsoku w:val="0"/>
              <w:overflowPunct w:val="0"/>
              <w:ind w:left="537" w:right="540"/>
              <w:jc w:val="center"/>
              <w:rPr>
                <w:lang w:val="en-US" w:eastAsia="en-US" w:bidi="en-US"/>
              </w:rPr>
            </w:pPr>
            <w:r>
              <w:rPr>
                <w:lang w:val="en-US" w:eastAsia="en-US" w:bidi="en-US"/>
              </w:rPr>
              <w:t>33</w:t>
            </w:r>
          </w:p>
        </w:tc>
        <w:tc>
          <w:tcPr>
            <w:tcW w:w="1531" w:type="dxa"/>
            <w:tcBorders>
              <w:top w:val="single" w:sz="4" w:space="0" w:color="000000"/>
              <w:left w:val="single" w:sz="4" w:space="0" w:color="000000"/>
              <w:bottom w:val="single" w:sz="4" w:space="0" w:color="000000"/>
              <w:right w:val="single" w:sz="4" w:space="0" w:color="000000"/>
            </w:tcBorders>
            <w:hideMark/>
          </w:tcPr>
          <w:p w14:paraId="781A088B" w14:textId="77777777" w:rsidR="00B27942" w:rsidRPr="00467418" w:rsidRDefault="00467418" w:rsidP="00EE1ECD">
            <w:pPr>
              <w:pStyle w:val="TableParagraph"/>
              <w:kinsoku w:val="0"/>
              <w:overflowPunct w:val="0"/>
              <w:ind w:left="494" w:right="497"/>
              <w:jc w:val="center"/>
              <w:rPr>
                <w:lang w:eastAsia="en-US" w:bidi="en-US"/>
              </w:rPr>
            </w:pPr>
            <w:r>
              <w:rPr>
                <w:lang w:eastAsia="en-US" w:bidi="en-US"/>
              </w:rPr>
              <w:t>33</w:t>
            </w:r>
          </w:p>
        </w:tc>
      </w:tr>
    </w:tbl>
    <w:p w14:paraId="75C6AD6D" w14:textId="77777777" w:rsidR="00B27942" w:rsidRDefault="00B27942" w:rsidP="00EE1ECD">
      <w:pPr>
        <w:kinsoku w:val="0"/>
        <w:overflowPunct w:val="0"/>
      </w:pPr>
    </w:p>
    <w:p w14:paraId="61F83252" w14:textId="77777777" w:rsidR="00B27942" w:rsidRDefault="00B27942" w:rsidP="00EE1ECD">
      <w:pPr>
        <w:kinsoku w:val="0"/>
        <w:overflowPunct w:val="0"/>
      </w:pPr>
    </w:p>
    <w:p w14:paraId="09AF5A38" w14:textId="77777777" w:rsidR="00B27942" w:rsidRDefault="00B27942" w:rsidP="00EE1ECD">
      <w:pPr>
        <w:widowControl/>
        <w:autoSpaceDE/>
        <w:autoSpaceDN/>
        <w:adjustRightInd/>
        <w:sectPr w:rsidR="00B27942">
          <w:pgSz w:w="11900" w:h="16840"/>
          <w:pgMar w:top="960" w:right="620" w:bottom="568" w:left="1480" w:header="749" w:footer="0" w:gutter="0"/>
          <w:cols w:space="720"/>
        </w:sectPr>
      </w:pPr>
    </w:p>
    <w:p w14:paraId="2724D56F" w14:textId="77777777" w:rsidR="00B27942" w:rsidRDefault="00B27942" w:rsidP="00EE1ECD">
      <w:pPr>
        <w:pStyle w:val="af8"/>
        <w:tabs>
          <w:tab w:val="left" w:pos="0"/>
        </w:tabs>
        <w:kinsoku w:val="0"/>
        <w:overflowPunct w:val="0"/>
        <w:ind w:left="0"/>
        <w:jc w:val="center"/>
        <w:rPr>
          <w:rFonts w:ascii="Times New Roman" w:hAnsi="Times New Roman" w:cs="Times New Roman"/>
          <w:b/>
          <w:sz w:val="24"/>
          <w:szCs w:val="24"/>
        </w:rPr>
      </w:pPr>
      <w:r>
        <w:rPr>
          <w:rFonts w:ascii="Times New Roman" w:hAnsi="Times New Roman" w:cs="Times New Roman"/>
          <w:b/>
          <w:sz w:val="24"/>
          <w:szCs w:val="24"/>
        </w:rPr>
        <w:lastRenderedPageBreak/>
        <w:t>5класс</w:t>
      </w:r>
    </w:p>
    <w:p w14:paraId="4B1CDAEA" w14:textId="77777777" w:rsidR="00B27942" w:rsidRDefault="00B27942" w:rsidP="00EE1ECD">
      <w:pPr>
        <w:pStyle w:val="af8"/>
        <w:kinsoku w:val="0"/>
        <w:overflowPunct w:val="0"/>
        <w:ind w:left="2566" w:firstLine="5939"/>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b/>
          <w:bCs/>
          <w:i/>
          <w:iCs/>
          <w:sz w:val="24"/>
          <w:szCs w:val="24"/>
        </w:rPr>
        <w:t>6</w:t>
      </w:r>
    </w:p>
    <w:tbl>
      <w:tblPr>
        <w:tblW w:w="0" w:type="auto"/>
        <w:tblInd w:w="5" w:type="dxa"/>
        <w:tblLayout w:type="fixed"/>
        <w:tblCellMar>
          <w:left w:w="0" w:type="dxa"/>
          <w:right w:w="0" w:type="dxa"/>
        </w:tblCellMar>
        <w:tblLook w:val="04A0" w:firstRow="1" w:lastRow="0" w:firstColumn="1" w:lastColumn="0" w:noHBand="0" w:noVBand="1"/>
      </w:tblPr>
      <w:tblGrid>
        <w:gridCol w:w="709"/>
        <w:gridCol w:w="2693"/>
        <w:gridCol w:w="1843"/>
        <w:gridCol w:w="1559"/>
        <w:gridCol w:w="1276"/>
        <w:gridCol w:w="1559"/>
      </w:tblGrid>
      <w:tr w:rsidR="00B27942" w14:paraId="24845DE8" w14:textId="77777777" w:rsidTr="00B27942">
        <w:trPr>
          <w:trHeight w:hRule="exact" w:val="770"/>
        </w:trPr>
        <w:tc>
          <w:tcPr>
            <w:tcW w:w="709" w:type="dxa"/>
            <w:tcBorders>
              <w:top w:val="single" w:sz="4" w:space="0" w:color="000000"/>
              <w:left w:val="single" w:sz="4" w:space="0" w:color="000000"/>
              <w:bottom w:val="single" w:sz="4" w:space="0" w:color="000000"/>
              <w:right w:val="single" w:sz="4" w:space="0" w:color="000000"/>
            </w:tcBorders>
            <w:hideMark/>
          </w:tcPr>
          <w:p w14:paraId="2D0729D0" w14:textId="77777777" w:rsidR="00B27942" w:rsidRDefault="00B27942" w:rsidP="00EE1ECD">
            <w:pPr>
              <w:pStyle w:val="TableParagraph"/>
              <w:kinsoku w:val="0"/>
              <w:overflowPunct w:val="0"/>
              <w:ind w:right="3"/>
              <w:jc w:val="center"/>
              <w:rPr>
                <w:lang w:val="en-US" w:eastAsia="en-US" w:bidi="en-US"/>
              </w:rPr>
            </w:pPr>
            <w:r>
              <w:rPr>
                <w:lang w:val="en-US" w:eastAsia="en-US" w:bidi="en-US"/>
              </w:rPr>
              <w:t>1</w:t>
            </w:r>
          </w:p>
        </w:tc>
        <w:tc>
          <w:tcPr>
            <w:tcW w:w="2693" w:type="dxa"/>
            <w:tcBorders>
              <w:top w:val="single" w:sz="4" w:space="0" w:color="000000"/>
              <w:left w:val="single" w:sz="4" w:space="0" w:color="000000"/>
              <w:bottom w:val="single" w:sz="4" w:space="0" w:color="000000"/>
              <w:right w:val="single" w:sz="4" w:space="0" w:color="000000"/>
            </w:tcBorders>
            <w:hideMark/>
          </w:tcPr>
          <w:p w14:paraId="06DBCC22" w14:textId="77777777" w:rsidR="00B27942" w:rsidRDefault="00B27942" w:rsidP="00EE1ECD">
            <w:pPr>
              <w:pStyle w:val="TableParagraph"/>
              <w:kinsoku w:val="0"/>
              <w:overflowPunct w:val="0"/>
              <w:ind w:left="102"/>
              <w:rPr>
                <w:lang w:val="en-US" w:eastAsia="en-US" w:bidi="en-US"/>
              </w:rPr>
            </w:pPr>
            <w:r>
              <w:rPr>
                <w:lang w:val="en-US" w:eastAsia="en-US" w:bidi="en-US"/>
              </w:rPr>
              <w:t>Повторение</w:t>
            </w:r>
          </w:p>
          <w:p w14:paraId="3932F757" w14:textId="77777777" w:rsidR="00B27942" w:rsidRDefault="00B27942" w:rsidP="00EE1ECD">
            <w:pPr>
              <w:pStyle w:val="TableParagraph"/>
              <w:kinsoku w:val="0"/>
              <w:overflowPunct w:val="0"/>
              <w:ind w:left="102"/>
              <w:rPr>
                <w:lang w:val="en-US" w:eastAsia="en-US" w:bidi="en-US"/>
              </w:rPr>
            </w:pPr>
            <w:r>
              <w:rPr>
                <w:lang w:val="en-US" w:eastAsia="en-US" w:bidi="en-US"/>
              </w:rPr>
              <w:t>материала 4 класса</w:t>
            </w:r>
          </w:p>
        </w:tc>
        <w:tc>
          <w:tcPr>
            <w:tcW w:w="1843" w:type="dxa"/>
            <w:tcBorders>
              <w:top w:val="single" w:sz="4" w:space="0" w:color="000000"/>
              <w:left w:val="single" w:sz="4" w:space="0" w:color="000000"/>
              <w:bottom w:val="single" w:sz="4" w:space="0" w:color="000000"/>
              <w:right w:val="single" w:sz="4" w:space="0" w:color="000000"/>
            </w:tcBorders>
            <w:hideMark/>
          </w:tcPr>
          <w:p w14:paraId="734786EA"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1A0FB5B2" w14:textId="77777777" w:rsidR="00B27942" w:rsidRPr="00AE232E" w:rsidRDefault="00AE232E" w:rsidP="00EE1ECD">
            <w:pPr>
              <w:pStyle w:val="TableParagraph"/>
              <w:kinsoku w:val="0"/>
              <w:overflowPunct w:val="0"/>
              <w:ind w:left="578" w:right="581"/>
              <w:jc w:val="center"/>
              <w:rPr>
                <w:lang w:eastAsia="en-US" w:bidi="en-US"/>
              </w:rPr>
            </w:pPr>
            <w:r>
              <w:rPr>
                <w:lang w:eastAsia="en-US" w:bidi="en-US"/>
              </w:rPr>
              <w:t>6</w:t>
            </w:r>
          </w:p>
        </w:tc>
        <w:tc>
          <w:tcPr>
            <w:tcW w:w="1276" w:type="dxa"/>
            <w:tcBorders>
              <w:top w:val="single" w:sz="4" w:space="0" w:color="000000"/>
              <w:left w:val="single" w:sz="4" w:space="0" w:color="000000"/>
              <w:bottom w:val="single" w:sz="4" w:space="0" w:color="000000"/>
              <w:right w:val="single" w:sz="4" w:space="0" w:color="000000"/>
            </w:tcBorders>
            <w:hideMark/>
          </w:tcPr>
          <w:p w14:paraId="67BA3CB6"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3</w:t>
            </w:r>
          </w:p>
        </w:tc>
        <w:tc>
          <w:tcPr>
            <w:tcW w:w="1559" w:type="dxa"/>
            <w:tcBorders>
              <w:top w:val="single" w:sz="4" w:space="0" w:color="000000"/>
              <w:left w:val="single" w:sz="4" w:space="0" w:color="000000"/>
              <w:bottom w:val="single" w:sz="4" w:space="0" w:color="000000"/>
              <w:right w:val="single" w:sz="4" w:space="0" w:color="000000"/>
            </w:tcBorders>
            <w:hideMark/>
          </w:tcPr>
          <w:p w14:paraId="6EB80428" w14:textId="77777777" w:rsidR="00B27942" w:rsidRPr="00AE232E" w:rsidRDefault="00AE232E" w:rsidP="00EE1ECD">
            <w:pPr>
              <w:pStyle w:val="TableParagraph"/>
              <w:kinsoku w:val="0"/>
              <w:overflowPunct w:val="0"/>
              <w:ind w:left="563" w:right="567"/>
              <w:jc w:val="center"/>
              <w:rPr>
                <w:lang w:eastAsia="en-US" w:bidi="en-US"/>
              </w:rPr>
            </w:pPr>
            <w:r>
              <w:rPr>
                <w:lang w:eastAsia="en-US" w:bidi="en-US"/>
              </w:rPr>
              <w:t>3</w:t>
            </w:r>
          </w:p>
        </w:tc>
      </w:tr>
      <w:tr w:rsidR="00B27942" w14:paraId="2A44925C" w14:textId="77777777" w:rsidTr="00A019B8">
        <w:trPr>
          <w:trHeight w:hRule="exact" w:val="1242"/>
        </w:trPr>
        <w:tc>
          <w:tcPr>
            <w:tcW w:w="709" w:type="dxa"/>
            <w:tcBorders>
              <w:top w:val="single" w:sz="4" w:space="0" w:color="000000"/>
              <w:left w:val="single" w:sz="4" w:space="0" w:color="000000"/>
              <w:bottom w:val="single" w:sz="4" w:space="0" w:color="000000"/>
              <w:right w:val="single" w:sz="4" w:space="0" w:color="000000"/>
            </w:tcBorders>
            <w:hideMark/>
          </w:tcPr>
          <w:p w14:paraId="05134C00" w14:textId="77777777" w:rsidR="00B27942" w:rsidRDefault="00B27942" w:rsidP="00EE1ECD">
            <w:pPr>
              <w:pStyle w:val="TableParagraph"/>
              <w:kinsoku w:val="0"/>
              <w:overflowPunct w:val="0"/>
              <w:ind w:left="169" w:right="172"/>
              <w:jc w:val="center"/>
              <w:rPr>
                <w:lang w:val="en-US" w:eastAsia="en-US" w:bidi="en-US"/>
              </w:rPr>
            </w:pPr>
            <w:r>
              <w:rPr>
                <w:lang w:val="en-US" w:eastAsia="en-US" w:bidi="en-US"/>
              </w:rPr>
              <w:t>2</w:t>
            </w:r>
          </w:p>
        </w:tc>
        <w:tc>
          <w:tcPr>
            <w:tcW w:w="2693" w:type="dxa"/>
            <w:tcBorders>
              <w:top w:val="single" w:sz="4" w:space="0" w:color="000000"/>
              <w:left w:val="single" w:sz="4" w:space="0" w:color="000000"/>
              <w:bottom w:val="single" w:sz="4" w:space="0" w:color="000000"/>
              <w:right w:val="single" w:sz="4" w:space="0" w:color="000000"/>
            </w:tcBorders>
            <w:hideMark/>
          </w:tcPr>
          <w:p w14:paraId="505750C0" w14:textId="77777777" w:rsidR="00B27942" w:rsidRPr="008755B9" w:rsidRDefault="00AE232E" w:rsidP="00EE1ECD">
            <w:pPr>
              <w:pStyle w:val="TableParagraph"/>
              <w:kinsoku w:val="0"/>
              <w:overflowPunct w:val="0"/>
              <w:ind w:left="102"/>
              <w:rPr>
                <w:lang w:eastAsia="en-US" w:bidi="en-US"/>
              </w:rPr>
            </w:pPr>
            <w:r>
              <w:rPr>
                <w:lang w:eastAsia="en-US" w:bidi="en-US"/>
              </w:rPr>
              <w:t>Порядок диезов и бемолей</w:t>
            </w:r>
            <w:r w:rsidR="00A019B8">
              <w:rPr>
                <w:lang w:eastAsia="en-US" w:bidi="en-US"/>
              </w:rPr>
              <w:t>. Тональность ля бемоль мажор, фа минор</w:t>
            </w:r>
          </w:p>
        </w:tc>
        <w:tc>
          <w:tcPr>
            <w:tcW w:w="1843" w:type="dxa"/>
            <w:tcBorders>
              <w:top w:val="single" w:sz="4" w:space="0" w:color="000000"/>
              <w:left w:val="single" w:sz="4" w:space="0" w:color="000000"/>
              <w:bottom w:val="single" w:sz="4" w:space="0" w:color="000000"/>
              <w:right w:val="single" w:sz="4" w:space="0" w:color="000000"/>
            </w:tcBorders>
            <w:hideMark/>
          </w:tcPr>
          <w:p w14:paraId="40C1AACB" w14:textId="77777777" w:rsidR="00B27942" w:rsidRPr="00A019B8" w:rsidRDefault="00B27942" w:rsidP="00EE1ECD">
            <w:pPr>
              <w:pStyle w:val="TableParagraph"/>
              <w:kinsoku w:val="0"/>
              <w:overflowPunct w:val="0"/>
              <w:ind w:left="606"/>
              <w:rPr>
                <w:lang w:eastAsia="en-US" w:bidi="en-US"/>
              </w:rPr>
            </w:pPr>
            <w:r w:rsidRPr="00A019B8">
              <w:rPr>
                <w:lang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60C20DCD" w14:textId="77777777" w:rsidR="00B27942" w:rsidRPr="00AE232E" w:rsidRDefault="00AE232E" w:rsidP="00EE1ECD">
            <w:pPr>
              <w:pStyle w:val="TableParagraph"/>
              <w:kinsoku w:val="0"/>
              <w:overflowPunct w:val="0"/>
              <w:ind w:left="578" w:right="581"/>
              <w:jc w:val="center"/>
              <w:rPr>
                <w:lang w:eastAsia="en-US" w:bidi="en-US"/>
              </w:rPr>
            </w:pPr>
            <w:r>
              <w:rPr>
                <w:lang w:eastAsia="en-US" w:bidi="en-US"/>
              </w:rPr>
              <w:t>4</w:t>
            </w:r>
          </w:p>
        </w:tc>
        <w:tc>
          <w:tcPr>
            <w:tcW w:w="1276" w:type="dxa"/>
            <w:tcBorders>
              <w:top w:val="single" w:sz="4" w:space="0" w:color="000000"/>
              <w:left w:val="single" w:sz="4" w:space="0" w:color="000000"/>
              <w:bottom w:val="single" w:sz="4" w:space="0" w:color="000000"/>
              <w:right w:val="single" w:sz="4" w:space="0" w:color="000000"/>
            </w:tcBorders>
            <w:hideMark/>
          </w:tcPr>
          <w:p w14:paraId="0F986C6F" w14:textId="77777777" w:rsidR="00B27942" w:rsidRPr="00A019B8" w:rsidRDefault="00B27942" w:rsidP="00EE1ECD">
            <w:pPr>
              <w:pStyle w:val="TableParagraph"/>
              <w:kinsoku w:val="0"/>
              <w:overflowPunct w:val="0"/>
              <w:ind w:left="608" w:right="609"/>
              <w:jc w:val="center"/>
              <w:rPr>
                <w:lang w:eastAsia="en-US" w:bidi="en-US"/>
              </w:rPr>
            </w:pPr>
            <w:r w:rsidRPr="00A019B8">
              <w:rPr>
                <w:lang w:eastAsia="en-US" w:bidi="en-US"/>
              </w:rPr>
              <w:t>2</w:t>
            </w:r>
          </w:p>
        </w:tc>
        <w:tc>
          <w:tcPr>
            <w:tcW w:w="1559" w:type="dxa"/>
            <w:tcBorders>
              <w:top w:val="single" w:sz="4" w:space="0" w:color="000000"/>
              <w:left w:val="single" w:sz="4" w:space="0" w:color="000000"/>
              <w:bottom w:val="single" w:sz="4" w:space="0" w:color="000000"/>
              <w:right w:val="single" w:sz="4" w:space="0" w:color="000000"/>
            </w:tcBorders>
            <w:hideMark/>
          </w:tcPr>
          <w:p w14:paraId="65849492" w14:textId="77777777" w:rsidR="00B27942" w:rsidRPr="00AE232E" w:rsidRDefault="00AE232E" w:rsidP="00EE1ECD">
            <w:pPr>
              <w:pStyle w:val="TableParagraph"/>
              <w:kinsoku w:val="0"/>
              <w:overflowPunct w:val="0"/>
              <w:ind w:left="563" w:right="567"/>
              <w:jc w:val="center"/>
              <w:rPr>
                <w:lang w:eastAsia="en-US" w:bidi="en-US"/>
              </w:rPr>
            </w:pPr>
            <w:r>
              <w:rPr>
                <w:lang w:eastAsia="en-US" w:bidi="en-US"/>
              </w:rPr>
              <w:t>2</w:t>
            </w:r>
          </w:p>
        </w:tc>
      </w:tr>
      <w:tr w:rsidR="00B27942" w14:paraId="2A21A4DF" w14:textId="77777777" w:rsidTr="00687DE7">
        <w:trPr>
          <w:trHeight w:hRule="exact" w:val="431"/>
        </w:trPr>
        <w:tc>
          <w:tcPr>
            <w:tcW w:w="709" w:type="dxa"/>
            <w:tcBorders>
              <w:top w:val="single" w:sz="4" w:space="0" w:color="000000"/>
              <w:left w:val="single" w:sz="4" w:space="0" w:color="000000"/>
              <w:bottom w:val="single" w:sz="4" w:space="0" w:color="000000"/>
              <w:right w:val="single" w:sz="4" w:space="0" w:color="000000"/>
            </w:tcBorders>
            <w:hideMark/>
          </w:tcPr>
          <w:p w14:paraId="23AFADCA" w14:textId="77777777" w:rsidR="00B27942" w:rsidRPr="00A019B8" w:rsidRDefault="00B27942" w:rsidP="00EE1ECD">
            <w:pPr>
              <w:pStyle w:val="TableParagraph"/>
              <w:kinsoku w:val="0"/>
              <w:overflowPunct w:val="0"/>
              <w:ind w:left="169" w:right="172"/>
              <w:jc w:val="center"/>
              <w:rPr>
                <w:lang w:eastAsia="en-US" w:bidi="en-US"/>
              </w:rPr>
            </w:pPr>
            <w:r w:rsidRPr="00A019B8">
              <w:rPr>
                <w:lang w:eastAsia="en-US" w:bidi="en-US"/>
              </w:rPr>
              <w:t>3</w:t>
            </w:r>
          </w:p>
        </w:tc>
        <w:tc>
          <w:tcPr>
            <w:tcW w:w="2693" w:type="dxa"/>
            <w:tcBorders>
              <w:top w:val="single" w:sz="4" w:space="0" w:color="000000"/>
              <w:left w:val="single" w:sz="4" w:space="0" w:color="000000"/>
              <w:bottom w:val="single" w:sz="4" w:space="0" w:color="000000"/>
              <w:right w:val="single" w:sz="4" w:space="0" w:color="000000"/>
            </w:tcBorders>
            <w:hideMark/>
          </w:tcPr>
          <w:p w14:paraId="25AAD41C" w14:textId="77777777" w:rsidR="00B27942" w:rsidRPr="008755B9" w:rsidRDefault="00687DE7" w:rsidP="00EE1ECD">
            <w:pPr>
              <w:pStyle w:val="TableParagraph"/>
              <w:kinsoku w:val="0"/>
              <w:overflowPunct w:val="0"/>
              <w:ind w:left="102"/>
              <w:rPr>
                <w:lang w:eastAsia="en-US" w:bidi="en-US"/>
              </w:rPr>
            </w:pPr>
            <w:r>
              <w:rPr>
                <w:lang w:eastAsia="en-US" w:bidi="en-US"/>
              </w:rPr>
              <w:t xml:space="preserve">Синкопа </w:t>
            </w:r>
          </w:p>
        </w:tc>
        <w:tc>
          <w:tcPr>
            <w:tcW w:w="1843" w:type="dxa"/>
            <w:tcBorders>
              <w:top w:val="single" w:sz="4" w:space="0" w:color="000000"/>
              <w:left w:val="single" w:sz="4" w:space="0" w:color="000000"/>
              <w:bottom w:val="single" w:sz="4" w:space="0" w:color="000000"/>
              <w:right w:val="single" w:sz="4" w:space="0" w:color="000000"/>
            </w:tcBorders>
            <w:hideMark/>
          </w:tcPr>
          <w:p w14:paraId="2597F2B7" w14:textId="77777777" w:rsidR="00B27942" w:rsidRPr="00A019B8" w:rsidRDefault="00B27942" w:rsidP="00EE1ECD">
            <w:pPr>
              <w:pStyle w:val="TableParagraph"/>
              <w:kinsoku w:val="0"/>
              <w:overflowPunct w:val="0"/>
              <w:ind w:left="606"/>
              <w:rPr>
                <w:lang w:eastAsia="en-US" w:bidi="en-US"/>
              </w:rPr>
            </w:pPr>
            <w:r w:rsidRPr="00A019B8">
              <w:rPr>
                <w:lang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51472754" w14:textId="77777777" w:rsidR="00B27942" w:rsidRPr="00AE232E" w:rsidRDefault="00AE232E" w:rsidP="00EE1ECD">
            <w:pPr>
              <w:pStyle w:val="TableParagraph"/>
              <w:kinsoku w:val="0"/>
              <w:overflowPunct w:val="0"/>
              <w:ind w:left="578" w:right="581"/>
              <w:jc w:val="center"/>
              <w:rPr>
                <w:lang w:eastAsia="en-US" w:bidi="en-US"/>
              </w:rPr>
            </w:pPr>
            <w:r>
              <w:rPr>
                <w:lang w:eastAsia="en-US" w:bidi="en-US"/>
              </w:rPr>
              <w:t>2</w:t>
            </w:r>
          </w:p>
        </w:tc>
        <w:tc>
          <w:tcPr>
            <w:tcW w:w="1276" w:type="dxa"/>
            <w:tcBorders>
              <w:top w:val="single" w:sz="4" w:space="0" w:color="000000"/>
              <w:left w:val="single" w:sz="4" w:space="0" w:color="000000"/>
              <w:bottom w:val="single" w:sz="4" w:space="0" w:color="000000"/>
              <w:right w:val="single" w:sz="4" w:space="0" w:color="000000"/>
            </w:tcBorders>
            <w:hideMark/>
          </w:tcPr>
          <w:p w14:paraId="31BC9AFB" w14:textId="77777777" w:rsidR="00B27942" w:rsidRPr="00A019B8" w:rsidRDefault="00B27942" w:rsidP="00EE1ECD">
            <w:pPr>
              <w:pStyle w:val="TableParagraph"/>
              <w:kinsoku w:val="0"/>
              <w:overflowPunct w:val="0"/>
              <w:ind w:left="608" w:right="609"/>
              <w:jc w:val="center"/>
              <w:rPr>
                <w:lang w:eastAsia="en-US" w:bidi="en-US"/>
              </w:rPr>
            </w:pPr>
            <w:r w:rsidRPr="00A019B8">
              <w:rPr>
                <w:lang w:eastAsia="en-US" w:bidi="en-US"/>
              </w:rPr>
              <w:t>2</w:t>
            </w:r>
          </w:p>
        </w:tc>
        <w:tc>
          <w:tcPr>
            <w:tcW w:w="1559" w:type="dxa"/>
            <w:tcBorders>
              <w:top w:val="single" w:sz="4" w:space="0" w:color="000000"/>
              <w:left w:val="single" w:sz="4" w:space="0" w:color="000000"/>
              <w:bottom w:val="single" w:sz="4" w:space="0" w:color="000000"/>
              <w:right w:val="single" w:sz="4" w:space="0" w:color="000000"/>
            </w:tcBorders>
            <w:hideMark/>
          </w:tcPr>
          <w:p w14:paraId="2B926461" w14:textId="77777777" w:rsidR="00B27942" w:rsidRPr="00AE232E" w:rsidRDefault="00AE232E" w:rsidP="00EE1ECD">
            <w:pPr>
              <w:pStyle w:val="TableParagraph"/>
              <w:kinsoku w:val="0"/>
              <w:overflowPunct w:val="0"/>
              <w:ind w:left="563" w:right="567"/>
              <w:jc w:val="center"/>
              <w:rPr>
                <w:lang w:eastAsia="en-US" w:bidi="en-US"/>
              </w:rPr>
            </w:pPr>
            <w:r>
              <w:rPr>
                <w:lang w:eastAsia="en-US" w:bidi="en-US"/>
              </w:rPr>
              <w:t>2</w:t>
            </w:r>
          </w:p>
        </w:tc>
      </w:tr>
      <w:tr w:rsidR="00B27942" w14:paraId="518366DF" w14:textId="77777777" w:rsidTr="00B27942">
        <w:trPr>
          <w:trHeight w:hRule="exact" w:val="773"/>
        </w:trPr>
        <w:tc>
          <w:tcPr>
            <w:tcW w:w="709" w:type="dxa"/>
            <w:tcBorders>
              <w:top w:val="single" w:sz="4" w:space="0" w:color="000000"/>
              <w:left w:val="single" w:sz="4" w:space="0" w:color="000000"/>
              <w:bottom w:val="single" w:sz="4" w:space="0" w:color="000000"/>
              <w:right w:val="single" w:sz="4" w:space="0" w:color="000000"/>
            </w:tcBorders>
            <w:hideMark/>
          </w:tcPr>
          <w:p w14:paraId="67BECB5D" w14:textId="77777777" w:rsidR="00B27942" w:rsidRPr="00A019B8" w:rsidRDefault="00B27942" w:rsidP="00EE1ECD">
            <w:pPr>
              <w:pStyle w:val="TableParagraph"/>
              <w:kinsoku w:val="0"/>
              <w:overflowPunct w:val="0"/>
              <w:ind w:left="169" w:right="172"/>
              <w:jc w:val="center"/>
              <w:rPr>
                <w:lang w:eastAsia="en-US" w:bidi="en-US"/>
              </w:rPr>
            </w:pPr>
            <w:r w:rsidRPr="00A019B8">
              <w:rPr>
                <w:lang w:eastAsia="en-US" w:bidi="en-US"/>
              </w:rPr>
              <w:t>4</w:t>
            </w:r>
          </w:p>
        </w:tc>
        <w:tc>
          <w:tcPr>
            <w:tcW w:w="2693" w:type="dxa"/>
            <w:tcBorders>
              <w:top w:val="single" w:sz="4" w:space="0" w:color="000000"/>
              <w:left w:val="single" w:sz="4" w:space="0" w:color="000000"/>
              <w:bottom w:val="single" w:sz="4" w:space="0" w:color="000000"/>
              <w:right w:val="single" w:sz="4" w:space="0" w:color="000000"/>
            </w:tcBorders>
            <w:hideMark/>
          </w:tcPr>
          <w:p w14:paraId="1D8C8C26" w14:textId="77777777" w:rsidR="00B27942" w:rsidRPr="00A019B8" w:rsidRDefault="00B27942" w:rsidP="00EE1ECD">
            <w:pPr>
              <w:pStyle w:val="TableParagraph"/>
              <w:kinsoku w:val="0"/>
              <w:overflowPunct w:val="0"/>
              <w:ind w:left="102"/>
              <w:rPr>
                <w:lang w:eastAsia="en-US" w:bidi="en-US"/>
              </w:rPr>
            </w:pPr>
            <w:r w:rsidRPr="00A019B8">
              <w:rPr>
                <w:lang w:eastAsia="en-US" w:bidi="en-US"/>
              </w:rPr>
              <w:t>Текущий контроль</w:t>
            </w:r>
          </w:p>
        </w:tc>
        <w:tc>
          <w:tcPr>
            <w:tcW w:w="1843" w:type="dxa"/>
            <w:tcBorders>
              <w:top w:val="single" w:sz="4" w:space="0" w:color="000000"/>
              <w:left w:val="single" w:sz="4" w:space="0" w:color="000000"/>
              <w:bottom w:val="single" w:sz="4" w:space="0" w:color="000000"/>
              <w:right w:val="single" w:sz="4" w:space="0" w:color="000000"/>
            </w:tcBorders>
            <w:hideMark/>
          </w:tcPr>
          <w:p w14:paraId="33E94DB8" w14:textId="77777777" w:rsidR="00B27942" w:rsidRPr="00A019B8" w:rsidRDefault="00B27942" w:rsidP="00EE1ECD">
            <w:pPr>
              <w:pStyle w:val="TableParagraph"/>
              <w:kinsoku w:val="0"/>
              <w:overflowPunct w:val="0"/>
              <w:ind w:left="189" w:right="195"/>
              <w:jc w:val="center"/>
              <w:rPr>
                <w:lang w:eastAsia="en-US" w:bidi="en-US"/>
              </w:rPr>
            </w:pPr>
            <w:r w:rsidRPr="00A019B8">
              <w:rPr>
                <w:lang w:eastAsia="en-US" w:bidi="en-US"/>
              </w:rPr>
              <w:t>Контрольный</w:t>
            </w:r>
          </w:p>
          <w:p w14:paraId="1857635D" w14:textId="77777777" w:rsidR="00B27942" w:rsidRPr="00A019B8" w:rsidRDefault="00B27942" w:rsidP="00EE1ECD">
            <w:pPr>
              <w:pStyle w:val="TableParagraph"/>
              <w:kinsoku w:val="0"/>
              <w:overflowPunct w:val="0"/>
              <w:ind w:left="663" w:right="666"/>
              <w:jc w:val="center"/>
              <w:rPr>
                <w:lang w:eastAsia="en-US" w:bidi="en-US"/>
              </w:rPr>
            </w:pPr>
            <w:r w:rsidRPr="00A019B8">
              <w:rPr>
                <w:lang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6B8BA041" w14:textId="77777777" w:rsidR="00B27942" w:rsidRPr="00AE232E" w:rsidRDefault="00B27942" w:rsidP="00EE1ECD">
            <w:pPr>
              <w:pStyle w:val="TableParagraph"/>
              <w:kinsoku w:val="0"/>
              <w:overflowPunct w:val="0"/>
              <w:ind w:left="578" w:right="581"/>
              <w:jc w:val="center"/>
              <w:rPr>
                <w:lang w:eastAsia="en-US" w:bidi="en-US"/>
              </w:rPr>
            </w:pPr>
            <w:r w:rsidRPr="00A019B8">
              <w:rPr>
                <w:lang w:eastAsia="en-US" w:bidi="en-US"/>
              </w:rPr>
              <w:t>2</w:t>
            </w:r>
          </w:p>
        </w:tc>
        <w:tc>
          <w:tcPr>
            <w:tcW w:w="1276" w:type="dxa"/>
            <w:tcBorders>
              <w:top w:val="single" w:sz="4" w:space="0" w:color="000000"/>
              <w:left w:val="single" w:sz="4" w:space="0" w:color="000000"/>
              <w:bottom w:val="single" w:sz="4" w:space="0" w:color="000000"/>
              <w:right w:val="single" w:sz="4" w:space="0" w:color="000000"/>
            </w:tcBorders>
            <w:hideMark/>
          </w:tcPr>
          <w:p w14:paraId="668FC3AA" w14:textId="77777777" w:rsidR="00B27942" w:rsidRPr="00A019B8" w:rsidRDefault="00B27942" w:rsidP="00EE1ECD">
            <w:pPr>
              <w:pStyle w:val="TableParagraph"/>
              <w:kinsoku w:val="0"/>
              <w:overflowPunct w:val="0"/>
              <w:ind w:left="608" w:right="609"/>
              <w:jc w:val="center"/>
              <w:rPr>
                <w:lang w:eastAsia="en-US" w:bidi="en-US"/>
              </w:rPr>
            </w:pPr>
            <w:r w:rsidRPr="00A019B8">
              <w:rPr>
                <w:lang w:eastAsia="en-US" w:bidi="en-US"/>
              </w:rPr>
              <w:t>1</w:t>
            </w:r>
          </w:p>
        </w:tc>
        <w:tc>
          <w:tcPr>
            <w:tcW w:w="1559" w:type="dxa"/>
            <w:tcBorders>
              <w:top w:val="single" w:sz="4" w:space="0" w:color="000000"/>
              <w:left w:val="single" w:sz="4" w:space="0" w:color="000000"/>
              <w:bottom w:val="single" w:sz="4" w:space="0" w:color="000000"/>
              <w:right w:val="single" w:sz="4" w:space="0" w:color="000000"/>
            </w:tcBorders>
            <w:hideMark/>
          </w:tcPr>
          <w:p w14:paraId="345239E2" w14:textId="77777777" w:rsidR="00B27942" w:rsidRPr="00AE232E" w:rsidRDefault="00B27942" w:rsidP="00EE1ECD">
            <w:pPr>
              <w:pStyle w:val="TableParagraph"/>
              <w:kinsoku w:val="0"/>
              <w:overflowPunct w:val="0"/>
              <w:ind w:left="563" w:right="567"/>
              <w:jc w:val="center"/>
              <w:rPr>
                <w:lang w:eastAsia="en-US" w:bidi="en-US"/>
              </w:rPr>
            </w:pPr>
            <w:r w:rsidRPr="00A019B8">
              <w:rPr>
                <w:lang w:eastAsia="en-US" w:bidi="en-US"/>
              </w:rPr>
              <w:t>1</w:t>
            </w:r>
          </w:p>
        </w:tc>
      </w:tr>
      <w:tr w:rsidR="00B27942" w14:paraId="6D2D159B" w14:textId="77777777" w:rsidTr="00687DE7">
        <w:trPr>
          <w:trHeight w:hRule="exact" w:val="775"/>
        </w:trPr>
        <w:tc>
          <w:tcPr>
            <w:tcW w:w="709" w:type="dxa"/>
            <w:tcBorders>
              <w:top w:val="single" w:sz="4" w:space="0" w:color="000000"/>
              <w:left w:val="single" w:sz="4" w:space="0" w:color="000000"/>
              <w:bottom w:val="single" w:sz="4" w:space="0" w:color="000000"/>
              <w:right w:val="single" w:sz="4" w:space="0" w:color="000000"/>
            </w:tcBorders>
            <w:hideMark/>
          </w:tcPr>
          <w:p w14:paraId="390E55B3" w14:textId="77777777" w:rsidR="00B27942" w:rsidRPr="00A019B8" w:rsidRDefault="00B27942" w:rsidP="00EE1ECD">
            <w:pPr>
              <w:pStyle w:val="TableParagraph"/>
              <w:kinsoku w:val="0"/>
              <w:overflowPunct w:val="0"/>
              <w:ind w:left="169" w:right="172"/>
              <w:jc w:val="center"/>
              <w:rPr>
                <w:lang w:eastAsia="en-US" w:bidi="en-US"/>
              </w:rPr>
            </w:pPr>
            <w:r w:rsidRPr="00A019B8">
              <w:rPr>
                <w:lang w:eastAsia="en-US" w:bidi="en-US"/>
              </w:rPr>
              <w:t>5</w:t>
            </w:r>
          </w:p>
        </w:tc>
        <w:tc>
          <w:tcPr>
            <w:tcW w:w="2693" w:type="dxa"/>
            <w:tcBorders>
              <w:top w:val="single" w:sz="4" w:space="0" w:color="000000"/>
              <w:left w:val="single" w:sz="4" w:space="0" w:color="000000"/>
              <w:bottom w:val="single" w:sz="4" w:space="0" w:color="000000"/>
              <w:right w:val="single" w:sz="4" w:space="0" w:color="000000"/>
            </w:tcBorders>
            <w:hideMark/>
          </w:tcPr>
          <w:p w14:paraId="75FA81F3" w14:textId="77777777" w:rsidR="00B27942" w:rsidRPr="008755B9" w:rsidRDefault="00687DE7" w:rsidP="00EE1ECD">
            <w:pPr>
              <w:pStyle w:val="TableParagraph"/>
              <w:kinsoku w:val="0"/>
              <w:overflowPunct w:val="0"/>
              <w:rPr>
                <w:lang w:eastAsia="en-US" w:bidi="en-US"/>
              </w:rPr>
            </w:pPr>
            <w:r>
              <w:rPr>
                <w:lang w:eastAsia="en-US" w:bidi="en-US"/>
              </w:rPr>
              <w:t xml:space="preserve">  Лидийский мажор, дорийский минор</w:t>
            </w:r>
          </w:p>
        </w:tc>
        <w:tc>
          <w:tcPr>
            <w:tcW w:w="1843" w:type="dxa"/>
            <w:tcBorders>
              <w:top w:val="single" w:sz="4" w:space="0" w:color="000000"/>
              <w:left w:val="single" w:sz="4" w:space="0" w:color="000000"/>
              <w:bottom w:val="single" w:sz="4" w:space="0" w:color="000000"/>
              <w:right w:val="single" w:sz="4" w:space="0" w:color="000000"/>
            </w:tcBorders>
            <w:hideMark/>
          </w:tcPr>
          <w:p w14:paraId="265843E3" w14:textId="77777777" w:rsidR="00B27942" w:rsidRPr="00A019B8" w:rsidRDefault="00B27942" w:rsidP="00EE1ECD">
            <w:pPr>
              <w:pStyle w:val="TableParagraph"/>
              <w:kinsoku w:val="0"/>
              <w:overflowPunct w:val="0"/>
              <w:ind w:left="606"/>
              <w:rPr>
                <w:lang w:eastAsia="en-US" w:bidi="en-US"/>
              </w:rPr>
            </w:pPr>
            <w:r w:rsidRPr="00A019B8">
              <w:rPr>
                <w:lang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233111A4" w14:textId="77777777" w:rsidR="00B27942" w:rsidRPr="00687DE7" w:rsidRDefault="00687DE7" w:rsidP="00EE1ECD">
            <w:pPr>
              <w:pStyle w:val="TableParagraph"/>
              <w:kinsoku w:val="0"/>
              <w:overflowPunct w:val="0"/>
              <w:ind w:left="578" w:right="581"/>
              <w:jc w:val="center"/>
              <w:rPr>
                <w:lang w:eastAsia="en-US" w:bidi="en-US"/>
              </w:rPr>
            </w:pPr>
            <w:r>
              <w:rPr>
                <w:lang w:eastAsia="en-US" w:bidi="en-US"/>
              </w:rPr>
              <w:t>4</w:t>
            </w:r>
          </w:p>
        </w:tc>
        <w:tc>
          <w:tcPr>
            <w:tcW w:w="1276" w:type="dxa"/>
            <w:tcBorders>
              <w:top w:val="single" w:sz="4" w:space="0" w:color="000000"/>
              <w:left w:val="single" w:sz="4" w:space="0" w:color="000000"/>
              <w:bottom w:val="single" w:sz="4" w:space="0" w:color="000000"/>
              <w:right w:val="single" w:sz="4" w:space="0" w:color="000000"/>
            </w:tcBorders>
            <w:hideMark/>
          </w:tcPr>
          <w:p w14:paraId="2C7E8092" w14:textId="77777777" w:rsidR="00B27942" w:rsidRPr="00687DE7" w:rsidRDefault="00687DE7" w:rsidP="00EE1ECD">
            <w:pPr>
              <w:pStyle w:val="TableParagraph"/>
              <w:kinsoku w:val="0"/>
              <w:overflowPunct w:val="0"/>
              <w:ind w:left="608" w:right="609"/>
              <w:jc w:val="center"/>
              <w:rPr>
                <w:lang w:eastAsia="en-US" w:bidi="en-US"/>
              </w:rPr>
            </w:pPr>
            <w:r>
              <w:rPr>
                <w:lang w:eastAsia="en-US" w:bidi="en-US"/>
              </w:rPr>
              <w:t>2</w:t>
            </w:r>
          </w:p>
        </w:tc>
        <w:tc>
          <w:tcPr>
            <w:tcW w:w="1559" w:type="dxa"/>
            <w:tcBorders>
              <w:top w:val="single" w:sz="4" w:space="0" w:color="000000"/>
              <w:left w:val="single" w:sz="4" w:space="0" w:color="000000"/>
              <w:bottom w:val="single" w:sz="4" w:space="0" w:color="000000"/>
              <w:right w:val="single" w:sz="4" w:space="0" w:color="000000"/>
            </w:tcBorders>
            <w:hideMark/>
          </w:tcPr>
          <w:p w14:paraId="0C17192A" w14:textId="77777777" w:rsidR="00B27942" w:rsidRPr="00687DE7" w:rsidRDefault="00687DE7" w:rsidP="00EE1ECD">
            <w:pPr>
              <w:pStyle w:val="TableParagraph"/>
              <w:kinsoku w:val="0"/>
              <w:overflowPunct w:val="0"/>
              <w:ind w:left="563" w:right="567"/>
              <w:jc w:val="center"/>
              <w:rPr>
                <w:lang w:eastAsia="en-US" w:bidi="en-US"/>
              </w:rPr>
            </w:pPr>
            <w:r>
              <w:rPr>
                <w:lang w:eastAsia="en-US" w:bidi="en-US"/>
              </w:rPr>
              <w:t>2</w:t>
            </w:r>
          </w:p>
        </w:tc>
      </w:tr>
      <w:tr w:rsidR="00B27942" w14:paraId="589ADD20" w14:textId="77777777" w:rsidTr="00182CB0">
        <w:trPr>
          <w:trHeight w:hRule="exact" w:val="409"/>
        </w:trPr>
        <w:tc>
          <w:tcPr>
            <w:tcW w:w="709" w:type="dxa"/>
            <w:tcBorders>
              <w:top w:val="single" w:sz="4" w:space="0" w:color="000000"/>
              <w:left w:val="single" w:sz="4" w:space="0" w:color="000000"/>
              <w:bottom w:val="single" w:sz="4" w:space="0" w:color="000000"/>
              <w:right w:val="single" w:sz="4" w:space="0" w:color="000000"/>
            </w:tcBorders>
            <w:hideMark/>
          </w:tcPr>
          <w:p w14:paraId="75A2C1BC" w14:textId="77777777" w:rsidR="00B27942" w:rsidRDefault="00B27942" w:rsidP="00EE1ECD">
            <w:pPr>
              <w:pStyle w:val="TableParagraph"/>
              <w:kinsoku w:val="0"/>
              <w:overflowPunct w:val="0"/>
              <w:ind w:left="169" w:right="172"/>
              <w:jc w:val="center"/>
              <w:rPr>
                <w:lang w:val="en-US" w:eastAsia="en-US" w:bidi="en-US"/>
              </w:rPr>
            </w:pPr>
            <w:r>
              <w:rPr>
                <w:lang w:val="en-US" w:eastAsia="en-US" w:bidi="en-US"/>
              </w:rPr>
              <w:t>6</w:t>
            </w:r>
          </w:p>
        </w:tc>
        <w:tc>
          <w:tcPr>
            <w:tcW w:w="2693" w:type="dxa"/>
            <w:tcBorders>
              <w:top w:val="single" w:sz="4" w:space="0" w:color="000000"/>
              <w:left w:val="single" w:sz="4" w:space="0" w:color="000000"/>
              <w:bottom w:val="single" w:sz="4" w:space="0" w:color="000000"/>
              <w:right w:val="single" w:sz="4" w:space="0" w:color="000000"/>
            </w:tcBorders>
            <w:hideMark/>
          </w:tcPr>
          <w:p w14:paraId="7FEF2ED2" w14:textId="77777777" w:rsidR="00B27942" w:rsidRPr="00687DE7" w:rsidRDefault="00687DE7" w:rsidP="00EE1ECD">
            <w:pPr>
              <w:pStyle w:val="TableParagraph"/>
              <w:kinsoku w:val="0"/>
              <w:overflowPunct w:val="0"/>
              <w:ind w:left="102"/>
              <w:rPr>
                <w:lang w:eastAsia="en-US" w:bidi="en-US"/>
              </w:rPr>
            </w:pPr>
            <w:r>
              <w:rPr>
                <w:lang w:eastAsia="en-US" w:bidi="en-US"/>
              </w:rPr>
              <w:t>Интервалы м.7, б.7</w:t>
            </w:r>
            <w:r w:rsidR="00A019B8">
              <w:rPr>
                <w:lang w:eastAsia="en-US" w:bidi="en-US"/>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14:paraId="15E4334A" w14:textId="77777777" w:rsidR="00B27942" w:rsidRPr="00A019B8" w:rsidRDefault="00B27942" w:rsidP="00EE1ECD">
            <w:pPr>
              <w:pStyle w:val="TableParagraph"/>
              <w:kinsoku w:val="0"/>
              <w:overflowPunct w:val="0"/>
              <w:ind w:left="606"/>
              <w:rPr>
                <w:lang w:eastAsia="en-US" w:bidi="en-US"/>
              </w:rPr>
            </w:pPr>
            <w:r w:rsidRPr="00A019B8">
              <w:rPr>
                <w:lang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6E90613E" w14:textId="77777777" w:rsidR="00B27942" w:rsidRPr="00687DE7" w:rsidRDefault="00687DE7" w:rsidP="00EE1ECD">
            <w:pPr>
              <w:pStyle w:val="TableParagraph"/>
              <w:kinsoku w:val="0"/>
              <w:overflowPunct w:val="0"/>
              <w:ind w:left="578" w:right="581"/>
              <w:jc w:val="center"/>
              <w:rPr>
                <w:lang w:eastAsia="en-US" w:bidi="en-US"/>
              </w:rPr>
            </w:pPr>
            <w:r>
              <w:rPr>
                <w:lang w:eastAsia="en-US" w:bidi="en-US"/>
              </w:rPr>
              <w:t>4</w:t>
            </w:r>
          </w:p>
        </w:tc>
        <w:tc>
          <w:tcPr>
            <w:tcW w:w="1276" w:type="dxa"/>
            <w:tcBorders>
              <w:top w:val="single" w:sz="4" w:space="0" w:color="000000"/>
              <w:left w:val="single" w:sz="4" w:space="0" w:color="000000"/>
              <w:bottom w:val="single" w:sz="4" w:space="0" w:color="000000"/>
              <w:right w:val="single" w:sz="4" w:space="0" w:color="000000"/>
            </w:tcBorders>
            <w:hideMark/>
          </w:tcPr>
          <w:p w14:paraId="33EF6CAD" w14:textId="77777777" w:rsidR="00B27942" w:rsidRPr="00687DE7" w:rsidRDefault="00687DE7" w:rsidP="00EE1ECD">
            <w:pPr>
              <w:pStyle w:val="TableParagraph"/>
              <w:kinsoku w:val="0"/>
              <w:overflowPunct w:val="0"/>
              <w:ind w:left="608" w:right="609"/>
              <w:jc w:val="center"/>
              <w:rPr>
                <w:lang w:eastAsia="en-US" w:bidi="en-US"/>
              </w:rPr>
            </w:pPr>
            <w:r>
              <w:rPr>
                <w:lang w:eastAsia="en-US" w:bidi="en-US"/>
              </w:rPr>
              <w:t>2</w:t>
            </w:r>
          </w:p>
        </w:tc>
        <w:tc>
          <w:tcPr>
            <w:tcW w:w="1559" w:type="dxa"/>
            <w:tcBorders>
              <w:top w:val="single" w:sz="4" w:space="0" w:color="000000"/>
              <w:left w:val="single" w:sz="4" w:space="0" w:color="000000"/>
              <w:bottom w:val="single" w:sz="4" w:space="0" w:color="000000"/>
              <w:right w:val="single" w:sz="4" w:space="0" w:color="000000"/>
            </w:tcBorders>
            <w:hideMark/>
          </w:tcPr>
          <w:p w14:paraId="03290B15" w14:textId="77777777" w:rsidR="00B27942" w:rsidRPr="00687DE7" w:rsidRDefault="00687DE7" w:rsidP="00EE1ECD">
            <w:pPr>
              <w:pStyle w:val="TableParagraph"/>
              <w:kinsoku w:val="0"/>
              <w:overflowPunct w:val="0"/>
              <w:ind w:left="563" w:right="567"/>
              <w:jc w:val="center"/>
              <w:rPr>
                <w:lang w:eastAsia="en-US" w:bidi="en-US"/>
              </w:rPr>
            </w:pPr>
            <w:r>
              <w:rPr>
                <w:lang w:eastAsia="en-US" w:bidi="en-US"/>
              </w:rPr>
              <w:t>2</w:t>
            </w:r>
          </w:p>
        </w:tc>
      </w:tr>
      <w:tr w:rsidR="00B27942" w14:paraId="3F90BABF" w14:textId="77777777" w:rsidTr="00182CB0">
        <w:trPr>
          <w:trHeight w:val="395"/>
        </w:trPr>
        <w:tc>
          <w:tcPr>
            <w:tcW w:w="709" w:type="dxa"/>
            <w:tcBorders>
              <w:top w:val="single" w:sz="4" w:space="0" w:color="000000"/>
              <w:left w:val="single" w:sz="4" w:space="0" w:color="000000"/>
              <w:bottom w:val="nil"/>
              <w:right w:val="single" w:sz="4" w:space="0" w:color="000000"/>
            </w:tcBorders>
            <w:hideMark/>
          </w:tcPr>
          <w:p w14:paraId="4821ECD1" w14:textId="77777777" w:rsidR="00B27942" w:rsidRPr="00A019B8" w:rsidRDefault="00B27942" w:rsidP="00EE1ECD">
            <w:pPr>
              <w:pStyle w:val="TableParagraph"/>
              <w:kinsoku w:val="0"/>
              <w:overflowPunct w:val="0"/>
              <w:ind w:left="169" w:right="172"/>
              <w:jc w:val="center"/>
              <w:rPr>
                <w:lang w:eastAsia="en-US" w:bidi="en-US"/>
              </w:rPr>
            </w:pPr>
            <w:r w:rsidRPr="00A019B8">
              <w:rPr>
                <w:lang w:eastAsia="en-US" w:bidi="en-US"/>
              </w:rPr>
              <w:t>7</w:t>
            </w:r>
          </w:p>
        </w:tc>
        <w:tc>
          <w:tcPr>
            <w:tcW w:w="2693" w:type="dxa"/>
            <w:tcBorders>
              <w:top w:val="single" w:sz="4" w:space="0" w:color="000000"/>
              <w:left w:val="single" w:sz="4" w:space="0" w:color="000000"/>
              <w:bottom w:val="nil"/>
              <w:right w:val="single" w:sz="4" w:space="0" w:color="000000"/>
            </w:tcBorders>
            <w:hideMark/>
          </w:tcPr>
          <w:p w14:paraId="5886F6C0" w14:textId="77777777" w:rsidR="00B27942" w:rsidRPr="00687DE7" w:rsidRDefault="00182CB0" w:rsidP="00EE1ECD">
            <w:pPr>
              <w:pStyle w:val="TableParagraph"/>
              <w:kinsoku w:val="0"/>
              <w:overflowPunct w:val="0"/>
              <w:ind w:left="102"/>
              <w:rPr>
                <w:lang w:eastAsia="en-US" w:bidi="en-US"/>
              </w:rPr>
            </w:pPr>
            <w:r>
              <w:rPr>
                <w:lang w:eastAsia="en-US" w:bidi="en-US"/>
              </w:rPr>
              <w:t>Обращение интервалов</w:t>
            </w:r>
          </w:p>
        </w:tc>
        <w:tc>
          <w:tcPr>
            <w:tcW w:w="1843" w:type="dxa"/>
            <w:tcBorders>
              <w:top w:val="single" w:sz="4" w:space="0" w:color="000000"/>
              <w:left w:val="single" w:sz="4" w:space="0" w:color="000000"/>
              <w:bottom w:val="nil"/>
              <w:right w:val="single" w:sz="4" w:space="0" w:color="000000"/>
            </w:tcBorders>
            <w:hideMark/>
          </w:tcPr>
          <w:p w14:paraId="4CB50202" w14:textId="77777777" w:rsidR="00B27942" w:rsidRPr="00A019B8" w:rsidRDefault="00B27942" w:rsidP="00EE1ECD">
            <w:pPr>
              <w:pStyle w:val="TableParagraph"/>
              <w:kinsoku w:val="0"/>
              <w:overflowPunct w:val="0"/>
              <w:ind w:left="606"/>
              <w:rPr>
                <w:lang w:eastAsia="en-US" w:bidi="en-US"/>
              </w:rPr>
            </w:pPr>
            <w:r w:rsidRPr="00A019B8">
              <w:rPr>
                <w:lang w:eastAsia="en-US" w:bidi="en-US"/>
              </w:rPr>
              <w:t>Урок</w:t>
            </w:r>
          </w:p>
        </w:tc>
        <w:tc>
          <w:tcPr>
            <w:tcW w:w="1559" w:type="dxa"/>
            <w:tcBorders>
              <w:top w:val="single" w:sz="4" w:space="0" w:color="000000"/>
              <w:left w:val="single" w:sz="4" w:space="0" w:color="000000"/>
              <w:bottom w:val="nil"/>
              <w:right w:val="single" w:sz="4" w:space="0" w:color="000000"/>
            </w:tcBorders>
            <w:hideMark/>
          </w:tcPr>
          <w:p w14:paraId="571AF3E5" w14:textId="77777777" w:rsidR="00B27942" w:rsidRPr="00687DE7" w:rsidRDefault="00687DE7" w:rsidP="00EE1ECD">
            <w:pPr>
              <w:pStyle w:val="TableParagraph"/>
              <w:kinsoku w:val="0"/>
              <w:overflowPunct w:val="0"/>
              <w:ind w:left="578" w:right="581"/>
              <w:jc w:val="center"/>
              <w:rPr>
                <w:lang w:eastAsia="en-US" w:bidi="en-US"/>
              </w:rPr>
            </w:pPr>
            <w:r>
              <w:rPr>
                <w:lang w:eastAsia="en-US" w:bidi="en-US"/>
              </w:rPr>
              <w:t>4</w:t>
            </w:r>
          </w:p>
        </w:tc>
        <w:tc>
          <w:tcPr>
            <w:tcW w:w="1276" w:type="dxa"/>
            <w:tcBorders>
              <w:top w:val="single" w:sz="4" w:space="0" w:color="000000"/>
              <w:left w:val="single" w:sz="4" w:space="0" w:color="000000"/>
              <w:bottom w:val="nil"/>
              <w:right w:val="single" w:sz="4" w:space="0" w:color="000000"/>
            </w:tcBorders>
            <w:hideMark/>
          </w:tcPr>
          <w:p w14:paraId="400B8AFB" w14:textId="77777777" w:rsidR="00B27942" w:rsidRPr="00A019B8" w:rsidRDefault="00B27942" w:rsidP="00EE1ECD">
            <w:pPr>
              <w:pStyle w:val="TableParagraph"/>
              <w:kinsoku w:val="0"/>
              <w:overflowPunct w:val="0"/>
              <w:ind w:left="608" w:right="609"/>
              <w:jc w:val="center"/>
              <w:rPr>
                <w:lang w:eastAsia="en-US" w:bidi="en-US"/>
              </w:rPr>
            </w:pPr>
            <w:r w:rsidRPr="00A019B8">
              <w:rPr>
                <w:lang w:eastAsia="en-US" w:bidi="en-US"/>
              </w:rPr>
              <w:t>2</w:t>
            </w:r>
          </w:p>
        </w:tc>
        <w:tc>
          <w:tcPr>
            <w:tcW w:w="1559" w:type="dxa"/>
            <w:tcBorders>
              <w:top w:val="single" w:sz="4" w:space="0" w:color="000000"/>
              <w:left w:val="single" w:sz="4" w:space="0" w:color="000000"/>
              <w:bottom w:val="nil"/>
              <w:right w:val="single" w:sz="4" w:space="0" w:color="000000"/>
            </w:tcBorders>
            <w:hideMark/>
          </w:tcPr>
          <w:p w14:paraId="15DFA384" w14:textId="77777777" w:rsidR="00B27942" w:rsidRPr="00687DE7" w:rsidRDefault="00687DE7" w:rsidP="00EE1ECD">
            <w:pPr>
              <w:pStyle w:val="TableParagraph"/>
              <w:kinsoku w:val="0"/>
              <w:overflowPunct w:val="0"/>
              <w:ind w:left="563" w:right="567"/>
              <w:jc w:val="center"/>
              <w:rPr>
                <w:lang w:eastAsia="en-US" w:bidi="en-US"/>
              </w:rPr>
            </w:pPr>
            <w:r>
              <w:rPr>
                <w:lang w:eastAsia="en-US" w:bidi="en-US"/>
              </w:rPr>
              <w:t>2</w:t>
            </w:r>
          </w:p>
        </w:tc>
      </w:tr>
      <w:tr w:rsidR="00B27942" w14:paraId="5763D90D" w14:textId="77777777" w:rsidTr="00B27942">
        <w:trPr>
          <w:trHeight w:hRule="exact" w:val="770"/>
        </w:trPr>
        <w:tc>
          <w:tcPr>
            <w:tcW w:w="709" w:type="dxa"/>
            <w:tcBorders>
              <w:top w:val="single" w:sz="4" w:space="0" w:color="000000"/>
              <w:left w:val="single" w:sz="4" w:space="0" w:color="000000"/>
              <w:bottom w:val="single" w:sz="4" w:space="0" w:color="000000"/>
              <w:right w:val="single" w:sz="4" w:space="0" w:color="000000"/>
            </w:tcBorders>
            <w:hideMark/>
          </w:tcPr>
          <w:p w14:paraId="2E590947" w14:textId="77777777" w:rsidR="00B27942" w:rsidRPr="00A019B8" w:rsidRDefault="00B27942" w:rsidP="00EE1ECD">
            <w:pPr>
              <w:pStyle w:val="TableParagraph"/>
              <w:kinsoku w:val="0"/>
              <w:overflowPunct w:val="0"/>
              <w:ind w:left="169" w:right="172"/>
              <w:jc w:val="center"/>
              <w:rPr>
                <w:lang w:eastAsia="en-US" w:bidi="en-US"/>
              </w:rPr>
            </w:pPr>
            <w:r w:rsidRPr="00A019B8">
              <w:rPr>
                <w:lang w:eastAsia="en-US" w:bidi="en-US"/>
              </w:rPr>
              <w:t>8</w:t>
            </w:r>
          </w:p>
        </w:tc>
        <w:tc>
          <w:tcPr>
            <w:tcW w:w="2693" w:type="dxa"/>
            <w:tcBorders>
              <w:top w:val="single" w:sz="4" w:space="0" w:color="000000"/>
              <w:left w:val="single" w:sz="4" w:space="0" w:color="000000"/>
              <w:bottom w:val="single" w:sz="4" w:space="0" w:color="000000"/>
              <w:right w:val="single" w:sz="4" w:space="0" w:color="000000"/>
            </w:tcBorders>
            <w:hideMark/>
          </w:tcPr>
          <w:p w14:paraId="28C5C51B" w14:textId="77777777" w:rsidR="00B27942" w:rsidRPr="00A019B8" w:rsidRDefault="00B27942" w:rsidP="00EE1ECD">
            <w:pPr>
              <w:pStyle w:val="TableParagraph"/>
              <w:kinsoku w:val="0"/>
              <w:overflowPunct w:val="0"/>
              <w:ind w:left="102"/>
              <w:rPr>
                <w:lang w:eastAsia="en-US" w:bidi="en-US"/>
              </w:rPr>
            </w:pPr>
            <w:r w:rsidRPr="00A019B8">
              <w:rPr>
                <w:lang w:eastAsia="en-US" w:bidi="en-US"/>
              </w:rPr>
              <w:t>Текущий контроль</w:t>
            </w:r>
          </w:p>
        </w:tc>
        <w:tc>
          <w:tcPr>
            <w:tcW w:w="1843" w:type="dxa"/>
            <w:tcBorders>
              <w:top w:val="single" w:sz="4" w:space="0" w:color="000000"/>
              <w:left w:val="single" w:sz="4" w:space="0" w:color="000000"/>
              <w:bottom w:val="single" w:sz="4" w:space="0" w:color="000000"/>
              <w:right w:val="single" w:sz="4" w:space="0" w:color="000000"/>
            </w:tcBorders>
            <w:hideMark/>
          </w:tcPr>
          <w:p w14:paraId="46276E41" w14:textId="77777777" w:rsidR="00B27942" w:rsidRPr="00A019B8" w:rsidRDefault="00B27942" w:rsidP="00EE1ECD">
            <w:pPr>
              <w:pStyle w:val="TableParagraph"/>
              <w:kinsoku w:val="0"/>
              <w:overflowPunct w:val="0"/>
              <w:ind w:left="189" w:right="195"/>
              <w:jc w:val="center"/>
              <w:rPr>
                <w:lang w:eastAsia="en-US" w:bidi="en-US"/>
              </w:rPr>
            </w:pPr>
            <w:r w:rsidRPr="00A019B8">
              <w:rPr>
                <w:lang w:eastAsia="en-US" w:bidi="en-US"/>
              </w:rPr>
              <w:t>Контрольный</w:t>
            </w:r>
          </w:p>
          <w:p w14:paraId="71BD9E75" w14:textId="77777777" w:rsidR="00B27942" w:rsidRPr="00A019B8" w:rsidRDefault="00B27942" w:rsidP="00EE1ECD">
            <w:pPr>
              <w:pStyle w:val="TableParagraph"/>
              <w:kinsoku w:val="0"/>
              <w:overflowPunct w:val="0"/>
              <w:ind w:left="663" w:right="666"/>
              <w:jc w:val="center"/>
              <w:rPr>
                <w:lang w:eastAsia="en-US" w:bidi="en-US"/>
              </w:rPr>
            </w:pPr>
            <w:r w:rsidRPr="00A019B8">
              <w:rPr>
                <w:lang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1274EF75" w14:textId="77777777" w:rsidR="00B27942" w:rsidRPr="00687DE7" w:rsidRDefault="00687DE7" w:rsidP="00EE1ECD">
            <w:pPr>
              <w:pStyle w:val="TableParagraph"/>
              <w:kinsoku w:val="0"/>
              <w:overflowPunct w:val="0"/>
              <w:ind w:left="578" w:right="581"/>
              <w:rPr>
                <w:lang w:eastAsia="en-US" w:bidi="en-US"/>
              </w:rPr>
            </w:pPr>
            <w:r>
              <w:rPr>
                <w:lang w:eastAsia="en-US" w:bidi="en-US"/>
              </w:rPr>
              <w:t xml:space="preserve">   2</w:t>
            </w:r>
          </w:p>
        </w:tc>
        <w:tc>
          <w:tcPr>
            <w:tcW w:w="1276" w:type="dxa"/>
            <w:tcBorders>
              <w:top w:val="single" w:sz="4" w:space="0" w:color="000000"/>
              <w:left w:val="single" w:sz="4" w:space="0" w:color="000000"/>
              <w:bottom w:val="single" w:sz="4" w:space="0" w:color="000000"/>
              <w:right w:val="single" w:sz="4" w:space="0" w:color="000000"/>
            </w:tcBorders>
            <w:hideMark/>
          </w:tcPr>
          <w:p w14:paraId="2B132636" w14:textId="77777777" w:rsidR="00B27942" w:rsidRPr="00A019B8" w:rsidRDefault="00B27942" w:rsidP="00EE1ECD">
            <w:pPr>
              <w:pStyle w:val="TableParagraph"/>
              <w:kinsoku w:val="0"/>
              <w:overflowPunct w:val="0"/>
              <w:ind w:left="608" w:right="609"/>
              <w:jc w:val="center"/>
              <w:rPr>
                <w:lang w:eastAsia="en-US" w:bidi="en-US"/>
              </w:rPr>
            </w:pPr>
            <w:r w:rsidRPr="00A019B8">
              <w:rPr>
                <w:lang w:eastAsia="en-US" w:bidi="en-US"/>
              </w:rPr>
              <w:t>1</w:t>
            </w:r>
          </w:p>
        </w:tc>
        <w:tc>
          <w:tcPr>
            <w:tcW w:w="1559" w:type="dxa"/>
            <w:tcBorders>
              <w:top w:val="single" w:sz="4" w:space="0" w:color="000000"/>
              <w:left w:val="single" w:sz="4" w:space="0" w:color="000000"/>
              <w:bottom w:val="single" w:sz="4" w:space="0" w:color="000000"/>
              <w:right w:val="single" w:sz="4" w:space="0" w:color="000000"/>
            </w:tcBorders>
            <w:hideMark/>
          </w:tcPr>
          <w:p w14:paraId="18AD9CC4" w14:textId="77777777" w:rsidR="00B27942" w:rsidRPr="00687DE7" w:rsidRDefault="00B27942" w:rsidP="00EE1ECD">
            <w:pPr>
              <w:pStyle w:val="TableParagraph"/>
              <w:kinsoku w:val="0"/>
              <w:overflowPunct w:val="0"/>
              <w:ind w:left="563" w:right="567"/>
              <w:jc w:val="center"/>
              <w:rPr>
                <w:lang w:eastAsia="en-US" w:bidi="en-US"/>
              </w:rPr>
            </w:pPr>
            <w:r w:rsidRPr="00A019B8">
              <w:rPr>
                <w:lang w:eastAsia="en-US" w:bidi="en-US"/>
              </w:rPr>
              <w:t>1</w:t>
            </w:r>
          </w:p>
        </w:tc>
      </w:tr>
      <w:tr w:rsidR="00B27942" w14:paraId="3784489D" w14:textId="77777777" w:rsidTr="00B16B89">
        <w:trPr>
          <w:trHeight w:hRule="exact" w:val="928"/>
        </w:trPr>
        <w:tc>
          <w:tcPr>
            <w:tcW w:w="709" w:type="dxa"/>
            <w:tcBorders>
              <w:top w:val="single" w:sz="4" w:space="0" w:color="000000"/>
              <w:left w:val="single" w:sz="4" w:space="0" w:color="000000"/>
              <w:bottom w:val="single" w:sz="4" w:space="0" w:color="000000"/>
              <w:right w:val="single" w:sz="4" w:space="0" w:color="000000"/>
            </w:tcBorders>
            <w:hideMark/>
          </w:tcPr>
          <w:p w14:paraId="2C8ABD5D" w14:textId="77777777" w:rsidR="00B27942" w:rsidRPr="00A019B8" w:rsidRDefault="00B27942" w:rsidP="00EE1ECD">
            <w:pPr>
              <w:pStyle w:val="TableParagraph"/>
              <w:kinsoku w:val="0"/>
              <w:overflowPunct w:val="0"/>
              <w:ind w:left="169" w:right="172"/>
              <w:jc w:val="center"/>
              <w:rPr>
                <w:lang w:eastAsia="en-US" w:bidi="en-US"/>
              </w:rPr>
            </w:pPr>
            <w:r w:rsidRPr="00A019B8">
              <w:rPr>
                <w:lang w:eastAsia="en-US" w:bidi="en-US"/>
              </w:rPr>
              <w:t>9</w:t>
            </w:r>
          </w:p>
        </w:tc>
        <w:tc>
          <w:tcPr>
            <w:tcW w:w="2693" w:type="dxa"/>
            <w:tcBorders>
              <w:top w:val="single" w:sz="4" w:space="0" w:color="000000"/>
              <w:left w:val="single" w:sz="4" w:space="0" w:color="000000"/>
              <w:bottom w:val="single" w:sz="4" w:space="0" w:color="000000"/>
              <w:right w:val="single" w:sz="4" w:space="0" w:color="000000"/>
            </w:tcBorders>
            <w:hideMark/>
          </w:tcPr>
          <w:p w14:paraId="618F5301" w14:textId="77777777" w:rsidR="00B27942" w:rsidRPr="008755B9" w:rsidRDefault="00A019B8" w:rsidP="00EE1ECD">
            <w:pPr>
              <w:pStyle w:val="TableParagraph"/>
              <w:kinsoku w:val="0"/>
              <w:overflowPunct w:val="0"/>
              <w:ind w:left="102"/>
              <w:rPr>
                <w:lang w:eastAsia="en-US" w:bidi="en-US"/>
              </w:rPr>
            </w:pPr>
            <w:r>
              <w:rPr>
                <w:lang w:eastAsia="en-US" w:bidi="en-US"/>
              </w:rPr>
              <w:t>Тональность ми мажор, до диез минор</w:t>
            </w:r>
          </w:p>
        </w:tc>
        <w:tc>
          <w:tcPr>
            <w:tcW w:w="1843" w:type="dxa"/>
            <w:tcBorders>
              <w:top w:val="single" w:sz="4" w:space="0" w:color="000000"/>
              <w:left w:val="single" w:sz="4" w:space="0" w:color="000000"/>
              <w:bottom w:val="single" w:sz="4" w:space="0" w:color="000000"/>
              <w:right w:val="single" w:sz="4" w:space="0" w:color="000000"/>
            </w:tcBorders>
            <w:hideMark/>
          </w:tcPr>
          <w:p w14:paraId="52702C5F" w14:textId="77777777" w:rsidR="00B27942" w:rsidRPr="00A019B8" w:rsidRDefault="00B27942" w:rsidP="00EE1ECD">
            <w:pPr>
              <w:pStyle w:val="TableParagraph"/>
              <w:kinsoku w:val="0"/>
              <w:overflowPunct w:val="0"/>
              <w:ind w:left="606"/>
              <w:rPr>
                <w:lang w:eastAsia="en-US" w:bidi="en-US"/>
              </w:rPr>
            </w:pPr>
            <w:r w:rsidRPr="00A019B8">
              <w:rPr>
                <w:lang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34631EA4" w14:textId="77777777" w:rsidR="00B27942" w:rsidRPr="00A019B8" w:rsidRDefault="00A019B8" w:rsidP="00EE1ECD">
            <w:pPr>
              <w:pStyle w:val="TableParagraph"/>
              <w:kinsoku w:val="0"/>
              <w:overflowPunct w:val="0"/>
              <w:ind w:left="578" w:right="581"/>
              <w:jc w:val="center"/>
              <w:rPr>
                <w:lang w:eastAsia="en-US" w:bidi="en-US"/>
              </w:rPr>
            </w:pPr>
            <w:r>
              <w:rPr>
                <w:lang w:eastAsia="en-US" w:bidi="en-US"/>
              </w:rPr>
              <w:t>6</w:t>
            </w:r>
          </w:p>
        </w:tc>
        <w:tc>
          <w:tcPr>
            <w:tcW w:w="1276" w:type="dxa"/>
            <w:tcBorders>
              <w:top w:val="single" w:sz="4" w:space="0" w:color="000000"/>
              <w:left w:val="single" w:sz="4" w:space="0" w:color="000000"/>
              <w:bottom w:val="single" w:sz="4" w:space="0" w:color="000000"/>
              <w:right w:val="single" w:sz="4" w:space="0" w:color="000000"/>
            </w:tcBorders>
            <w:hideMark/>
          </w:tcPr>
          <w:p w14:paraId="599B4328" w14:textId="77777777" w:rsidR="00B27942" w:rsidRPr="00A019B8" w:rsidRDefault="00B27942" w:rsidP="00EE1ECD">
            <w:pPr>
              <w:pStyle w:val="TableParagraph"/>
              <w:kinsoku w:val="0"/>
              <w:overflowPunct w:val="0"/>
              <w:ind w:left="608" w:right="609"/>
              <w:jc w:val="center"/>
              <w:rPr>
                <w:lang w:eastAsia="en-US" w:bidi="en-US"/>
              </w:rPr>
            </w:pPr>
            <w:r w:rsidRPr="00A019B8">
              <w:rPr>
                <w:lang w:eastAsia="en-US" w:bidi="en-US"/>
              </w:rPr>
              <w:t>3</w:t>
            </w:r>
          </w:p>
        </w:tc>
        <w:tc>
          <w:tcPr>
            <w:tcW w:w="1559" w:type="dxa"/>
            <w:tcBorders>
              <w:top w:val="single" w:sz="4" w:space="0" w:color="000000"/>
              <w:left w:val="single" w:sz="4" w:space="0" w:color="000000"/>
              <w:bottom w:val="single" w:sz="4" w:space="0" w:color="000000"/>
              <w:right w:val="single" w:sz="4" w:space="0" w:color="000000"/>
            </w:tcBorders>
            <w:hideMark/>
          </w:tcPr>
          <w:p w14:paraId="346C3D9C" w14:textId="77777777" w:rsidR="00B27942" w:rsidRPr="00A019B8" w:rsidRDefault="00A019B8" w:rsidP="00EE1ECD">
            <w:pPr>
              <w:pStyle w:val="TableParagraph"/>
              <w:kinsoku w:val="0"/>
              <w:overflowPunct w:val="0"/>
              <w:ind w:left="563" w:right="567"/>
              <w:jc w:val="center"/>
              <w:rPr>
                <w:lang w:eastAsia="en-US" w:bidi="en-US"/>
              </w:rPr>
            </w:pPr>
            <w:r>
              <w:rPr>
                <w:lang w:eastAsia="en-US" w:bidi="en-US"/>
              </w:rPr>
              <w:t>3</w:t>
            </w:r>
          </w:p>
        </w:tc>
      </w:tr>
      <w:tr w:rsidR="00B27942" w14:paraId="5788A064" w14:textId="77777777" w:rsidTr="00B27942">
        <w:trPr>
          <w:trHeight w:hRule="exact" w:val="770"/>
        </w:trPr>
        <w:tc>
          <w:tcPr>
            <w:tcW w:w="709" w:type="dxa"/>
            <w:tcBorders>
              <w:top w:val="single" w:sz="4" w:space="0" w:color="000000"/>
              <w:left w:val="single" w:sz="4" w:space="0" w:color="000000"/>
              <w:bottom w:val="single" w:sz="4" w:space="0" w:color="000000"/>
              <w:right w:val="single" w:sz="4" w:space="0" w:color="000000"/>
            </w:tcBorders>
            <w:hideMark/>
          </w:tcPr>
          <w:p w14:paraId="68E278B0" w14:textId="77777777" w:rsidR="00B27942" w:rsidRPr="00A019B8" w:rsidRDefault="00B27942" w:rsidP="00EE1ECD">
            <w:pPr>
              <w:pStyle w:val="TableParagraph"/>
              <w:kinsoku w:val="0"/>
              <w:overflowPunct w:val="0"/>
              <w:ind w:left="119"/>
              <w:rPr>
                <w:lang w:eastAsia="en-US" w:bidi="en-US"/>
              </w:rPr>
            </w:pPr>
            <w:r w:rsidRPr="00A019B8">
              <w:rPr>
                <w:lang w:eastAsia="en-US" w:bidi="en-US"/>
              </w:rPr>
              <w:t>10</w:t>
            </w:r>
          </w:p>
        </w:tc>
        <w:tc>
          <w:tcPr>
            <w:tcW w:w="2693" w:type="dxa"/>
            <w:tcBorders>
              <w:top w:val="single" w:sz="4" w:space="0" w:color="000000"/>
              <w:left w:val="single" w:sz="4" w:space="0" w:color="000000"/>
              <w:bottom w:val="single" w:sz="4" w:space="0" w:color="000000"/>
              <w:right w:val="single" w:sz="4" w:space="0" w:color="000000"/>
            </w:tcBorders>
            <w:hideMark/>
          </w:tcPr>
          <w:p w14:paraId="533CE6FB" w14:textId="77777777" w:rsidR="00B27942" w:rsidRPr="00A019B8" w:rsidRDefault="00B27942" w:rsidP="00EE1ECD">
            <w:pPr>
              <w:pStyle w:val="TableParagraph"/>
              <w:kinsoku w:val="0"/>
              <w:overflowPunct w:val="0"/>
              <w:ind w:left="102"/>
              <w:rPr>
                <w:lang w:eastAsia="en-US" w:bidi="en-US"/>
              </w:rPr>
            </w:pPr>
            <w:r w:rsidRPr="00A019B8">
              <w:rPr>
                <w:lang w:eastAsia="en-US" w:bidi="en-US"/>
              </w:rPr>
              <w:t>Различные виды</w:t>
            </w:r>
          </w:p>
          <w:p w14:paraId="62760C5D" w14:textId="77777777" w:rsidR="00B27942" w:rsidRPr="00A019B8" w:rsidRDefault="00B27942" w:rsidP="00EE1ECD">
            <w:pPr>
              <w:pStyle w:val="TableParagraph"/>
              <w:kinsoku w:val="0"/>
              <w:overflowPunct w:val="0"/>
              <w:ind w:left="102"/>
              <w:rPr>
                <w:lang w:eastAsia="en-US" w:bidi="en-US"/>
              </w:rPr>
            </w:pPr>
            <w:r w:rsidRPr="00A019B8">
              <w:rPr>
                <w:lang w:eastAsia="en-US" w:bidi="en-US"/>
              </w:rPr>
              <w:t>синкоп</w:t>
            </w:r>
          </w:p>
        </w:tc>
        <w:tc>
          <w:tcPr>
            <w:tcW w:w="1843" w:type="dxa"/>
            <w:tcBorders>
              <w:top w:val="single" w:sz="4" w:space="0" w:color="000000"/>
              <w:left w:val="single" w:sz="4" w:space="0" w:color="000000"/>
              <w:bottom w:val="single" w:sz="4" w:space="0" w:color="000000"/>
              <w:right w:val="single" w:sz="4" w:space="0" w:color="000000"/>
            </w:tcBorders>
            <w:hideMark/>
          </w:tcPr>
          <w:p w14:paraId="65C53C2D" w14:textId="77777777" w:rsidR="00B27942" w:rsidRPr="00A019B8" w:rsidRDefault="00B27942" w:rsidP="00EE1ECD">
            <w:pPr>
              <w:pStyle w:val="TableParagraph"/>
              <w:kinsoku w:val="0"/>
              <w:overflowPunct w:val="0"/>
              <w:ind w:left="606"/>
              <w:rPr>
                <w:lang w:eastAsia="en-US" w:bidi="en-US"/>
              </w:rPr>
            </w:pPr>
            <w:r w:rsidRPr="00A019B8">
              <w:rPr>
                <w:lang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5AA275DE" w14:textId="77777777" w:rsidR="00B27942" w:rsidRPr="00A019B8" w:rsidRDefault="00A019B8" w:rsidP="00EE1ECD">
            <w:pPr>
              <w:pStyle w:val="TableParagraph"/>
              <w:kinsoku w:val="0"/>
              <w:overflowPunct w:val="0"/>
              <w:ind w:left="578" w:right="581"/>
              <w:jc w:val="center"/>
              <w:rPr>
                <w:lang w:eastAsia="en-US" w:bidi="en-US"/>
              </w:rPr>
            </w:pPr>
            <w:r>
              <w:rPr>
                <w:lang w:eastAsia="en-US" w:bidi="en-US"/>
              </w:rPr>
              <w:t>6</w:t>
            </w:r>
          </w:p>
        </w:tc>
        <w:tc>
          <w:tcPr>
            <w:tcW w:w="1276" w:type="dxa"/>
            <w:tcBorders>
              <w:top w:val="single" w:sz="4" w:space="0" w:color="000000"/>
              <w:left w:val="single" w:sz="4" w:space="0" w:color="000000"/>
              <w:bottom w:val="single" w:sz="4" w:space="0" w:color="000000"/>
              <w:right w:val="single" w:sz="4" w:space="0" w:color="000000"/>
            </w:tcBorders>
            <w:hideMark/>
          </w:tcPr>
          <w:p w14:paraId="2590B897" w14:textId="77777777" w:rsidR="00B27942" w:rsidRPr="00A019B8" w:rsidRDefault="00B27942" w:rsidP="00EE1ECD">
            <w:pPr>
              <w:pStyle w:val="TableParagraph"/>
              <w:kinsoku w:val="0"/>
              <w:overflowPunct w:val="0"/>
              <w:ind w:left="608" w:right="609"/>
              <w:jc w:val="center"/>
              <w:rPr>
                <w:lang w:eastAsia="en-US" w:bidi="en-US"/>
              </w:rPr>
            </w:pPr>
            <w:r w:rsidRPr="00A019B8">
              <w:rPr>
                <w:lang w:eastAsia="en-US" w:bidi="en-US"/>
              </w:rPr>
              <w:t>3</w:t>
            </w:r>
          </w:p>
        </w:tc>
        <w:tc>
          <w:tcPr>
            <w:tcW w:w="1559" w:type="dxa"/>
            <w:tcBorders>
              <w:top w:val="single" w:sz="4" w:space="0" w:color="000000"/>
              <w:left w:val="single" w:sz="4" w:space="0" w:color="000000"/>
              <w:bottom w:val="single" w:sz="4" w:space="0" w:color="000000"/>
              <w:right w:val="single" w:sz="4" w:space="0" w:color="000000"/>
            </w:tcBorders>
            <w:hideMark/>
          </w:tcPr>
          <w:p w14:paraId="3C0644C2" w14:textId="77777777" w:rsidR="00B27942" w:rsidRPr="00A019B8" w:rsidRDefault="00A019B8" w:rsidP="00EE1ECD">
            <w:pPr>
              <w:pStyle w:val="TableParagraph"/>
              <w:kinsoku w:val="0"/>
              <w:overflowPunct w:val="0"/>
              <w:ind w:left="563" w:right="567"/>
              <w:jc w:val="center"/>
              <w:rPr>
                <w:lang w:eastAsia="en-US" w:bidi="en-US"/>
              </w:rPr>
            </w:pPr>
            <w:r>
              <w:rPr>
                <w:lang w:eastAsia="en-US" w:bidi="en-US"/>
              </w:rPr>
              <w:t>3</w:t>
            </w:r>
          </w:p>
        </w:tc>
      </w:tr>
      <w:tr w:rsidR="00B27942" w14:paraId="1E2DFFFA" w14:textId="77777777" w:rsidTr="00A019B8">
        <w:trPr>
          <w:trHeight w:hRule="exact" w:val="791"/>
        </w:trPr>
        <w:tc>
          <w:tcPr>
            <w:tcW w:w="709" w:type="dxa"/>
            <w:tcBorders>
              <w:top w:val="single" w:sz="4" w:space="0" w:color="000000"/>
              <w:left w:val="single" w:sz="4" w:space="0" w:color="000000"/>
              <w:bottom w:val="single" w:sz="4" w:space="0" w:color="000000"/>
              <w:right w:val="single" w:sz="4" w:space="0" w:color="000000"/>
            </w:tcBorders>
            <w:hideMark/>
          </w:tcPr>
          <w:p w14:paraId="2F7DF4F8" w14:textId="77777777" w:rsidR="00B27942" w:rsidRPr="00A019B8" w:rsidRDefault="00B27942" w:rsidP="00EE1ECD">
            <w:pPr>
              <w:pStyle w:val="TableParagraph"/>
              <w:kinsoku w:val="0"/>
              <w:overflowPunct w:val="0"/>
              <w:ind w:left="119"/>
              <w:rPr>
                <w:lang w:eastAsia="en-US" w:bidi="en-US"/>
              </w:rPr>
            </w:pPr>
            <w:r w:rsidRPr="00A019B8">
              <w:rPr>
                <w:lang w:eastAsia="en-US" w:bidi="en-US"/>
              </w:rPr>
              <w:t>11</w:t>
            </w:r>
          </w:p>
        </w:tc>
        <w:tc>
          <w:tcPr>
            <w:tcW w:w="2693" w:type="dxa"/>
            <w:tcBorders>
              <w:top w:val="single" w:sz="4" w:space="0" w:color="000000"/>
              <w:left w:val="single" w:sz="4" w:space="0" w:color="000000"/>
              <w:bottom w:val="single" w:sz="4" w:space="0" w:color="000000"/>
              <w:right w:val="single" w:sz="4" w:space="0" w:color="000000"/>
            </w:tcBorders>
            <w:hideMark/>
          </w:tcPr>
          <w:p w14:paraId="0E2BA35E" w14:textId="77777777" w:rsidR="00B27942" w:rsidRPr="008755B9" w:rsidRDefault="00A019B8" w:rsidP="00EE1ECD">
            <w:pPr>
              <w:pStyle w:val="TableParagraph"/>
              <w:kinsoku w:val="0"/>
              <w:overflowPunct w:val="0"/>
              <w:ind w:left="102"/>
              <w:rPr>
                <w:lang w:eastAsia="en-US" w:bidi="en-US"/>
              </w:rPr>
            </w:pPr>
            <w:r>
              <w:rPr>
                <w:lang w:eastAsia="en-US" w:bidi="en-US"/>
              </w:rPr>
              <w:t>Главные трезвучия лада в мажоре</w:t>
            </w:r>
          </w:p>
        </w:tc>
        <w:tc>
          <w:tcPr>
            <w:tcW w:w="1843" w:type="dxa"/>
            <w:tcBorders>
              <w:top w:val="single" w:sz="4" w:space="0" w:color="000000"/>
              <w:left w:val="single" w:sz="4" w:space="0" w:color="000000"/>
              <w:bottom w:val="single" w:sz="4" w:space="0" w:color="000000"/>
              <w:right w:val="single" w:sz="4" w:space="0" w:color="000000"/>
            </w:tcBorders>
            <w:hideMark/>
          </w:tcPr>
          <w:p w14:paraId="3B26F563"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60A09F32" w14:textId="77777777" w:rsidR="00B27942" w:rsidRPr="00A019B8" w:rsidRDefault="00A019B8" w:rsidP="00EE1ECD">
            <w:pPr>
              <w:pStyle w:val="TableParagraph"/>
              <w:kinsoku w:val="0"/>
              <w:overflowPunct w:val="0"/>
              <w:ind w:left="578" w:right="581"/>
              <w:jc w:val="center"/>
              <w:rPr>
                <w:lang w:eastAsia="en-US" w:bidi="en-US"/>
              </w:rPr>
            </w:pPr>
            <w:r>
              <w:rPr>
                <w:lang w:eastAsia="en-US" w:bidi="en-US"/>
              </w:rPr>
              <w:t>6</w:t>
            </w:r>
          </w:p>
        </w:tc>
        <w:tc>
          <w:tcPr>
            <w:tcW w:w="1276" w:type="dxa"/>
            <w:tcBorders>
              <w:top w:val="single" w:sz="4" w:space="0" w:color="000000"/>
              <w:left w:val="single" w:sz="4" w:space="0" w:color="000000"/>
              <w:bottom w:val="single" w:sz="4" w:space="0" w:color="000000"/>
              <w:right w:val="single" w:sz="4" w:space="0" w:color="000000"/>
            </w:tcBorders>
            <w:hideMark/>
          </w:tcPr>
          <w:p w14:paraId="0D081EE7"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3</w:t>
            </w:r>
          </w:p>
        </w:tc>
        <w:tc>
          <w:tcPr>
            <w:tcW w:w="1559" w:type="dxa"/>
            <w:tcBorders>
              <w:top w:val="single" w:sz="4" w:space="0" w:color="000000"/>
              <w:left w:val="single" w:sz="4" w:space="0" w:color="000000"/>
              <w:bottom w:val="single" w:sz="4" w:space="0" w:color="000000"/>
              <w:right w:val="single" w:sz="4" w:space="0" w:color="000000"/>
            </w:tcBorders>
            <w:hideMark/>
          </w:tcPr>
          <w:p w14:paraId="0B964050" w14:textId="77777777" w:rsidR="00B27942" w:rsidRPr="00A019B8" w:rsidRDefault="00A019B8" w:rsidP="00EE1ECD">
            <w:pPr>
              <w:pStyle w:val="TableParagraph"/>
              <w:kinsoku w:val="0"/>
              <w:overflowPunct w:val="0"/>
              <w:ind w:left="563" w:right="567"/>
              <w:jc w:val="center"/>
              <w:rPr>
                <w:lang w:eastAsia="en-US" w:bidi="en-US"/>
              </w:rPr>
            </w:pPr>
            <w:r>
              <w:rPr>
                <w:lang w:eastAsia="en-US" w:bidi="en-US"/>
              </w:rPr>
              <w:t>3</w:t>
            </w:r>
          </w:p>
        </w:tc>
      </w:tr>
      <w:tr w:rsidR="00B27942" w14:paraId="1C9E65B8" w14:textId="77777777" w:rsidTr="00B27942">
        <w:trPr>
          <w:trHeight w:hRule="exact" w:val="773"/>
        </w:trPr>
        <w:tc>
          <w:tcPr>
            <w:tcW w:w="709" w:type="dxa"/>
            <w:tcBorders>
              <w:top w:val="single" w:sz="4" w:space="0" w:color="000000"/>
              <w:left w:val="single" w:sz="4" w:space="0" w:color="000000"/>
              <w:bottom w:val="single" w:sz="4" w:space="0" w:color="000000"/>
              <w:right w:val="single" w:sz="4" w:space="0" w:color="000000"/>
            </w:tcBorders>
            <w:hideMark/>
          </w:tcPr>
          <w:p w14:paraId="65C1D529" w14:textId="77777777" w:rsidR="00B27942" w:rsidRDefault="00B27942" w:rsidP="00EE1ECD">
            <w:pPr>
              <w:pStyle w:val="TableParagraph"/>
              <w:kinsoku w:val="0"/>
              <w:overflowPunct w:val="0"/>
              <w:ind w:left="119"/>
              <w:rPr>
                <w:lang w:val="en-US" w:eastAsia="en-US" w:bidi="en-US"/>
              </w:rPr>
            </w:pPr>
            <w:r>
              <w:rPr>
                <w:lang w:val="en-US" w:eastAsia="en-US" w:bidi="en-US"/>
              </w:rPr>
              <w:t>12</w:t>
            </w:r>
          </w:p>
        </w:tc>
        <w:tc>
          <w:tcPr>
            <w:tcW w:w="2693" w:type="dxa"/>
            <w:tcBorders>
              <w:top w:val="single" w:sz="4" w:space="0" w:color="000000"/>
              <w:left w:val="single" w:sz="4" w:space="0" w:color="000000"/>
              <w:bottom w:val="single" w:sz="4" w:space="0" w:color="000000"/>
              <w:right w:val="single" w:sz="4" w:space="0" w:color="000000"/>
            </w:tcBorders>
            <w:hideMark/>
          </w:tcPr>
          <w:p w14:paraId="581B80B3"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43" w:type="dxa"/>
            <w:tcBorders>
              <w:top w:val="single" w:sz="4" w:space="0" w:color="000000"/>
              <w:left w:val="single" w:sz="4" w:space="0" w:color="000000"/>
              <w:bottom w:val="single" w:sz="4" w:space="0" w:color="000000"/>
              <w:right w:val="single" w:sz="4" w:space="0" w:color="000000"/>
            </w:tcBorders>
            <w:hideMark/>
          </w:tcPr>
          <w:p w14:paraId="32254811" w14:textId="77777777" w:rsidR="00B27942" w:rsidRDefault="00B27942" w:rsidP="00EE1ECD">
            <w:pPr>
              <w:pStyle w:val="TableParagraph"/>
              <w:kinsoku w:val="0"/>
              <w:overflowPunct w:val="0"/>
              <w:ind w:left="189" w:right="195"/>
              <w:jc w:val="center"/>
              <w:rPr>
                <w:lang w:val="en-US" w:eastAsia="en-US" w:bidi="en-US"/>
              </w:rPr>
            </w:pPr>
            <w:r>
              <w:rPr>
                <w:lang w:val="en-US" w:eastAsia="en-US" w:bidi="en-US"/>
              </w:rPr>
              <w:t>Контрольный</w:t>
            </w:r>
          </w:p>
          <w:p w14:paraId="5B4A8360" w14:textId="77777777" w:rsidR="00B27942" w:rsidRDefault="00B27942" w:rsidP="00EE1ECD">
            <w:pPr>
              <w:pStyle w:val="TableParagraph"/>
              <w:kinsoku w:val="0"/>
              <w:overflowPunct w:val="0"/>
              <w:ind w:left="663" w:right="666"/>
              <w:jc w:val="center"/>
              <w:rPr>
                <w:lang w:val="en-US" w:eastAsia="en-US" w:bidi="en-US"/>
              </w:rPr>
            </w:pPr>
            <w:r>
              <w:rPr>
                <w:lang w:val="en-US"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549ED37D" w14:textId="77777777" w:rsidR="00B27942" w:rsidRPr="00A019B8" w:rsidRDefault="00B27942" w:rsidP="00EE1ECD">
            <w:pPr>
              <w:pStyle w:val="TableParagraph"/>
              <w:kinsoku w:val="0"/>
              <w:overflowPunct w:val="0"/>
              <w:ind w:left="578" w:right="581"/>
              <w:jc w:val="center"/>
              <w:rPr>
                <w:lang w:eastAsia="en-US" w:bidi="en-US"/>
              </w:rPr>
            </w:pPr>
            <w:r>
              <w:rPr>
                <w:lang w:val="en-US" w:eastAsia="en-US" w:bidi="en-US"/>
              </w:rPr>
              <w:t>2</w:t>
            </w:r>
          </w:p>
        </w:tc>
        <w:tc>
          <w:tcPr>
            <w:tcW w:w="1276" w:type="dxa"/>
            <w:tcBorders>
              <w:top w:val="single" w:sz="4" w:space="0" w:color="000000"/>
              <w:left w:val="single" w:sz="4" w:space="0" w:color="000000"/>
              <w:bottom w:val="single" w:sz="4" w:space="0" w:color="000000"/>
              <w:right w:val="single" w:sz="4" w:space="0" w:color="000000"/>
            </w:tcBorders>
            <w:hideMark/>
          </w:tcPr>
          <w:p w14:paraId="6C24458A"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59" w:type="dxa"/>
            <w:tcBorders>
              <w:top w:val="single" w:sz="4" w:space="0" w:color="000000"/>
              <w:left w:val="single" w:sz="4" w:space="0" w:color="000000"/>
              <w:bottom w:val="single" w:sz="4" w:space="0" w:color="000000"/>
              <w:right w:val="single" w:sz="4" w:space="0" w:color="000000"/>
            </w:tcBorders>
            <w:hideMark/>
          </w:tcPr>
          <w:p w14:paraId="468CA4E3" w14:textId="77777777" w:rsidR="00B27942" w:rsidRPr="00A019B8"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7AEC24B8" w14:textId="77777777" w:rsidTr="00A019B8">
        <w:trPr>
          <w:trHeight w:hRule="exact" w:val="777"/>
        </w:trPr>
        <w:tc>
          <w:tcPr>
            <w:tcW w:w="709" w:type="dxa"/>
            <w:tcBorders>
              <w:top w:val="single" w:sz="4" w:space="0" w:color="000000"/>
              <w:left w:val="single" w:sz="4" w:space="0" w:color="000000"/>
              <w:bottom w:val="single" w:sz="4" w:space="0" w:color="000000"/>
              <w:right w:val="single" w:sz="4" w:space="0" w:color="000000"/>
            </w:tcBorders>
            <w:hideMark/>
          </w:tcPr>
          <w:p w14:paraId="03B101BD" w14:textId="77777777" w:rsidR="00B27942" w:rsidRDefault="00B27942" w:rsidP="00EE1ECD">
            <w:pPr>
              <w:pStyle w:val="TableParagraph"/>
              <w:kinsoku w:val="0"/>
              <w:overflowPunct w:val="0"/>
              <w:ind w:left="119"/>
              <w:rPr>
                <w:lang w:val="en-US" w:eastAsia="en-US" w:bidi="en-US"/>
              </w:rPr>
            </w:pPr>
            <w:r>
              <w:rPr>
                <w:lang w:val="en-US" w:eastAsia="en-US" w:bidi="en-US"/>
              </w:rPr>
              <w:t>13</w:t>
            </w:r>
          </w:p>
        </w:tc>
        <w:tc>
          <w:tcPr>
            <w:tcW w:w="2693" w:type="dxa"/>
            <w:tcBorders>
              <w:top w:val="single" w:sz="4" w:space="0" w:color="000000"/>
              <w:left w:val="single" w:sz="4" w:space="0" w:color="000000"/>
              <w:bottom w:val="single" w:sz="4" w:space="0" w:color="000000"/>
              <w:right w:val="single" w:sz="4" w:space="0" w:color="000000"/>
            </w:tcBorders>
            <w:hideMark/>
          </w:tcPr>
          <w:p w14:paraId="389C647C" w14:textId="77777777" w:rsidR="00B27942" w:rsidRPr="008755B9" w:rsidRDefault="00A019B8" w:rsidP="00EE1ECD">
            <w:pPr>
              <w:pStyle w:val="TableParagraph"/>
              <w:kinsoku w:val="0"/>
              <w:overflowPunct w:val="0"/>
              <w:ind w:left="102"/>
              <w:rPr>
                <w:lang w:eastAsia="en-US" w:bidi="en-US"/>
              </w:rPr>
            </w:pPr>
            <w:r>
              <w:rPr>
                <w:lang w:eastAsia="en-US" w:bidi="en-US"/>
              </w:rPr>
              <w:t>Главные трезвучия лада в миноре</w:t>
            </w:r>
          </w:p>
        </w:tc>
        <w:tc>
          <w:tcPr>
            <w:tcW w:w="1843" w:type="dxa"/>
            <w:tcBorders>
              <w:top w:val="single" w:sz="4" w:space="0" w:color="000000"/>
              <w:left w:val="single" w:sz="4" w:space="0" w:color="000000"/>
              <w:bottom w:val="single" w:sz="4" w:space="0" w:color="000000"/>
              <w:right w:val="single" w:sz="4" w:space="0" w:color="000000"/>
            </w:tcBorders>
            <w:hideMark/>
          </w:tcPr>
          <w:p w14:paraId="62C7C50F"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24DFAC63" w14:textId="77777777" w:rsidR="00B27942" w:rsidRPr="00A019B8" w:rsidRDefault="00A019B8" w:rsidP="00EE1ECD">
            <w:pPr>
              <w:pStyle w:val="TableParagraph"/>
              <w:kinsoku w:val="0"/>
              <w:overflowPunct w:val="0"/>
              <w:ind w:left="578" w:right="581"/>
              <w:jc w:val="center"/>
              <w:rPr>
                <w:lang w:eastAsia="en-US" w:bidi="en-US"/>
              </w:rPr>
            </w:pPr>
            <w:r>
              <w:rPr>
                <w:lang w:eastAsia="en-US" w:bidi="en-US"/>
              </w:rPr>
              <w:t>4</w:t>
            </w:r>
          </w:p>
        </w:tc>
        <w:tc>
          <w:tcPr>
            <w:tcW w:w="1276" w:type="dxa"/>
            <w:tcBorders>
              <w:top w:val="single" w:sz="4" w:space="0" w:color="000000"/>
              <w:left w:val="single" w:sz="4" w:space="0" w:color="000000"/>
              <w:bottom w:val="single" w:sz="4" w:space="0" w:color="000000"/>
              <w:right w:val="single" w:sz="4" w:space="0" w:color="000000"/>
            </w:tcBorders>
            <w:hideMark/>
          </w:tcPr>
          <w:p w14:paraId="33E526EF" w14:textId="77777777" w:rsidR="00B27942" w:rsidRPr="00A019B8" w:rsidRDefault="00A019B8" w:rsidP="00EE1ECD">
            <w:pPr>
              <w:pStyle w:val="TableParagraph"/>
              <w:kinsoku w:val="0"/>
              <w:overflowPunct w:val="0"/>
              <w:ind w:left="608" w:right="609"/>
              <w:jc w:val="center"/>
              <w:rPr>
                <w:lang w:eastAsia="en-US" w:bidi="en-US"/>
              </w:rPr>
            </w:pPr>
            <w:r>
              <w:rPr>
                <w:lang w:eastAsia="en-US" w:bidi="en-US"/>
              </w:rPr>
              <w:t>2</w:t>
            </w:r>
          </w:p>
        </w:tc>
        <w:tc>
          <w:tcPr>
            <w:tcW w:w="1559" w:type="dxa"/>
            <w:tcBorders>
              <w:top w:val="single" w:sz="4" w:space="0" w:color="000000"/>
              <w:left w:val="single" w:sz="4" w:space="0" w:color="000000"/>
              <w:bottom w:val="single" w:sz="4" w:space="0" w:color="000000"/>
              <w:right w:val="single" w:sz="4" w:space="0" w:color="000000"/>
            </w:tcBorders>
            <w:hideMark/>
          </w:tcPr>
          <w:p w14:paraId="791377E9" w14:textId="77777777" w:rsidR="00B27942" w:rsidRPr="00A019B8" w:rsidRDefault="00A019B8" w:rsidP="00EE1ECD">
            <w:pPr>
              <w:pStyle w:val="TableParagraph"/>
              <w:kinsoku w:val="0"/>
              <w:overflowPunct w:val="0"/>
              <w:ind w:left="563" w:right="567"/>
              <w:jc w:val="center"/>
              <w:rPr>
                <w:lang w:eastAsia="en-US" w:bidi="en-US"/>
              </w:rPr>
            </w:pPr>
            <w:r>
              <w:rPr>
                <w:lang w:eastAsia="en-US" w:bidi="en-US"/>
              </w:rPr>
              <w:t>2</w:t>
            </w:r>
          </w:p>
        </w:tc>
      </w:tr>
      <w:tr w:rsidR="00B27942" w14:paraId="7991F33B" w14:textId="77777777" w:rsidTr="00B27942">
        <w:trPr>
          <w:trHeight w:hRule="exact" w:val="1270"/>
        </w:trPr>
        <w:tc>
          <w:tcPr>
            <w:tcW w:w="709" w:type="dxa"/>
            <w:tcBorders>
              <w:top w:val="single" w:sz="4" w:space="0" w:color="000000"/>
              <w:left w:val="single" w:sz="4" w:space="0" w:color="000000"/>
              <w:bottom w:val="single" w:sz="4" w:space="0" w:color="000000"/>
              <w:right w:val="single" w:sz="4" w:space="0" w:color="000000"/>
            </w:tcBorders>
            <w:hideMark/>
          </w:tcPr>
          <w:p w14:paraId="5049A971" w14:textId="77777777" w:rsidR="00B27942" w:rsidRDefault="00B27942" w:rsidP="00EE1ECD">
            <w:pPr>
              <w:pStyle w:val="TableParagraph"/>
              <w:kinsoku w:val="0"/>
              <w:overflowPunct w:val="0"/>
              <w:ind w:left="119"/>
              <w:rPr>
                <w:lang w:val="en-US" w:eastAsia="en-US" w:bidi="en-US"/>
              </w:rPr>
            </w:pPr>
            <w:r>
              <w:rPr>
                <w:lang w:val="en-US" w:eastAsia="en-US" w:bidi="en-US"/>
              </w:rPr>
              <w:t>14</w:t>
            </w:r>
          </w:p>
        </w:tc>
        <w:tc>
          <w:tcPr>
            <w:tcW w:w="2693" w:type="dxa"/>
            <w:tcBorders>
              <w:top w:val="single" w:sz="4" w:space="0" w:color="000000"/>
              <w:left w:val="single" w:sz="4" w:space="0" w:color="000000"/>
              <w:bottom w:val="single" w:sz="4" w:space="0" w:color="000000"/>
              <w:right w:val="single" w:sz="4" w:space="0" w:color="000000"/>
            </w:tcBorders>
            <w:hideMark/>
          </w:tcPr>
          <w:p w14:paraId="34F644F8" w14:textId="77777777" w:rsidR="00B27942" w:rsidRDefault="00B27942" w:rsidP="00EE1ECD">
            <w:pPr>
              <w:pStyle w:val="TableParagraph"/>
              <w:kinsoku w:val="0"/>
              <w:overflowPunct w:val="0"/>
              <w:ind w:left="102"/>
              <w:rPr>
                <w:lang w:val="en-US" w:eastAsia="en-US" w:bidi="en-US"/>
              </w:rPr>
            </w:pPr>
            <w:r>
              <w:rPr>
                <w:lang w:val="en-US" w:eastAsia="en-US" w:bidi="en-US"/>
              </w:rPr>
              <w:t>Буквенные</w:t>
            </w:r>
          </w:p>
          <w:p w14:paraId="66C0ADAA" w14:textId="77777777" w:rsidR="00B27942" w:rsidRDefault="00B27942" w:rsidP="00EE1ECD">
            <w:pPr>
              <w:pStyle w:val="TableParagraph"/>
              <w:kinsoku w:val="0"/>
              <w:overflowPunct w:val="0"/>
              <w:ind w:left="102" w:right="962"/>
              <w:rPr>
                <w:lang w:val="en-US" w:eastAsia="en-US" w:bidi="en-US"/>
              </w:rPr>
            </w:pPr>
            <w:r>
              <w:rPr>
                <w:lang w:val="en-US" w:eastAsia="en-US" w:bidi="en-US"/>
              </w:rPr>
              <w:t>обозначения тональностей</w:t>
            </w:r>
          </w:p>
        </w:tc>
        <w:tc>
          <w:tcPr>
            <w:tcW w:w="1843" w:type="dxa"/>
            <w:tcBorders>
              <w:top w:val="single" w:sz="4" w:space="0" w:color="000000"/>
              <w:left w:val="single" w:sz="4" w:space="0" w:color="000000"/>
              <w:bottom w:val="single" w:sz="4" w:space="0" w:color="000000"/>
              <w:right w:val="single" w:sz="4" w:space="0" w:color="000000"/>
            </w:tcBorders>
            <w:hideMark/>
          </w:tcPr>
          <w:p w14:paraId="08D34F38"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2D92BF82" w14:textId="77777777" w:rsidR="00B27942" w:rsidRPr="00A019B8" w:rsidRDefault="00B27942" w:rsidP="00EE1ECD">
            <w:pPr>
              <w:pStyle w:val="TableParagraph"/>
              <w:kinsoku w:val="0"/>
              <w:overflowPunct w:val="0"/>
              <w:ind w:left="578" w:right="581"/>
              <w:jc w:val="center"/>
              <w:rPr>
                <w:lang w:eastAsia="en-US" w:bidi="en-US"/>
              </w:rPr>
            </w:pPr>
            <w:r>
              <w:rPr>
                <w:lang w:val="en-US" w:eastAsia="en-US" w:bidi="en-US"/>
              </w:rPr>
              <w:t>2</w:t>
            </w:r>
          </w:p>
        </w:tc>
        <w:tc>
          <w:tcPr>
            <w:tcW w:w="1276" w:type="dxa"/>
            <w:tcBorders>
              <w:top w:val="single" w:sz="4" w:space="0" w:color="000000"/>
              <w:left w:val="single" w:sz="4" w:space="0" w:color="000000"/>
              <w:bottom w:val="single" w:sz="4" w:space="0" w:color="000000"/>
              <w:right w:val="single" w:sz="4" w:space="0" w:color="000000"/>
            </w:tcBorders>
            <w:hideMark/>
          </w:tcPr>
          <w:p w14:paraId="71C99F7D"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59" w:type="dxa"/>
            <w:tcBorders>
              <w:top w:val="single" w:sz="4" w:space="0" w:color="000000"/>
              <w:left w:val="single" w:sz="4" w:space="0" w:color="000000"/>
              <w:bottom w:val="single" w:sz="4" w:space="0" w:color="000000"/>
              <w:right w:val="single" w:sz="4" w:space="0" w:color="000000"/>
            </w:tcBorders>
            <w:hideMark/>
          </w:tcPr>
          <w:p w14:paraId="5EF86044" w14:textId="77777777" w:rsidR="00B27942" w:rsidRPr="00A019B8"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28AF719C" w14:textId="77777777" w:rsidTr="00B27942">
        <w:trPr>
          <w:trHeight w:hRule="exact" w:val="770"/>
        </w:trPr>
        <w:tc>
          <w:tcPr>
            <w:tcW w:w="709" w:type="dxa"/>
            <w:tcBorders>
              <w:top w:val="single" w:sz="4" w:space="0" w:color="000000"/>
              <w:left w:val="single" w:sz="4" w:space="0" w:color="000000"/>
              <w:bottom w:val="single" w:sz="4" w:space="0" w:color="000000"/>
              <w:right w:val="single" w:sz="4" w:space="0" w:color="000000"/>
            </w:tcBorders>
            <w:hideMark/>
          </w:tcPr>
          <w:p w14:paraId="6F2D192A" w14:textId="77777777" w:rsidR="00B27942" w:rsidRDefault="00B27942" w:rsidP="00EE1ECD">
            <w:pPr>
              <w:pStyle w:val="TableParagraph"/>
              <w:kinsoku w:val="0"/>
              <w:overflowPunct w:val="0"/>
              <w:ind w:left="119"/>
              <w:rPr>
                <w:lang w:val="en-US" w:eastAsia="en-US" w:bidi="en-US"/>
              </w:rPr>
            </w:pPr>
            <w:r>
              <w:rPr>
                <w:lang w:val="en-US" w:eastAsia="en-US" w:bidi="en-US"/>
              </w:rPr>
              <w:t>15</w:t>
            </w:r>
          </w:p>
        </w:tc>
        <w:tc>
          <w:tcPr>
            <w:tcW w:w="2693" w:type="dxa"/>
            <w:tcBorders>
              <w:top w:val="single" w:sz="4" w:space="0" w:color="000000"/>
              <w:left w:val="single" w:sz="4" w:space="0" w:color="000000"/>
              <w:bottom w:val="single" w:sz="4" w:space="0" w:color="000000"/>
              <w:right w:val="single" w:sz="4" w:space="0" w:color="000000"/>
            </w:tcBorders>
            <w:hideMark/>
          </w:tcPr>
          <w:p w14:paraId="302B4E7B" w14:textId="77777777" w:rsidR="00B27942" w:rsidRDefault="00B27942" w:rsidP="00EE1ECD">
            <w:pPr>
              <w:pStyle w:val="TableParagraph"/>
              <w:kinsoku w:val="0"/>
              <w:overflowPunct w:val="0"/>
              <w:ind w:left="102"/>
              <w:rPr>
                <w:lang w:val="en-US" w:eastAsia="en-US" w:bidi="en-US"/>
              </w:rPr>
            </w:pPr>
            <w:r>
              <w:rPr>
                <w:lang w:val="en-US" w:eastAsia="en-US" w:bidi="en-US"/>
              </w:rPr>
              <w:t>Период,</w:t>
            </w:r>
          </w:p>
          <w:p w14:paraId="086E7FA8" w14:textId="77777777" w:rsidR="00B27942" w:rsidRDefault="00B27942" w:rsidP="00EE1ECD">
            <w:pPr>
              <w:pStyle w:val="TableParagraph"/>
              <w:kinsoku w:val="0"/>
              <w:overflowPunct w:val="0"/>
              <w:ind w:left="102"/>
              <w:rPr>
                <w:lang w:val="en-US" w:eastAsia="en-US" w:bidi="en-US"/>
              </w:rPr>
            </w:pPr>
            <w:r>
              <w:rPr>
                <w:lang w:val="en-US" w:eastAsia="en-US" w:bidi="en-US"/>
              </w:rPr>
              <w:t>предложения</w:t>
            </w:r>
            <w:r w:rsidRPr="00104FDD">
              <w:rPr>
                <w:lang w:val="en-US" w:eastAsia="en-US" w:bidi="en-US"/>
              </w:rPr>
              <w:t>,  фраза</w:t>
            </w:r>
          </w:p>
        </w:tc>
        <w:tc>
          <w:tcPr>
            <w:tcW w:w="1843" w:type="dxa"/>
            <w:tcBorders>
              <w:top w:val="single" w:sz="4" w:space="0" w:color="000000"/>
              <w:left w:val="single" w:sz="4" w:space="0" w:color="000000"/>
              <w:bottom w:val="single" w:sz="4" w:space="0" w:color="000000"/>
              <w:right w:val="single" w:sz="4" w:space="0" w:color="000000"/>
            </w:tcBorders>
            <w:hideMark/>
          </w:tcPr>
          <w:p w14:paraId="122401A3"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0A5F8723" w14:textId="77777777" w:rsidR="00B27942" w:rsidRPr="00A019B8" w:rsidRDefault="00B27942" w:rsidP="00EE1ECD">
            <w:pPr>
              <w:pStyle w:val="TableParagraph"/>
              <w:kinsoku w:val="0"/>
              <w:overflowPunct w:val="0"/>
              <w:ind w:left="578" w:right="581"/>
              <w:jc w:val="center"/>
              <w:rPr>
                <w:lang w:eastAsia="en-US" w:bidi="en-US"/>
              </w:rPr>
            </w:pPr>
            <w:r>
              <w:rPr>
                <w:lang w:val="en-US" w:eastAsia="en-US" w:bidi="en-US"/>
              </w:rPr>
              <w:t>2</w:t>
            </w:r>
          </w:p>
        </w:tc>
        <w:tc>
          <w:tcPr>
            <w:tcW w:w="1276" w:type="dxa"/>
            <w:tcBorders>
              <w:top w:val="single" w:sz="4" w:space="0" w:color="000000"/>
              <w:left w:val="single" w:sz="4" w:space="0" w:color="000000"/>
              <w:bottom w:val="single" w:sz="4" w:space="0" w:color="000000"/>
              <w:right w:val="single" w:sz="4" w:space="0" w:color="000000"/>
            </w:tcBorders>
            <w:hideMark/>
          </w:tcPr>
          <w:p w14:paraId="0DCFF0AE"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59" w:type="dxa"/>
            <w:tcBorders>
              <w:top w:val="single" w:sz="4" w:space="0" w:color="000000"/>
              <w:left w:val="single" w:sz="4" w:space="0" w:color="000000"/>
              <w:bottom w:val="single" w:sz="4" w:space="0" w:color="000000"/>
              <w:right w:val="single" w:sz="4" w:space="0" w:color="000000"/>
            </w:tcBorders>
            <w:hideMark/>
          </w:tcPr>
          <w:p w14:paraId="7D510811" w14:textId="77777777" w:rsidR="00B27942" w:rsidRPr="00A019B8"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38E5D941" w14:textId="77777777" w:rsidTr="00B27942">
        <w:trPr>
          <w:trHeight w:hRule="exact" w:val="581"/>
        </w:trPr>
        <w:tc>
          <w:tcPr>
            <w:tcW w:w="709" w:type="dxa"/>
            <w:tcBorders>
              <w:top w:val="single" w:sz="4" w:space="0" w:color="000000"/>
              <w:left w:val="single" w:sz="4" w:space="0" w:color="000000"/>
              <w:bottom w:val="single" w:sz="4" w:space="0" w:color="000000"/>
              <w:right w:val="single" w:sz="4" w:space="0" w:color="000000"/>
            </w:tcBorders>
            <w:hideMark/>
          </w:tcPr>
          <w:p w14:paraId="6DA623D8" w14:textId="77777777" w:rsidR="00B27942" w:rsidRDefault="00B27942" w:rsidP="00EE1ECD">
            <w:pPr>
              <w:pStyle w:val="TableParagraph"/>
              <w:kinsoku w:val="0"/>
              <w:overflowPunct w:val="0"/>
              <w:ind w:left="119"/>
              <w:rPr>
                <w:lang w:val="en-US" w:eastAsia="en-US" w:bidi="en-US"/>
              </w:rPr>
            </w:pPr>
            <w:r>
              <w:rPr>
                <w:lang w:val="en-US" w:eastAsia="en-US" w:bidi="en-US"/>
              </w:rPr>
              <w:t>16</w:t>
            </w:r>
          </w:p>
        </w:tc>
        <w:tc>
          <w:tcPr>
            <w:tcW w:w="2693" w:type="dxa"/>
            <w:tcBorders>
              <w:top w:val="single" w:sz="4" w:space="0" w:color="000000"/>
              <w:left w:val="single" w:sz="4" w:space="0" w:color="000000"/>
              <w:bottom w:val="single" w:sz="4" w:space="0" w:color="000000"/>
              <w:right w:val="single" w:sz="4" w:space="0" w:color="000000"/>
            </w:tcBorders>
            <w:hideMark/>
          </w:tcPr>
          <w:p w14:paraId="19B9FBD3" w14:textId="77777777" w:rsidR="00B27942" w:rsidRDefault="00B27942" w:rsidP="00EE1ECD">
            <w:pPr>
              <w:pStyle w:val="TableParagraph"/>
              <w:kinsoku w:val="0"/>
              <w:overflowPunct w:val="0"/>
              <w:ind w:left="102"/>
              <w:rPr>
                <w:lang w:val="en-US" w:eastAsia="en-US" w:bidi="en-US"/>
              </w:rPr>
            </w:pPr>
            <w:r>
              <w:rPr>
                <w:lang w:val="en-US" w:eastAsia="en-US" w:bidi="en-US"/>
              </w:rPr>
              <w:t>Повторение</w:t>
            </w:r>
          </w:p>
        </w:tc>
        <w:tc>
          <w:tcPr>
            <w:tcW w:w="1843" w:type="dxa"/>
            <w:tcBorders>
              <w:top w:val="single" w:sz="4" w:space="0" w:color="000000"/>
              <w:left w:val="single" w:sz="4" w:space="0" w:color="000000"/>
              <w:bottom w:val="single" w:sz="4" w:space="0" w:color="000000"/>
              <w:right w:val="single" w:sz="4" w:space="0" w:color="000000"/>
            </w:tcBorders>
            <w:hideMark/>
          </w:tcPr>
          <w:p w14:paraId="0EFE85ED"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55649862" w14:textId="77777777" w:rsidR="00B27942" w:rsidRPr="00A019B8" w:rsidRDefault="00A019B8" w:rsidP="00EE1ECD">
            <w:pPr>
              <w:pStyle w:val="TableParagraph"/>
              <w:kinsoku w:val="0"/>
              <w:overflowPunct w:val="0"/>
              <w:ind w:left="578" w:right="581"/>
              <w:jc w:val="center"/>
              <w:rPr>
                <w:lang w:eastAsia="en-US" w:bidi="en-US"/>
              </w:rPr>
            </w:pPr>
            <w:r>
              <w:rPr>
                <w:lang w:eastAsia="en-US" w:bidi="en-US"/>
              </w:rPr>
              <w:t>4</w:t>
            </w:r>
          </w:p>
        </w:tc>
        <w:tc>
          <w:tcPr>
            <w:tcW w:w="1276" w:type="dxa"/>
            <w:tcBorders>
              <w:top w:val="single" w:sz="4" w:space="0" w:color="000000"/>
              <w:left w:val="single" w:sz="4" w:space="0" w:color="000000"/>
              <w:bottom w:val="single" w:sz="4" w:space="0" w:color="000000"/>
              <w:right w:val="single" w:sz="4" w:space="0" w:color="000000"/>
            </w:tcBorders>
            <w:hideMark/>
          </w:tcPr>
          <w:p w14:paraId="0F36C5CA"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59" w:type="dxa"/>
            <w:tcBorders>
              <w:top w:val="single" w:sz="4" w:space="0" w:color="000000"/>
              <w:left w:val="single" w:sz="4" w:space="0" w:color="000000"/>
              <w:bottom w:val="single" w:sz="4" w:space="0" w:color="000000"/>
              <w:right w:val="single" w:sz="4" w:space="0" w:color="000000"/>
            </w:tcBorders>
            <w:hideMark/>
          </w:tcPr>
          <w:p w14:paraId="434E9639" w14:textId="77777777" w:rsidR="00B27942" w:rsidRPr="00A019B8" w:rsidRDefault="00A019B8" w:rsidP="00EE1ECD">
            <w:pPr>
              <w:pStyle w:val="TableParagraph"/>
              <w:kinsoku w:val="0"/>
              <w:overflowPunct w:val="0"/>
              <w:ind w:left="563" w:right="567"/>
              <w:jc w:val="center"/>
              <w:rPr>
                <w:lang w:eastAsia="en-US" w:bidi="en-US"/>
              </w:rPr>
            </w:pPr>
            <w:r>
              <w:rPr>
                <w:lang w:eastAsia="en-US" w:bidi="en-US"/>
              </w:rPr>
              <w:t>2</w:t>
            </w:r>
          </w:p>
        </w:tc>
      </w:tr>
      <w:tr w:rsidR="00B27942" w14:paraId="676E0815" w14:textId="77777777" w:rsidTr="00B27942">
        <w:trPr>
          <w:trHeight w:hRule="exact" w:val="770"/>
        </w:trPr>
        <w:tc>
          <w:tcPr>
            <w:tcW w:w="709" w:type="dxa"/>
            <w:tcBorders>
              <w:top w:val="single" w:sz="4" w:space="0" w:color="000000"/>
              <w:left w:val="single" w:sz="4" w:space="0" w:color="000000"/>
              <w:bottom w:val="single" w:sz="4" w:space="0" w:color="000000"/>
              <w:right w:val="single" w:sz="4" w:space="0" w:color="000000"/>
            </w:tcBorders>
            <w:hideMark/>
          </w:tcPr>
          <w:p w14:paraId="64CC7691" w14:textId="77777777" w:rsidR="00B27942" w:rsidRDefault="00B27942" w:rsidP="00EE1ECD">
            <w:pPr>
              <w:pStyle w:val="TableParagraph"/>
              <w:kinsoku w:val="0"/>
              <w:overflowPunct w:val="0"/>
              <w:ind w:left="119"/>
              <w:rPr>
                <w:lang w:val="en-US" w:eastAsia="en-US" w:bidi="en-US"/>
              </w:rPr>
            </w:pPr>
            <w:r>
              <w:rPr>
                <w:lang w:val="en-US" w:eastAsia="en-US" w:bidi="en-US"/>
              </w:rPr>
              <w:t>17</w:t>
            </w:r>
          </w:p>
        </w:tc>
        <w:tc>
          <w:tcPr>
            <w:tcW w:w="2693" w:type="dxa"/>
            <w:tcBorders>
              <w:top w:val="single" w:sz="4" w:space="0" w:color="000000"/>
              <w:left w:val="single" w:sz="4" w:space="0" w:color="000000"/>
              <w:bottom w:val="single" w:sz="4" w:space="0" w:color="000000"/>
              <w:right w:val="single" w:sz="4" w:space="0" w:color="000000"/>
            </w:tcBorders>
            <w:hideMark/>
          </w:tcPr>
          <w:p w14:paraId="12ED7E5B" w14:textId="77777777" w:rsidR="00B27942" w:rsidRDefault="00B27942" w:rsidP="00EE1ECD">
            <w:pPr>
              <w:pStyle w:val="TableParagraph"/>
              <w:kinsoku w:val="0"/>
              <w:overflowPunct w:val="0"/>
              <w:ind w:left="102"/>
              <w:rPr>
                <w:lang w:val="en-US" w:eastAsia="en-US" w:bidi="en-US"/>
              </w:rPr>
            </w:pPr>
            <w:r>
              <w:rPr>
                <w:lang w:val="en-US" w:eastAsia="en-US" w:bidi="en-US"/>
              </w:rPr>
              <w:t>Промежуточный</w:t>
            </w:r>
          </w:p>
          <w:p w14:paraId="3C152F31" w14:textId="77777777" w:rsidR="00B27942" w:rsidRDefault="00B27942" w:rsidP="00EE1ECD">
            <w:pPr>
              <w:pStyle w:val="TableParagraph"/>
              <w:kinsoku w:val="0"/>
              <w:overflowPunct w:val="0"/>
              <w:ind w:left="102"/>
              <w:rPr>
                <w:lang w:val="en-US" w:eastAsia="en-US" w:bidi="en-US"/>
              </w:rPr>
            </w:pPr>
            <w:r>
              <w:rPr>
                <w:lang w:val="en-US" w:eastAsia="en-US" w:bidi="en-US"/>
              </w:rPr>
              <w:t>контроль</w:t>
            </w:r>
          </w:p>
        </w:tc>
        <w:tc>
          <w:tcPr>
            <w:tcW w:w="1843" w:type="dxa"/>
            <w:tcBorders>
              <w:top w:val="single" w:sz="4" w:space="0" w:color="000000"/>
              <w:left w:val="single" w:sz="4" w:space="0" w:color="000000"/>
              <w:bottom w:val="single" w:sz="4" w:space="0" w:color="000000"/>
              <w:right w:val="single" w:sz="4" w:space="0" w:color="000000"/>
            </w:tcBorders>
            <w:hideMark/>
          </w:tcPr>
          <w:p w14:paraId="13C0453E" w14:textId="77777777" w:rsidR="00B27942" w:rsidRDefault="00B27942" w:rsidP="00EE1ECD">
            <w:pPr>
              <w:pStyle w:val="TableParagraph"/>
              <w:kinsoku w:val="0"/>
              <w:overflowPunct w:val="0"/>
              <w:ind w:left="189" w:right="195"/>
              <w:jc w:val="center"/>
              <w:rPr>
                <w:lang w:val="en-US" w:eastAsia="en-US" w:bidi="en-US"/>
              </w:rPr>
            </w:pPr>
            <w:r>
              <w:rPr>
                <w:lang w:val="en-US" w:eastAsia="en-US" w:bidi="en-US"/>
              </w:rPr>
              <w:t>Контрольный</w:t>
            </w:r>
          </w:p>
          <w:p w14:paraId="522D1837" w14:textId="77777777" w:rsidR="00B27942" w:rsidRDefault="00B27942" w:rsidP="00EE1ECD">
            <w:pPr>
              <w:pStyle w:val="TableParagraph"/>
              <w:kinsoku w:val="0"/>
              <w:overflowPunct w:val="0"/>
              <w:ind w:left="663" w:right="666"/>
              <w:jc w:val="center"/>
              <w:rPr>
                <w:lang w:val="en-US" w:eastAsia="en-US" w:bidi="en-US"/>
              </w:rPr>
            </w:pPr>
            <w:r>
              <w:rPr>
                <w:lang w:val="en-US"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2706D4C4" w14:textId="77777777" w:rsidR="00B27942" w:rsidRPr="00A019B8" w:rsidRDefault="00B27942" w:rsidP="00EE1ECD">
            <w:pPr>
              <w:pStyle w:val="TableParagraph"/>
              <w:kinsoku w:val="0"/>
              <w:overflowPunct w:val="0"/>
              <w:ind w:left="578" w:right="581"/>
              <w:jc w:val="center"/>
              <w:rPr>
                <w:lang w:eastAsia="en-US" w:bidi="en-US"/>
              </w:rPr>
            </w:pPr>
            <w:r>
              <w:rPr>
                <w:lang w:val="en-US" w:eastAsia="en-US" w:bidi="en-US"/>
              </w:rPr>
              <w:t>2</w:t>
            </w:r>
          </w:p>
        </w:tc>
        <w:tc>
          <w:tcPr>
            <w:tcW w:w="1276" w:type="dxa"/>
            <w:tcBorders>
              <w:top w:val="single" w:sz="4" w:space="0" w:color="000000"/>
              <w:left w:val="single" w:sz="4" w:space="0" w:color="000000"/>
              <w:bottom w:val="single" w:sz="4" w:space="0" w:color="000000"/>
              <w:right w:val="single" w:sz="4" w:space="0" w:color="000000"/>
            </w:tcBorders>
            <w:hideMark/>
          </w:tcPr>
          <w:p w14:paraId="4C1D346D"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59" w:type="dxa"/>
            <w:tcBorders>
              <w:top w:val="single" w:sz="4" w:space="0" w:color="000000"/>
              <w:left w:val="single" w:sz="4" w:space="0" w:color="000000"/>
              <w:bottom w:val="single" w:sz="4" w:space="0" w:color="000000"/>
              <w:right w:val="single" w:sz="4" w:space="0" w:color="000000"/>
            </w:tcBorders>
            <w:hideMark/>
          </w:tcPr>
          <w:p w14:paraId="17710F8B" w14:textId="77777777" w:rsidR="00B27942" w:rsidRPr="00A019B8"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6823FE9F" w14:textId="77777777" w:rsidTr="00B27942">
        <w:trPr>
          <w:trHeight w:hRule="exact" w:val="516"/>
        </w:trPr>
        <w:tc>
          <w:tcPr>
            <w:tcW w:w="709" w:type="dxa"/>
            <w:tcBorders>
              <w:top w:val="single" w:sz="4" w:space="0" w:color="000000"/>
              <w:left w:val="single" w:sz="4" w:space="0" w:color="000000"/>
              <w:bottom w:val="single" w:sz="4" w:space="0" w:color="000000"/>
              <w:right w:val="single" w:sz="4" w:space="0" w:color="000000"/>
            </w:tcBorders>
            <w:hideMark/>
          </w:tcPr>
          <w:p w14:paraId="0338FD80" w14:textId="77777777" w:rsidR="00B27942" w:rsidRDefault="00B27942" w:rsidP="00EE1ECD">
            <w:pPr>
              <w:pStyle w:val="TableParagraph"/>
              <w:kinsoku w:val="0"/>
              <w:overflowPunct w:val="0"/>
              <w:ind w:left="119"/>
              <w:rPr>
                <w:lang w:val="en-US" w:eastAsia="en-US" w:bidi="en-US"/>
              </w:rPr>
            </w:pPr>
            <w:r>
              <w:rPr>
                <w:lang w:val="en-US" w:eastAsia="en-US" w:bidi="en-US"/>
              </w:rPr>
              <w:t>18</w:t>
            </w:r>
          </w:p>
        </w:tc>
        <w:tc>
          <w:tcPr>
            <w:tcW w:w="2693" w:type="dxa"/>
            <w:tcBorders>
              <w:top w:val="single" w:sz="4" w:space="0" w:color="000000"/>
              <w:left w:val="single" w:sz="4" w:space="0" w:color="000000"/>
              <w:bottom w:val="single" w:sz="4" w:space="0" w:color="000000"/>
              <w:right w:val="single" w:sz="4" w:space="0" w:color="000000"/>
            </w:tcBorders>
            <w:hideMark/>
          </w:tcPr>
          <w:p w14:paraId="3C61D23F" w14:textId="77777777" w:rsidR="00B27942" w:rsidRDefault="00B27942" w:rsidP="00EE1ECD">
            <w:pPr>
              <w:pStyle w:val="TableParagraph"/>
              <w:kinsoku w:val="0"/>
              <w:overflowPunct w:val="0"/>
              <w:ind w:left="102"/>
              <w:rPr>
                <w:lang w:val="en-US" w:eastAsia="en-US" w:bidi="en-US"/>
              </w:rPr>
            </w:pPr>
            <w:r>
              <w:rPr>
                <w:lang w:val="en-US" w:eastAsia="en-US" w:bidi="en-US"/>
              </w:rPr>
              <w:t>Резервный урок</w:t>
            </w:r>
          </w:p>
        </w:tc>
        <w:tc>
          <w:tcPr>
            <w:tcW w:w="1843" w:type="dxa"/>
            <w:tcBorders>
              <w:top w:val="single" w:sz="4" w:space="0" w:color="000000"/>
              <w:left w:val="single" w:sz="4" w:space="0" w:color="000000"/>
              <w:bottom w:val="single" w:sz="4" w:space="0" w:color="000000"/>
              <w:right w:val="single" w:sz="4" w:space="0" w:color="000000"/>
            </w:tcBorders>
            <w:hideMark/>
          </w:tcPr>
          <w:p w14:paraId="0FCB7DF4" w14:textId="77777777" w:rsidR="00B27942" w:rsidRDefault="00B27942" w:rsidP="00EE1ECD">
            <w:pPr>
              <w:pStyle w:val="TableParagraph"/>
              <w:kinsoku w:val="0"/>
              <w:overflowPunct w:val="0"/>
              <w:ind w:left="606"/>
              <w:rPr>
                <w:lang w:val="en-US" w:eastAsia="en-US" w:bidi="en-US"/>
              </w:rPr>
            </w:pPr>
            <w:r>
              <w:rPr>
                <w:lang w:val="en-US" w:eastAsia="en-US" w:bidi="en-US"/>
              </w:rPr>
              <w:t>Урок</w:t>
            </w:r>
          </w:p>
        </w:tc>
        <w:tc>
          <w:tcPr>
            <w:tcW w:w="1559" w:type="dxa"/>
            <w:tcBorders>
              <w:top w:val="single" w:sz="4" w:space="0" w:color="000000"/>
              <w:left w:val="single" w:sz="4" w:space="0" w:color="000000"/>
              <w:bottom w:val="single" w:sz="4" w:space="0" w:color="000000"/>
              <w:right w:val="single" w:sz="4" w:space="0" w:color="000000"/>
            </w:tcBorders>
            <w:hideMark/>
          </w:tcPr>
          <w:p w14:paraId="0CABB390" w14:textId="77777777" w:rsidR="00B27942" w:rsidRPr="00A019B8" w:rsidRDefault="00B27942" w:rsidP="00EE1ECD">
            <w:pPr>
              <w:pStyle w:val="TableParagraph"/>
              <w:kinsoku w:val="0"/>
              <w:overflowPunct w:val="0"/>
              <w:ind w:left="578" w:right="581"/>
              <w:jc w:val="center"/>
              <w:rPr>
                <w:lang w:eastAsia="en-US" w:bidi="en-US"/>
              </w:rPr>
            </w:pPr>
            <w:r>
              <w:rPr>
                <w:lang w:val="en-US" w:eastAsia="en-US" w:bidi="en-US"/>
              </w:rPr>
              <w:t>2</w:t>
            </w:r>
          </w:p>
        </w:tc>
        <w:tc>
          <w:tcPr>
            <w:tcW w:w="1276" w:type="dxa"/>
            <w:tcBorders>
              <w:top w:val="single" w:sz="4" w:space="0" w:color="000000"/>
              <w:left w:val="single" w:sz="4" w:space="0" w:color="000000"/>
              <w:bottom w:val="single" w:sz="4" w:space="0" w:color="000000"/>
              <w:right w:val="single" w:sz="4" w:space="0" w:color="000000"/>
            </w:tcBorders>
            <w:hideMark/>
          </w:tcPr>
          <w:p w14:paraId="32145E73"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59" w:type="dxa"/>
            <w:tcBorders>
              <w:top w:val="single" w:sz="4" w:space="0" w:color="000000"/>
              <w:left w:val="single" w:sz="4" w:space="0" w:color="000000"/>
              <w:bottom w:val="single" w:sz="4" w:space="0" w:color="000000"/>
              <w:right w:val="single" w:sz="4" w:space="0" w:color="000000"/>
            </w:tcBorders>
            <w:hideMark/>
          </w:tcPr>
          <w:p w14:paraId="52783206" w14:textId="77777777" w:rsidR="00B27942" w:rsidRPr="00A019B8"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6B738C8A" w14:textId="77777777" w:rsidTr="00B27942">
        <w:trPr>
          <w:trHeight w:hRule="exact" w:val="770"/>
        </w:trPr>
        <w:tc>
          <w:tcPr>
            <w:tcW w:w="709" w:type="dxa"/>
            <w:tcBorders>
              <w:top w:val="single" w:sz="4" w:space="0" w:color="000000"/>
              <w:left w:val="single" w:sz="4" w:space="0" w:color="000000"/>
              <w:bottom w:val="single" w:sz="4" w:space="0" w:color="000000"/>
              <w:right w:val="single" w:sz="4" w:space="0" w:color="000000"/>
            </w:tcBorders>
          </w:tcPr>
          <w:p w14:paraId="47EC0FEC" w14:textId="77777777" w:rsidR="00B27942" w:rsidRDefault="00B27942" w:rsidP="00EE1ECD">
            <w:pPr>
              <w:rPr>
                <w:lang w:val="en-US" w:eastAsia="en-US" w:bidi="en-US"/>
              </w:rPr>
            </w:pPr>
          </w:p>
        </w:tc>
        <w:tc>
          <w:tcPr>
            <w:tcW w:w="2693" w:type="dxa"/>
            <w:tcBorders>
              <w:top w:val="single" w:sz="4" w:space="0" w:color="000000"/>
              <w:left w:val="single" w:sz="4" w:space="0" w:color="000000"/>
              <w:bottom w:val="single" w:sz="4" w:space="0" w:color="000000"/>
              <w:right w:val="single" w:sz="4" w:space="0" w:color="000000"/>
            </w:tcBorders>
            <w:hideMark/>
          </w:tcPr>
          <w:p w14:paraId="462BBBBB" w14:textId="77777777" w:rsidR="00B27942" w:rsidRDefault="00B27942" w:rsidP="00EE1ECD">
            <w:pPr>
              <w:pStyle w:val="TableParagraph"/>
              <w:kinsoku w:val="0"/>
              <w:overflowPunct w:val="0"/>
              <w:ind w:left="102"/>
              <w:rPr>
                <w:lang w:val="en-US" w:eastAsia="en-US" w:bidi="en-US"/>
              </w:rPr>
            </w:pPr>
            <w:r>
              <w:rPr>
                <w:lang w:val="en-US" w:eastAsia="en-US" w:bidi="en-US"/>
              </w:rPr>
              <w:t>ИТОГО:</w:t>
            </w:r>
          </w:p>
        </w:tc>
        <w:tc>
          <w:tcPr>
            <w:tcW w:w="1843" w:type="dxa"/>
            <w:tcBorders>
              <w:top w:val="single" w:sz="4" w:space="0" w:color="000000"/>
              <w:left w:val="single" w:sz="4" w:space="0" w:color="000000"/>
              <w:bottom w:val="single" w:sz="4" w:space="0" w:color="000000"/>
              <w:right w:val="single" w:sz="4" w:space="0" w:color="000000"/>
            </w:tcBorders>
          </w:tcPr>
          <w:p w14:paraId="16CDDD76" w14:textId="77777777" w:rsidR="00B27942" w:rsidRDefault="00B27942" w:rsidP="00EE1ECD">
            <w:pPr>
              <w:rPr>
                <w:lang w:val="en-US" w:eastAsia="en-US" w:bidi="en-US"/>
              </w:rPr>
            </w:pPr>
          </w:p>
        </w:tc>
        <w:tc>
          <w:tcPr>
            <w:tcW w:w="1559" w:type="dxa"/>
            <w:tcBorders>
              <w:top w:val="single" w:sz="4" w:space="0" w:color="000000"/>
              <w:left w:val="single" w:sz="4" w:space="0" w:color="000000"/>
              <w:bottom w:val="single" w:sz="4" w:space="0" w:color="000000"/>
              <w:right w:val="single" w:sz="4" w:space="0" w:color="000000"/>
            </w:tcBorders>
            <w:hideMark/>
          </w:tcPr>
          <w:p w14:paraId="72B5BA40" w14:textId="77777777" w:rsidR="00B27942" w:rsidRPr="00A019B8" w:rsidRDefault="00A019B8" w:rsidP="00EE1ECD">
            <w:pPr>
              <w:pStyle w:val="TableParagraph"/>
              <w:kinsoku w:val="0"/>
              <w:overflowPunct w:val="0"/>
              <w:ind w:left="508" w:right="512"/>
              <w:jc w:val="center"/>
              <w:rPr>
                <w:lang w:eastAsia="en-US" w:bidi="en-US"/>
              </w:rPr>
            </w:pPr>
            <w:r>
              <w:rPr>
                <w:lang w:eastAsia="en-US" w:bidi="en-US"/>
              </w:rPr>
              <w:t>66</w:t>
            </w:r>
          </w:p>
        </w:tc>
        <w:tc>
          <w:tcPr>
            <w:tcW w:w="1276" w:type="dxa"/>
            <w:tcBorders>
              <w:top w:val="single" w:sz="4" w:space="0" w:color="000000"/>
              <w:left w:val="single" w:sz="4" w:space="0" w:color="000000"/>
              <w:bottom w:val="single" w:sz="4" w:space="0" w:color="000000"/>
              <w:right w:val="single" w:sz="4" w:space="0" w:color="000000"/>
            </w:tcBorders>
            <w:hideMark/>
          </w:tcPr>
          <w:p w14:paraId="40B726E8" w14:textId="77777777" w:rsidR="00B27942" w:rsidRPr="00A019B8" w:rsidRDefault="00A019B8" w:rsidP="00EE1ECD">
            <w:pPr>
              <w:pStyle w:val="TableParagraph"/>
              <w:kinsoku w:val="0"/>
              <w:overflowPunct w:val="0"/>
              <w:ind w:right="540"/>
              <w:rPr>
                <w:lang w:eastAsia="en-US" w:bidi="en-US"/>
              </w:rPr>
            </w:pPr>
            <w:r>
              <w:rPr>
                <w:lang w:eastAsia="en-US" w:bidi="en-US"/>
              </w:rPr>
              <w:t xml:space="preserve">      </w:t>
            </w:r>
            <w:r w:rsidR="00B27942">
              <w:rPr>
                <w:lang w:val="en-US" w:eastAsia="en-US" w:bidi="en-US"/>
              </w:rPr>
              <w:t>3</w:t>
            </w:r>
            <w:r>
              <w:rPr>
                <w:lang w:eastAsia="en-US" w:bidi="en-US"/>
              </w:rPr>
              <w:t>3</w:t>
            </w:r>
          </w:p>
        </w:tc>
        <w:tc>
          <w:tcPr>
            <w:tcW w:w="1559" w:type="dxa"/>
            <w:tcBorders>
              <w:top w:val="single" w:sz="4" w:space="0" w:color="000000"/>
              <w:left w:val="single" w:sz="4" w:space="0" w:color="000000"/>
              <w:bottom w:val="single" w:sz="4" w:space="0" w:color="000000"/>
              <w:right w:val="single" w:sz="4" w:space="0" w:color="000000"/>
            </w:tcBorders>
            <w:hideMark/>
          </w:tcPr>
          <w:p w14:paraId="4D5C5D49" w14:textId="77777777" w:rsidR="00B27942" w:rsidRPr="00A019B8" w:rsidRDefault="00A019B8" w:rsidP="00EE1ECD">
            <w:pPr>
              <w:pStyle w:val="TableParagraph"/>
              <w:kinsoku w:val="0"/>
              <w:overflowPunct w:val="0"/>
              <w:ind w:left="494" w:right="497"/>
              <w:jc w:val="center"/>
              <w:rPr>
                <w:lang w:eastAsia="en-US" w:bidi="en-US"/>
              </w:rPr>
            </w:pPr>
            <w:r>
              <w:rPr>
                <w:lang w:eastAsia="en-US" w:bidi="en-US"/>
              </w:rPr>
              <w:t>33</w:t>
            </w:r>
          </w:p>
        </w:tc>
      </w:tr>
    </w:tbl>
    <w:p w14:paraId="4AE36DDD" w14:textId="77777777" w:rsidR="00B27942" w:rsidRDefault="00B27942" w:rsidP="00EE1ECD">
      <w:pPr>
        <w:kinsoku w:val="0"/>
        <w:overflowPunct w:val="0"/>
      </w:pPr>
    </w:p>
    <w:p w14:paraId="11FA8823" w14:textId="77777777" w:rsidR="00B27942" w:rsidRDefault="00B27942" w:rsidP="00EE1ECD">
      <w:pPr>
        <w:pStyle w:val="af8"/>
        <w:tabs>
          <w:tab w:val="left" w:pos="284"/>
        </w:tabs>
        <w:kinsoku w:val="0"/>
        <w:overflowPunct w:val="0"/>
        <w:ind w:left="0"/>
        <w:jc w:val="center"/>
        <w:rPr>
          <w:rFonts w:ascii="Times New Roman" w:hAnsi="Times New Roman" w:cs="Times New Roman"/>
          <w:b/>
          <w:sz w:val="24"/>
          <w:szCs w:val="24"/>
        </w:rPr>
      </w:pPr>
      <w:r>
        <w:rPr>
          <w:rFonts w:ascii="Times New Roman" w:hAnsi="Times New Roman" w:cs="Times New Roman"/>
          <w:b/>
          <w:sz w:val="24"/>
          <w:szCs w:val="24"/>
        </w:rPr>
        <w:t>6класс</w:t>
      </w:r>
    </w:p>
    <w:p w14:paraId="534559D1" w14:textId="77777777" w:rsidR="00B27942" w:rsidRDefault="00B27942" w:rsidP="00EE1ECD">
      <w:pPr>
        <w:pStyle w:val="af8"/>
        <w:kinsoku w:val="0"/>
        <w:overflowPunct w:val="0"/>
        <w:ind w:left="2566"/>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Pr>
          <w:rFonts w:ascii="Times New Roman" w:hAnsi="Times New Roman" w:cs="Times New Roman"/>
          <w:b/>
          <w:bCs/>
          <w:i/>
          <w:iCs/>
          <w:sz w:val="24"/>
          <w:szCs w:val="24"/>
        </w:rPr>
        <w:t>7</w:t>
      </w:r>
    </w:p>
    <w:tbl>
      <w:tblPr>
        <w:tblW w:w="0" w:type="auto"/>
        <w:tblInd w:w="114" w:type="dxa"/>
        <w:tblLayout w:type="fixed"/>
        <w:tblCellMar>
          <w:left w:w="0" w:type="dxa"/>
          <w:right w:w="0" w:type="dxa"/>
        </w:tblCellMar>
        <w:tblLook w:val="04A0" w:firstRow="1" w:lastRow="0" w:firstColumn="1" w:lastColumn="0" w:noHBand="0" w:noVBand="1"/>
      </w:tblPr>
      <w:tblGrid>
        <w:gridCol w:w="568"/>
        <w:gridCol w:w="2693"/>
        <w:gridCol w:w="1829"/>
        <w:gridCol w:w="1574"/>
        <w:gridCol w:w="1412"/>
        <w:gridCol w:w="1531"/>
      </w:tblGrid>
      <w:tr w:rsidR="00B27942" w14:paraId="157E8681"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26937C1F"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1</w:t>
            </w:r>
          </w:p>
        </w:tc>
        <w:tc>
          <w:tcPr>
            <w:tcW w:w="2693" w:type="dxa"/>
            <w:tcBorders>
              <w:top w:val="single" w:sz="4" w:space="0" w:color="000000"/>
              <w:left w:val="single" w:sz="4" w:space="0" w:color="000000"/>
              <w:bottom w:val="single" w:sz="4" w:space="0" w:color="000000"/>
              <w:right w:val="single" w:sz="4" w:space="0" w:color="000000"/>
            </w:tcBorders>
            <w:hideMark/>
          </w:tcPr>
          <w:p w14:paraId="030D78E6" w14:textId="77777777" w:rsidR="00B27942" w:rsidRDefault="00B27942" w:rsidP="00EE1ECD">
            <w:pPr>
              <w:pStyle w:val="TableParagraph"/>
              <w:kinsoku w:val="0"/>
              <w:overflowPunct w:val="0"/>
              <w:ind w:left="102"/>
              <w:rPr>
                <w:lang w:val="en-US" w:eastAsia="en-US" w:bidi="en-US"/>
              </w:rPr>
            </w:pPr>
            <w:r>
              <w:rPr>
                <w:lang w:val="en-US" w:eastAsia="en-US" w:bidi="en-US"/>
              </w:rPr>
              <w:t>Повторение</w:t>
            </w:r>
          </w:p>
          <w:p w14:paraId="36E3B58B" w14:textId="77777777" w:rsidR="00B27942" w:rsidRDefault="00B27942" w:rsidP="00EE1ECD">
            <w:pPr>
              <w:pStyle w:val="TableParagraph"/>
              <w:kinsoku w:val="0"/>
              <w:overflowPunct w:val="0"/>
              <w:ind w:left="102"/>
              <w:rPr>
                <w:lang w:val="en-US" w:eastAsia="en-US" w:bidi="en-US"/>
              </w:rPr>
            </w:pPr>
            <w:r>
              <w:rPr>
                <w:lang w:val="en-US" w:eastAsia="en-US" w:bidi="en-US"/>
              </w:rPr>
              <w:t>материала 5 класса</w:t>
            </w:r>
          </w:p>
        </w:tc>
        <w:tc>
          <w:tcPr>
            <w:tcW w:w="1829" w:type="dxa"/>
            <w:tcBorders>
              <w:top w:val="single" w:sz="4" w:space="0" w:color="000000"/>
              <w:left w:val="single" w:sz="4" w:space="0" w:color="000000"/>
              <w:bottom w:val="single" w:sz="4" w:space="0" w:color="000000"/>
              <w:right w:val="single" w:sz="4" w:space="0" w:color="000000"/>
            </w:tcBorders>
            <w:hideMark/>
          </w:tcPr>
          <w:p w14:paraId="58B872DC"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371B38D7" w14:textId="77777777" w:rsidR="00B27942" w:rsidRPr="00FE2CBE" w:rsidRDefault="00FE2CBE" w:rsidP="00EE1ECD">
            <w:pPr>
              <w:pStyle w:val="TableParagraph"/>
              <w:kinsoku w:val="0"/>
              <w:overflowPunct w:val="0"/>
              <w:ind w:left="587" w:right="586"/>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2A605E8F" w14:textId="77777777" w:rsidR="00B27942" w:rsidRPr="00FE2CBE" w:rsidRDefault="00FE2CBE" w:rsidP="00EE1ECD">
            <w:pPr>
              <w:pStyle w:val="TableParagraph"/>
              <w:kinsoku w:val="0"/>
              <w:overflowPunct w:val="0"/>
              <w:ind w:left="608" w:right="611"/>
              <w:jc w:val="center"/>
              <w:rPr>
                <w:lang w:eastAsia="en-US" w:bidi="en-US"/>
              </w:rPr>
            </w:pPr>
            <w:r>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4E184E3E" w14:textId="77777777" w:rsidR="00B27942" w:rsidRPr="00FE2CBE" w:rsidRDefault="00FE2CBE" w:rsidP="00EE1ECD">
            <w:pPr>
              <w:pStyle w:val="TableParagraph"/>
              <w:kinsoku w:val="0"/>
              <w:overflowPunct w:val="0"/>
              <w:ind w:left="563" w:right="567"/>
              <w:jc w:val="center"/>
              <w:rPr>
                <w:lang w:eastAsia="en-US" w:bidi="en-US"/>
              </w:rPr>
            </w:pPr>
            <w:r>
              <w:rPr>
                <w:lang w:eastAsia="en-US" w:bidi="en-US"/>
              </w:rPr>
              <w:t>2</w:t>
            </w:r>
          </w:p>
        </w:tc>
      </w:tr>
      <w:tr w:rsidR="00B27942" w14:paraId="3F1CB7BA" w14:textId="77777777" w:rsidTr="00FE2CBE">
        <w:trPr>
          <w:trHeight w:hRule="exact" w:val="832"/>
        </w:trPr>
        <w:tc>
          <w:tcPr>
            <w:tcW w:w="568" w:type="dxa"/>
            <w:tcBorders>
              <w:top w:val="single" w:sz="4" w:space="0" w:color="000000"/>
              <w:left w:val="single" w:sz="4" w:space="0" w:color="000000"/>
              <w:bottom w:val="single" w:sz="4" w:space="0" w:color="000000"/>
              <w:right w:val="single" w:sz="4" w:space="0" w:color="000000"/>
            </w:tcBorders>
            <w:hideMark/>
          </w:tcPr>
          <w:p w14:paraId="31FABE82"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2</w:t>
            </w:r>
          </w:p>
        </w:tc>
        <w:tc>
          <w:tcPr>
            <w:tcW w:w="2693" w:type="dxa"/>
            <w:tcBorders>
              <w:top w:val="single" w:sz="4" w:space="0" w:color="000000"/>
              <w:left w:val="single" w:sz="4" w:space="0" w:color="000000"/>
              <w:bottom w:val="single" w:sz="4" w:space="0" w:color="000000"/>
              <w:right w:val="single" w:sz="4" w:space="0" w:color="000000"/>
            </w:tcBorders>
            <w:hideMark/>
          </w:tcPr>
          <w:p w14:paraId="7B6B4B2D" w14:textId="77777777" w:rsidR="00B27942" w:rsidRPr="00FE2CBE" w:rsidRDefault="00FE2CBE" w:rsidP="00EE1ECD">
            <w:pPr>
              <w:pStyle w:val="TableParagraph"/>
              <w:kinsoku w:val="0"/>
              <w:overflowPunct w:val="0"/>
              <w:ind w:left="102"/>
              <w:rPr>
                <w:lang w:eastAsia="en-US" w:bidi="en-US"/>
              </w:rPr>
            </w:pPr>
            <w:r>
              <w:rPr>
                <w:lang w:eastAsia="en-US" w:bidi="en-US"/>
              </w:rPr>
              <w:t>Обращение трезвучий главных ступеней</w:t>
            </w:r>
          </w:p>
        </w:tc>
        <w:tc>
          <w:tcPr>
            <w:tcW w:w="1829" w:type="dxa"/>
            <w:tcBorders>
              <w:top w:val="single" w:sz="4" w:space="0" w:color="000000"/>
              <w:left w:val="single" w:sz="4" w:space="0" w:color="000000"/>
              <w:bottom w:val="single" w:sz="4" w:space="0" w:color="000000"/>
              <w:right w:val="single" w:sz="4" w:space="0" w:color="000000"/>
            </w:tcBorders>
            <w:hideMark/>
          </w:tcPr>
          <w:p w14:paraId="5E300843"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73B9E98C" w14:textId="77777777" w:rsidR="00B27942" w:rsidRPr="00FE2CBE" w:rsidRDefault="00FE2CBE" w:rsidP="00EE1ECD">
            <w:pPr>
              <w:pStyle w:val="TableParagraph"/>
              <w:kinsoku w:val="0"/>
              <w:overflowPunct w:val="0"/>
              <w:ind w:left="587" w:right="586"/>
              <w:jc w:val="center"/>
              <w:rPr>
                <w:lang w:eastAsia="en-US" w:bidi="en-US"/>
              </w:rPr>
            </w:pPr>
            <w:r>
              <w:rPr>
                <w:lang w:eastAsia="en-US" w:bidi="en-US"/>
              </w:rPr>
              <w:t>6</w:t>
            </w:r>
          </w:p>
        </w:tc>
        <w:tc>
          <w:tcPr>
            <w:tcW w:w="1412" w:type="dxa"/>
            <w:tcBorders>
              <w:top w:val="single" w:sz="4" w:space="0" w:color="000000"/>
              <w:left w:val="single" w:sz="4" w:space="0" w:color="000000"/>
              <w:bottom w:val="single" w:sz="4" w:space="0" w:color="000000"/>
              <w:right w:val="single" w:sz="4" w:space="0" w:color="000000"/>
            </w:tcBorders>
            <w:hideMark/>
          </w:tcPr>
          <w:p w14:paraId="3E419FB0"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3</w:t>
            </w:r>
          </w:p>
        </w:tc>
        <w:tc>
          <w:tcPr>
            <w:tcW w:w="1531" w:type="dxa"/>
            <w:tcBorders>
              <w:top w:val="single" w:sz="4" w:space="0" w:color="000000"/>
              <w:left w:val="single" w:sz="4" w:space="0" w:color="000000"/>
              <w:bottom w:val="single" w:sz="4" w:space="0" w:color="000000"/>
              <w:right w:val="single" w:sz="4" w:space="0" w:color="000000"/>
            </w:tcBorders>
            <w:hideMark/>
          </w:tcPr>
          <w:p w14:paraId="7697F847" w14:textId="77777777" w:rsidR="00B27942" w:rsidRPr="00FE2CBE" w:rsidRDefault="00FE2CBE" w:rsidP="00EE1ECD">
            <w:pPr>
              <w:pStyle w:val="TableParagraph"/>
              <w:kinsoku w:val="0"/>
              <w:overflowPunct w:val="0"/>
              <w:ind w:left="563" w:right="567"/>
              <w:jc w:val="center"/>
              <w:rPr>
                <w:lang w:eastAsia="en-US" w:bidi="en-US"/>
              </w:rPr>
            </w:pPr>
            <w:r>
              <w:rPr>
                <w:lang w:eastAsia="en-US" w:bidi="en-US"/>
              </w:rPr>
              <w:t>3</w:t>
            </w:r>
          </w:p>
        </w:tc>
      </w:tr>
      <w:tr w:rsidR="00B27942" w14:paraId="7B7B4A03" w14:textId="77777777" w:rsidTr="00B311D3">
        <w:trPr>
          <w:trHeight w:hRule="exact" w:val="689"/>
        </w:trPr>
        <w:tc>
          <w:tcPr>
            <w:tcW w:w="568" w:type="dxa"/>
            <w:tcBorders>
              <w:top w:val="single" w:sz="4" w:space="0" w:color="000000"/>
              <w:left w:val="single" w:sz="4" w:space="0" w:color="000000"/>
              <w:bottom w:val="single" w:sz="4" w:space="0" w:color="000000"/>
              <w:right w:val="single" w:sz="4" w:space="0" w:color="000000"/>
            </w:tcBorders>
            <w:hideMark/>
          </w:tcPr>
          <w:p w14:paraId="4BC11ED4"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3</w:t>
            </w:r>
          </w:p>
        </w:tc>
        <w:tc>
          <w:tcPr>
            <w:tcW w:w="2693" w:type="dxa"/>
            <w:tcBorders>
              <w:top w:val="single" w:sz="4" w:space="0" w:color="000000"/>
              <w:left w:val="single" w:sz="4" w:space="0" w:color="000000"/>
              <w:bottom w:val="single" w:sz="4" w:space="0" w:color="000000"/>
              <w:right w:val="single" w:sz="4" w:space="0" w:color="000000"/>
            </w:tcBorders>
            <w:hideMark/>
          </w:tcPr>
          <w:p w14:paraId="4AC89710" w14:textId="77777777" w:rsidR="00B27942" w:rsidRPr="008755B9" w:rsidRDefault="008263EA" w:rsidP="00EE1ECD">
            <w:pPr>
              <w:pStyle w:val="TableParagraph"/>
              <w:kinsoku w:val="0"/>
              <w:overflowPunct w:val="0"/>
              <w:ind w:left="102"/>
              <w:rPr>
                <w:lang w:eastAsia="en-US" w:bidi="en-US"/>
              </w:rPr>
            </w:pPr>
            <w:r>
              <w:rPr>
                <w:lang w:eastAsia="en-US" w:bidi="en-US"/>
              </w:rPr>
              <w:t>Доминантовый септаккорд</w:t>
            </w:r>
          </w:p>
        </w:tc>
        <w:tc>
          <w:tcPr>
            <w:tcW w:w="1829" w:type="dxa"/>
            <w:tcBorders>
              <w:top w:val="single" w:sz="4" w:space="0" w:color="000000"/>
              <w:left w:val="single" w:sz="4" w:space="0" w:color="000000"/>
              <w:bottom w:val="single" w:sz="4" w:space="0" w:color="000000"/>
              <w:right w:val="single" w:sz="4" w:space="0" w:color="000000"/>
            </w:tcBorders>
            <w:hideMark/>
          </w:tcPr>
          <w:p w14:paraId="0C5817CF"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2A960F41" w14:textId="77777777" w:rsidR="00B27942" w:rsidRPr="00FE2CBE" w:rsidRDefault="00FE2CBE" w:rsidP="00EE1ECD">
            <w:pPr>
              <w:pStyle w:val="TableParagraph"/>
              <w:kinsoku w:val="0"/>
              <w:overflowPunct w:val="0"/>
              <w:ind w:left="587" w:right="586"/>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59D40D26"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37095128" w14:textId="77777777" w:rsidR="00B27942" w:rsidRPr="00FE2CBE" w:rsidRDefault="00FE2CBE" w:rsidP="00EE1ECD">
            <w:pPr>
              <w:pStyle w:val="TableParagraph"/>
              <w:kinsoku w:val="0"/>
              <w:overflowPunct w:val="0"/>
              <w:ind w:left="563" w:right="567"/>
              <w:jc w:val="center"/>
              <w:rPr>
                <w:lang w:eastAsia="en-US" w:bidi="en-US"/>
              </w:rPr>
            </w:pPr>
            <w:r>
              <w:rPr>
                <w:lang w:eastAsia="en-US" w:bidi="en-US"/>
              </w:rPr>
              <w:t>2</w:t>
            </w:r>
          </w:p>
        </w:tc>
      </w:tr>
      <w:tr w:rsidR="00B27942" w14:paraId="21EC84EA" w14:textId="77777777" w:rsidTr="00B27942">
        <w:trPr>
          <w:trHeight w:hRule="exact" w:val="773"/>
        </w:trPr>
        <w:tc>
          <w:tcPr>
            <w:tcW w:w="568" w:type="dxa"/>
            <w:tcBorders>
              <w:top w:val="single" w:sz="4" w:space="0" w:color="000000"/>
              <w:left w:val="single" w:sz="4" w:space="0" w:color="000000"/>
              <w:bottom w:val="single" w:sz="4" w:space="0" w:color="000000"/>
              <w:right w:val="single" w:sz="4" w:space="0" w:color="000000"/>
            </w:tcBorders>
            <w:hideMark/>
          </w:tcPr>
          <w:p w14:paraId="43D3572A"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4</w:t>
            </w:r>
          </w:p>
        </w:tc>
        <w:tc>
          <w:tcPr>
            <w:tcW w:w="2693" w:type="dxa"/>
            <w:tcBorders>
              <w:top w:val="single" w:sz="4" w:space="0" w:color="000000"/>
              <w:left w:val="single" w:sz="4" w:space="0" w:color="000000"/>
              <w:bottom w:val="single" w:sz="4" w:space="0" w:color="000000"/>
              <w:right w:val="single" w:sz="4" w:space="0" w:color="000000"/>
            </w:tcBorders>
            <w:hideMark/>
          </w:tcPr>
          <w:p w14:paraId="1DC3CCB0"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hideMark/>
          </w:tcPr>
          <w:p w14:paraId="7B903B06"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67355322"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3C3263B" w14:textId="77777777" w:rsidR="00B27942" w:rsidRPr="00FE2CBE"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709E67F8"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08077A53" w14:textId="77777777" w:rsidR="00B27942" w:rsidRPr="00FE2CBE"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1503954F"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09B3D8C8"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5</w:t>
            </w:r>
          </w:p>
        </w:tc>
        <w:tc>
          <w:tcPr>
            <w:tcW w:w="2693" w:type="dxa"/>
            <w:tcBorders>
              <w:top w:val="single" w:sz="4" w:space="0" w:color="000000"/>
              <w:left w:val="single" w:sz="4" w:space="0" w:color="000000"/>
              <w:bottom w:val="single" w:sz="4" w:space="0" w:color="000000"/>
              <w:right w:val="single" w:sz="4" w:space="0" w:color="000000"/>
            </w:tcBorders>
            <w:hideMark/>
          </w:tcPr>
          <w:p w14:paraId="539026FA" w14:textId="77777777" w:rsidR="00B27942" w:rsidRDefault="00B27942" w:rsidP="00EE1ECD">
            <w:pPr>
              <w:pStyle w:val="TableParagraph"/>
              <w:kinsoku w:val="0"/>
              <w:overflowPunct w:val="0"/>
              <w:ind w:left="102"/>
              <w:rPr>
                <w:lang w:val="en-US" w:eastAsia="en-US" w:bidi="en-US"/>
              </w:rPr>
            </w:pPr>
            <w:r>
              <w:rPr>
                <w:lang w:val="en-US" w:eastAsia="en-US" w:bidi="en-US"/>
              </w:rPr>
              <w:t>Гармонический</w:t>
            </w:r>
          </w:p>
          <w:p w14:paraId="5C34391C" w14:textId="77777777" w:rsidR="00B27942" w:rsidRDefault="00B27942" w:rsidP="00EE1ECD">
            <w:pPr>
              <w:pStyle w:val="TableParagraph"/>
              <w:kinsoku w:val="0"/>
              <w:overflowPunct w:val="0"/>
              <w:ind w:left="102"/>
              <w:rPr>
                <w:lang w:val="en-US" w:eastAsia="en-US" w:bidi="en-US"/>
              </w:rPr>
            </w:pPr>
            <w:r>
              <w:rPr>
                <w:lang w:val="en-US" w:eastAsia="en-US" w:bidi="en-US"/>
              </w:rPr>
              <w:t>мажор</w:t>
            </w:r>
          </w:p>
        </w:tc>
        <w:tc>
          <w:tcPr>
            <w:tcW w:w="1829" w:type="dxa"/>
            <w:tcBorders>
              <w:top w:val="single" w:sz="4" w:space="0" w:color="000000"/>
              <w:left w:val="single" w:sz="4" w:space="0" w:color="000000"/>
              <w:bottom w:val="single" w:sz="4" w:space="0" w:color="000000"/>
              <w:right w:val="single" w:sz="4" w:space="0" w:color="000000"/>
            </w:tcBorders>
            <w:hideMark/>
          </w:tcPr>
          <w:p w14:paraId="5A7FBD6A"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719267F7" w14:textId="77777777" w:rsidR="00B27942" w:rsidRPr="001A319C"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18AB747B"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04A04F01" w14:textId="77777777" w:rsidR="00B27942" w:rsidRPr="001A319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64DC2EDE" w14:textId="77777777" w:rsidTr="00B311D3">
        <w:trPr>
          <w:trHeight w:hRule="exact" w:val="737"/>
        </w:trPr>
        <w:tc>
          <w:tcPr>
            <w:tcW w:w="568" w:type="dxa"/>
            <w:tcBorders>
              <w:top w:val="single" w:sz="4" w:space="0" w:color="000000"/>
              <w:left w:val="single" w:sz="4" w:space="0" w:color="000000"/>
              <w:bottom w:val="single" w:sz="4" w:space="0" w:color="000000"/>
              <w:right w:val="single" w:sz="4" w:space="0" w:color="000000"/>
            </w:tcBorders>
            <w:hideMark/>
          </w:tcPr>
          <w:p w14:paraId="4583B72A"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6</w:t>
            </w:r>
          </w:p>
        </w:tc>
        <w:tc>
          <w:tcPr>
            <w:tcW w:w="2693" w:type="dxa"/>
            <w:tcBorders>
              <w:top w:val="single" w:sz="4" w:space="0" w:color="000000"/>
              <w:left w:val="single" w:sz="4" w:space="0" w:color="000000"/>
              <w:bottom w:val="single" w:sz="4" w:space="0" w:color="000000"/>
              <w:right w:val="single" w:sz="4" w:space="0" w:color="000000"/>
            </w:tcBorders>
            <w:hideMark/>
          </w:tcPr>
          <w:p w14:paraId="69169A53" w14:textId="77777777" w:rsidR="00B27942" w:rsidRDefault="00B27942" w:rsidP="00EE1ECD">
            <w:pPr>
              <w:pStyle w:val="TableParagraph"/>
              <w:kinsoku w:val="0"/>
              <w:overflowPunct w:val="0"/>
              <w:ind w:left="102"/>
              <w:rPr>
                <w:lang w:val="en-US" w:eastAsia="en-US" w:bidi="en-US"/>
              </w:rPr>
            </w:pPr>
            <w:r>
              <w:rPr>
                <w:lang w:val="en-US" w:eastAsia="en-US" w:bidi="en-US"/>
              </w:rPr>
              <w:t>Субдоминанта в</w:t>
            </w:r>
          </w:p>
          <w:p w14:paraId="232B5AB7" w14:textId="77777777" w:rsidR="00B27942" w:rsidRDefault="00B27942" w:rsidP="00EE1ECD">
            <w:pPr>
              <w:pStyle w:val="TableParagraph"/>
              <w:kinsoku w:val="0"/>
              <w:overflowPunct w:val="0"/>
              <w:ind w:left="102"/>
              <w:rPr>
                <w:lang w:val="en-US" w:eastAsia="en-US" w:bidi="en-US"/>
              </w:rPr>
            </w:pPr>
            <w:r>
              <w:rPr>
                <w:lang w:val="en-US" w:eastAsia="en-US" w:bidi="en-US"/>
              </w:rPr>
              <w:t>гармоническом мажоре</w:t>
            </w:r>
          </w:p>
        </w:tc>
        <w:tc>
          <w:tcPr>
            <w:tcW w:w="1829" w:type="dxa"/>
            <w:tcBorders>
              <w:top w:val="single" w:sz="4" w:space="0" w:color="000000"/>
              <w:left w:val="single" w:sz="4" w:space="0" w:color="000000"/>
              <w:bottom w:val="single" w:sz="4" w:space="0" w:color="000000"/>
              <w:right w:val="single" w:sz="4" w:space="0" w:color="000000"/>
            </w:tcBorders>
            <w:hideMark/>
          </w:tcPr>
          <w:p w14:paraId="5143DBEC"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3358C47A" w14:textId="77777777" w:rsidR="00B27942" w:rsidRPr="001A319C"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6F764AB1"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281C685B" w14:textId="77777777" w:rsidR="00B27942" w:rsidRPr="001A319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34E50E41" w14:textId="77777777" w:rsidTr="00B16B89">
        <w:trPr>
          <w:trHeight w:hRule="exact" w:val="1821"/>
        </w:trPr>
        <w:tc>
          <w:tcPr>
            <w:tcW w:w="568" w:type="dxa"/>
            <w:tcBorders>
              <w:top w:val="single" w:sz="4" w:space="0" w:color="000000"/>
              <w:left w:val="single" w:sz="4" w:space="0" w:color="000000"/>
              <w:bottom w:val="single" w:sz="4" w:space="0" w:color="000000"/>
              <w:right w:val="single" w:sz="4" w:space="0" w:color="000000"/>
            </w:tcBorders>
            <w:hideMark/>
          </w:tcPr>
          <w:p w14:paraId="6DFEE33F"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7</w:t>
            </w:r>
          </w:p>
        </w:tc>
        <w:tc>
          <w:tcPr>
            <w:tcW w:w="2693" w:type="dxa"/>
            <w:tcBorders>
              <w:top w:val="single" w:sz="4" w:space="0" w:color="000000"/>
              <w:left w:val="single" w:sz="4" w:space="0" w:color="000000"/>
              <w:bottom w:val="single" w:sz="4" w:space="0" w:color="000000"/>
              <w:right w:val="single" w:sz="4" w:space="0" w:color="000000"/>
            </w:tcBorders>
            <w:hideMark/>
          </w:tcPr>
          <w:p w14:paraId="6660D79A" w14:textId="77777777" w:rsidR="00B27942" w:rsidRPr="008755B9" w:rsidRDefault="00104FDD" w:rsidP="00EE1ECD">
            <w:pPr>
              <w:pStyle w:val="TableParagraph"/>
              <w:kinsoku w:val="0"/>
              <w:overflowPunct w:val="0"/>
              <w:ind w:left="102"/>
              <w:rPr>
                <w:lang w:eastAsia="en-US" w:bidi="en-US"/>
              </w:rPr>
            </w:pPr>
            <w:r>
              <w:rPr>
                <w:lang w:eastAsia="en-US" w:bidi="en-US"/>
              </w:rPr>
              <w:t>Пение двухголосия (с косвенным, прямым, противоположным движением голосов)</w:t>
            </w:r>
          </w:p>
        </w:tc>
        <w:tc>
          <w:tcPr>
            <w:tcW w:w="1829" w:type="dxa"/>
            <w:tcBorders>
              <w:top w:val="single" w:sz="4" w:space="0" w:color="000000"/>
              <w:left w:val="single" w:sz="4" w:space="0" w:color="000000"/>
              <w:bottom w:val="single" w:sz="4" w:space="0" w:color="000000"/>
              <w:right w:val="single" w:sz="4" w:space="0" w:color="000000"/>
            </w:tcBorders>
            <w:hideMark/>
          </w:tcPr>
          <w:p w14:paraId="2C3C288E"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1AECA1DC" w14:textId="77777777" w:rsidR="00B27942" w:rsidRPr="001A319C" w:rsidRDefault="001A319C" w:rsidP="00EE1ECD">
            <w:pPr>
              <w:pStyle w:val="TableParagraph"/>
              <w:kinsoku w:val="0"/>
              <w:overflowPunct w:val="0"/>
              <w:ind w:left="587" w:right="586"/>
              <w:jc w:val="center"/>
              <w:rPr>
                <w:lang w:eastAsia="en-US" w:bidi="en-US"/>
              </w:rPr>
            </w:pPr>
            <w:r>
              <w:rPr>
                <w:lang w:eastAsia="en-US" w:bidi="en-US"/>
              </w:rPr>
              <w:t>6</w:t>
            </w:r>
          </w:p>
        </w:tc>
        <w:tc>
          <w:tcPr>
            <w:tcW w:w="1412" w:type="dxa"/>
            <w:tcBorders>
              <w:top w:val="single" w:sz="4" w:space="0" w:color="000000"/>
              <w:left w:val="single" w:sz="4" w:space="0" w:color="000000"/>
              <w:bottom w:val="single" w:sz="4" w:space="0" w:color="000000"/>
              <w:right w:val="single" w:sz="4" w:space="0" w:color="000000"/>
            </w:tcBorders>
            <w:hideMark/>
          </w:tcPr>
          <w:p w14:paraId="030A3956"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3</w:t>
            </w:r>
          </w:p>
        </w:tc>
        <w:tc>
          <w:tcPr>
            <w:tcW w:w="1531" w:type="dxa"/>
            <w:tcBorders>
              <w:top w:val="single" w:sz="4" w:space="0" w:color="000000"/>
              <w:left w:val="single" w:sz="4" w:space="0" w:color="000000"/>
              <w:bottom w:val="single" w:sz="4" w:space="0" w:color="000000"/>
              <w:right w:val="single" w:sz="4" w:space="0" w:color="000000"/>
            </w:tcBorders>
            <w:hideMark/>
          </w:tcPr>
          <w:p w14:paraId="3A464580" w14:textId="77777777" w:rsidR="00B27942" w:rsidRPr="001A319C" w:rsidRDefault="001A319C" w:rsidP="00EE1ECD">
            <w:pPr>
              <w:pStyle w:val="TableParagraph"/>
              <w:kinsoku w:val="0"/>
              <w:overflowPunct w:val="0"/>
              <w:ind w:left="563" w:right="567"/>
              <w:jc w:val="center"/>
              <w:rPr>
                <w:lang w:eastAsia="en-US" w:bidi="en-US"/>
              </w:rPr>
            </w:pPr>
            <w:r>
              <w:rPr>
                <w:lang w:eastAsia="en-US" w:bidi="en-US"/>
              </w:rPr>
              <w:t>3</w:t>
            </w:r>
          </w:p>
        </w:tc>
      </w:tr>
      <w:tr w:rsidR="00B27942" w14:paraId="45D7A174" w14:textId="77777777" w:rsidTr="00FE2CBE">
        <w:trPr>
          <w:trHeight w:hRule="exact" w:val="545"/>
        </w:trPr>
        <w:tc>
          <w:tcPr>
            <w:tcW w:w="568" w:type="dxa"/>
            <w:tcBorders>
              <w:top w:val="single" w:sz="4" w:space="0" w:color="000000"/>
              <w:left w:val="single" w:sz="4" w:space="0" w:color="000000"/>
              <w:bottom w:val="single" w:sz="4" w:space="0" w:color="000000"/>
              <w:right w:val="single" w:sz="4" w:space="0" w:color="000000"/>
            </w:tcBorders>
            <w:hideMark/>
          </w:tcPr>
          <w:p w14:paraId="52609A6B"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8</w:t>
            </w:r>
          </w:p>
        </w:tc>
        <w:tc>
          <w:tcPr>
            <w:tcW w:w="2693" w:type="dxa"/>
            <w:tcBorders>
              <w:top w:val="single" w:sz="4" w:space="0" w:color="000000"/>
              <w:left w:val="single" w:sz="4" w:space="0" w:color="000000"/>
              <w:bottom w:val="single" w:sz="4" w:space="0" w:color="000000"/>
              <w:right w:val="single" w:sz="4" w:space="0" w:color="000000"/>
            </w:tcBorders>
            <w:hideMark/>
          </w:tcPr>
          <w:p w14:paraId="5F10EDA9" w14:textId="77777777" w:rsidR="00B27942" w:rsidRDefault="00B27942" w:rsidP="00EE1ECD">
            <w:pPr>
              <w:pStyle w:val="TableParagraph"/>
              <w:kinsoku w:val="0"/>
              <w:overflowPunct w:val="0"/>
              <w:ind w:left="102"/>
              <w:rPr>
                <w:lang w:val="en-US" w:eastAsia="en-US" w:bidi="en-US"/>
              </w:rPr>
            </w:pPr>
            <w:r>
              <w:rPr>
                <w:lang w:val="en-US" w:eastAsia="en-US" w:bidi="en-US"/>
              </w:rPr>
              <w:t>Ритм триоль</w:t>
            </w:r>
          </w:p>
          <w:p w14:paraId="277A50BA" w14:textId="77777777" w:rsidR="00B27942" w:rsidRPr="00FE2CBE" w:rsidRDefault="00B27942" w:rsidP="00EE1ECD">
            <w:pPr>
              <w:pStyle w:val="TableParagraph"/>
              <w:kinsoku w:val="0"/>
              <w:overflowPunct w:val="0"/>
              <w:rPr>
                <w:lang w:eastAsia="en-US" w:bidi="en-US"/>
              </w:rPr>
            </w:pPr>
          </w:p>
        </w:tc>
        <w:tc>
          <w:tcPr>
            <w:tcW w:w="1829" w:type="dxa"/>
            <w:tcBorders>
              <w:top w:val="single" w:sz="4" w:space="0" w:color="000000"/>
              <w:left w:val="single" w:sz="4" w:space="0" w:color="000000"/>
              <w:bottom w:val="single" w:sz="4" w:space="0" w:color="000000"/>
              <w:right w:val="single" w:sz="4" w:space="0" w:color="000000"/>
            </w:tcBorders>
            <w:hideMark/>
          </w:tcPr>
          <w:p w14:paraId="1A77AB5E"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7BF5E6AC" w14:textId="77777777" w:rsidR="00B27942" w:rsidRPr="001A319C" w:rsidRDefault="001A319C" w:rsidP="00EE1ECD">
            <w:pPr>
              <w:pStyle w:val="TableParagraph"/>
              <w:kinsoku w:val="0"/>
              <w:overflowPunct w:val="0"/>
              <w:ind w:left="518" w:right="517"/>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239F5729"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32DF9158" w14:textId="77777777" w:rsidR="00B27942" w:rsidRPr="001A319C" w:rsidRDefault="001A319C" w:rsidP="00EE1ECD">
            <w:pPr>
              <w:pStyle w:val="TableParagraph"/>
              <w:kinsoku w:val="0"/>
              <w:overflowPunct w:val="0"/>
              <w:ind w:left="494" w:right="497"/>
              <w:jc w:val="center"/>
              <w:rPr>
                <w:lang w:eastAsia="en-US" w:bidi="en-US"/>
              </w:rPr>
            </w:pPr>
            <w:r>
              <w:rPr>
                <w:lang w:val="en-US" w:eastAsia="en-US" w:bidi="en-US"/>
              </w:rPr>
              <w:t>1</w:t>
            </w:r>
          </w:p>
        </w:tc>
      </w:tr>
      <w:tr w:rsidR="00B27942" w14:paraId="631730A1"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7C59B9BA"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9</w:t>
            </w:r>
          </w:p>
        </w:tc>
        <w:tc>
          <w:tcPr>
            <w:tcW w:w="2693" w:type="dxa"/>
            <w:tcBorders>
              <w:top w:val="single" w:sz="4" w:space="0" w:color="000000"/>
              <w:left w:val="single" w:sz="4" w:space="0" w:color="000000"/>
              <w:bottom w:val="single" w:sz="4" w:space="0" w:color="000000"/>
              <w:right w:val="single" w:sz="4" w:space="0" w:color="000000"/>
            </w:tcBorders>
            <w:hideMark/>
          </w:tcPr>
          <w:p w14:paraId="19370591"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hideMark/>
          </w:tcPr>
          <w:p w14:paraId="6EDD3BDA"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384E1288"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2629BA75" w14:textId="77777777" w:rsidR="00B27942" w:rsidRPr="001A319C"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29E2E62F"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00A55E16" w14:textId="77777777" w:rsidR="00B27942" w:rsidRPr="001A319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08A3EA7B" w14:textId="77777777" w:rsidTr="00B16B89">
        <w:trPr>
          <w:trHeight w:hRule="exact" w:val="1379"/>
        </w:trPr>
        <w:tc>
          <w:tcPr>
            <w:tcW w:w="568" w:type="dxa"/>
            <w:tcBorders>
              <w:top w:val="single" w:sz="4" w:space="0" w:color="000000"/>
              <w:left w:val="single" w:sz="4" w:space="0" w:color="000000"/>
              <w:bottom w:val="single" w:sz="4" w:space="0" w:color="000000"/>
              <w:right w:val="single" w:sz="4" w:space="0" w:color="000000"/>
            </w:tcBorders>
            <w:hideMark/>
          </w:tcPr>
          <w:p w14:paraId="0BB18B00" w14:textId="77777777" w:rsidR="00B27942" w:rsidRDefault="00B27942" w:rsidP="00EE1ECD">
            <w:pPr>
              <w:pStyle w:val="TableParagraph"/>
              <w:kinsoku w:val="0"/>
              <w:overflowPunct w:val="0"/>
              <w:ind w:left="135"/>
              <w:rPr>
                <w:lang w:val="en-US" w:eastAsia="en-US" w:bidi="en-US"/>
              </w:rPr>
            </w:pPr>
            <w:r>
              <w:rPr>
                <w:lang w:val="en-US" w:eastAsia="en-US" w:bidi="en-US"/>
              </w:rPr>
              <w:t>10</w:t>
            </w:r>
          </w:p>
        </w:tc>
        <w:tc>
          <w:tcPr>
            <w:tcW w:w="2693" w:type="dxa"/>
            <w:tcBorders>
              <w:top w:val="single" w:sz="4" w:space="0" w:color="000000"/>
              <w:left w:val="single" w:sz="4" w:space="0" w:color="000000"/>
              <w:bottom w:val="single" w:sz="4" w:space="0" w:color="000000"/>
              <w:right w:val="single" w:sz="4" w:space="0" w:color="000000"/>
            </w:tcBorders>
            <w:hideMark/>
          </w:tcPr>
          <w:p w14:paraId="352E3D44" w14:textId="77777777" w:rsidR="00B27942" w:rsidRPr="008755B9" w:rsidRDefault="001A319C" w:rsidP="00EE1ECD">
            <w:pPr>
              <w:pStyle w:val="TableParagraph"/>
              <w:kinsoku w:val="0"/>
              <w:overflowPunct w:val="0"/>
              <w:ind w:left="102"/>
              <w:rPr>
                <w:lang w:eastAsia="en-US" w:bidi="en-US"/>
              </w:rPr>
            </w:pPr>
            <w:r w:rsidRPr="00182CB0">
              <w:rPr>
                <w:lang w:eastAsia="en-US" w:bidi="en-US"/>
              </w:rPr>
              <w:t xml:space="preserve">Тональности </w:t>
            </w:r>
            <w:r w:rsidR="00182CB0" w:rsidRPr="00182CB0">
              <w:rPr>
                <w:lang w:eastAsia="en-US" w:bidi="en-US"/>
              </w:rPr>
              <w:t>ми мажор, до</w:t>
            </w:r>
            <w:r w:rsidR="00B27942" w:rsidRPr="00182CB0">
              <w:rPr>
                <w:lang w:eastAsia="en-US" w:bidi="en-US"/>
              </w:rPr>
              <w:t>-диез минор</w:t>
            </w:r>
            <w:r w:rsidR="00B311D3" w:rsidRPr="00182CB0">
              <w:rPr>
                <w:lang w:eastAsia="en-US" w:bidi="en-US"/>
              </w:rPr>
              <w:t>. Размер 6/8</w:t>
            </w:r>
          </w:p>
        </w:tc>
        <w:tc>
          <w:tcPr>
            <w:tcW w:w="1829" w:type="dxa"/>
            <w:tcBorders>
              <w:top w:val="single" w:sz="4" w:space="0" w:color="000000"/>
              <w:left w:val="single" w:sz="4" w:space="0" w:color="000000"/>
              <w:bottom w:val="single" w:sz="4" w:space="0" w:color="000000"/>
              <w:right w:val="single" w:sz="4" w:space="0" w:color="000000"/>
            </w:tcBorders>
            <w:hideMark/>
          </w:tcPr>
          <w:p w14:paraId="49F1315E" w14:textId="77777777" w:rsidR="00B27942" w:rsidRPr="00B311D3" w:rsidRDefault="00B27942" w:rsidP="00EE1ECD">
            <w:pPr>
              <w:pStyle w:val="TableParagraph"/>
              <w:kinsoku w:val="0"/>
              <w:overflowPunct w:val="0"/>
              <w:ind w:left="599"/>
              <w:rPr>
                <w:lang w:eastAsia="en-US" w:bidi="en-US"/>
              </w:rPr>
            </w:pPr>
            <w:r w:rsidRPr="00B311D3">
              <w:rPr>
                <w:lang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44FFD0EB" w14:textId="77777777" w:rsidR="00B27942" w:rsidRPr="001A319C" w:rsidRDefault="001A319C" w:rsidP="00EE1ECD">
            <w:pPr>
              <w:pStyle w:val="TableParagraph"/>
              <w:kinsoku w:val="0"/>
              <w:overflowPunct w:val="0"/>
              <w:ind w:left="587" w:right="586"/>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24FEA52F" w14:textId="77777777" w:rsidR="00B27942" w:rsidRPr="00B311D3" w:rsidRDefault="00B27942" w:rsidP="00EE1ECD">
            <w:pPr>
              <w:pStyle w:val="TableParagraph"/>
              <w:kinsoku w:val="0"/>
              <w:overflowPunct w:val="0"/>
              <w:ind w:left="608" w:right="611"/>
              <w:jc w:val="center"/>
              <w:rPr>
                <w:lang w:eastAsia="en-US" w:bidi="en-US"/>
              </w:rPr>
            </w:pPr>
            <w:r w:rsidRPr="00B311D3">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5813BF6F" w14:textId="77777777" w:rsidR="00B27942" w:rsidRPr="001A319C" w:rsidRDefault="001A319C" w:rsidP="00EE1ECD">
            <w:pPr>
              <w:pStyle w:val="TableParagraph"/>
              <w:kinsoku w:val="0"/>
              <w:overflowPunct w:val="0"/>
              <w:ind w:left="563" w:right="567"/>
              <w:jc w:val="center"/>
              <w:rPr>
                <w:lang w:eastAsia="en-US" w:bidi="en-US"/>
              </w:rPr>
            </w:pPr>
            <w:r>
              <w:rPr>
                <w:lang w:eastAsia="en-US" w:bidi="en-US"/>
              </w:rPr>
              <w:t>2</w:t>
            </w:r>
          </w:p>
        </w:tc>
      </w:tr>
      <w:tr w:rsidR="00B27942" w14:paraId="7895BB48" w14:textId="77777777" w:rsidTr="00B16B89">
        <w:trPr>
          <w:trHeight w:hRule="exact" w:val="1849"/>
        </w:trPr>
        <w:tc>
          <w:tcPr>
            <w:tcW w:w="568" w:type="dxa"/>
            <w:tcBorders>
              <w:top w:val="single" w:sz="4" w:space="0" w:color="000000"/>
              <w:left w:val="single" w:sz="4" w:space="0" w:color="000000"/>
              <w:bottom w:val="single" w:sz="4" w:space="0" w:color="000000"/>
              <w:right w:val="single" w:sz="4" w:space="0" w:color="000000"/>
            </w:tcBorders>
            <w:hideMark/>
          </w:tcPr>
          <w:p w14:paraId="13672C68" w14:textId="77777777" w:rsidR="00B27942" w:rsidRPr="00B311D3" w:rsidRDefault="00B27942" w:rsidP="00EE1ECD">
            <w:pPr>
              <w:pStyle w:val="TableParagraph"/>
              <w:kinsoku w:val="0"/>
              <w:overflowPunct w:val="0"/>
              <w:ind w:left="135"/>
              <w:rPr>
                <w:lang w:eastAsia="en-US" w:bidi="en-US"/>
              </w:rPr>
            </w:pPr>
            <w:r w:rsidRPr="00B311D3">
              <w:rPr>
                <w:lang w:eastAsia="en-US" w:bidi="en-US"/>
              </w:rPr>
              <w:t>11</w:t>
            </w:r>
          </w:p>
        </w:tc>
        <w:tc>
          <w:tcPr>
            <w:tcW w:w="2693" w:type="dxa"/>
            <w:tcBorders>
              <w:top w:val="single" w:sz="4" w:space="0" w:color="000000"/>
              <w:left w:val="single" w:sz="4" w:space="0" w:color="000000"/>
              <w:bottom w:val="single" w:sz="4" w:space="0" w:color="000000"/>
              <w:right w:val="single" w:sz="4" w:space="0" w:color="000000"/>
            </w:tcBorders>
            <w:hideMark/>
          </w:tcPr>
          <w:p w14:paraId="781F3C56" w14:textId="77777777" w:rsidR="00B27942" w:rsidRPr="008755B9" w:rsidRDefault="00B27942" w:rsidP="00EE1ECD">
            <w:pPr>
              <w:pStyle w:val="TableParagraph"/>
              <w:kinsoku w:val="0"/>
              <w:overflowPunct w:val="0"/>
              <w:ind w:left="102"/>
              <w:rPr>
                <w:lang w:eastAsia="en-US" w:bidi="en-US"/>
              </w:rPr>
            </w:pPr>
            <w:r w:rsidRPr="008755B9">
              <w:rPr>
                <w:lang w:eastAsia="en-US" w:bidi="en-US"/>
              </w:rPr>
              <w:t>Уменьшенное</w:t>
            </w:r>
          </w:p>
          <w:p w14:paraId="615AB609" w14:textId="77777777" w:rsidR="00B27942" w:rsidRPr="008755B9" w:rsidRDefault="00B27942" w:rsidP="00EE1ECD">
            <w:pPr>
              <w:pStyle w:val="TableParagraph"/>
              <w:kinsoku w:val="0"/>
              <w:overflowPunct w:val="0"/>
              <w:ind w:left="102"/>
              <w:rPr>
                <w:lang w:eastAsia="en-US" w:bidi="en-US"/>
              </w:rPr>
            </w:pPr>
            <w:r w:rsidRPr="008755B9">
              <w:rPr>
                <w:lang w:eastAsia="en-US" w:bidi="en-US"/>
              </w:rPr>
              <w:t>трезвучие</w:t>
            </w:r>
          </w:p>
          <w:p w14:paraId="70066EC7" w14:textId="77777777" w:rsidR="00B27942" w:rsidRPr="008755B9" w:rsidRDefault="00B27942" w:rsidP="00EE1ECD">
            <w:pPr>
              <w:pStyle w:val="TableParagraph"/>
              <w:kinsoku w:val="0"/>
              <w:overflowPunct w:val="0"/>
              <w:ind w:left="102" w:right="83"/>
              <w:rPr>
                <w:lang w:eastAsia="en-US" w:bidi="en-US"/>
              </w:rPr>
            </w:pPr>
            <w:r w:rsidRPr="008755B9">
              <w:rPr>
                <w:lang w:eastAsia="en-US" w:bidi="en-US"/>
              </w:rPr>
              <w:t>в гармоническом мажоре</w:t>
            </w:r>
          </w:p>
        </w:tc>
        <w:tc>
          <w:tcPr>
            <w:tcW w:w="1829" w:type="dxa"/>
            <w:tcBorders>
              <w:top w:val="single" w:sz="4" w:space="0" w:color="000000"/>
              <w:left w:val="single" w:sz="4" w:space="0" w:color="000000"/>
              <w:bottom w:val="single" w:sz="4" w:space="0" w:color="000000"/>
              <w:right w:val="single" w:sz="4" w:space="0" w:color="000000"/>
            </w:tcBorders>
            <w:hideMark/>
          </w:tcPr>
          <w:p w14:paraId="41D4BDA2" w14:textId="77777777" w:rsidR="00B27942" w:rsidRPr="00B311D3" w:rsidRDefault="00B27942" w:rsidP="00EE1ECD">
            <w:pPr>
              <w:pStyle w:val="TableParagraph"/>
              <w:kinsoku w:val="0"/>
              <w:overflowPunct w:val="0"/>
              <w:ind w:left="599"/>
              <w:rPr>
                <w:lang w:eastAsia="en-US" w:bidi="en-US"/>
              </w:rPr>
            </w:pPr>
            <w:r w:rsidRPr="00B311D3">
              <w:rPr>
                <w:lang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197BB4B7" w14:textId="77777777" w:rsidR="00B27942" w:rsidRPr="001A319C" w:rsidRDefault="00B27942" w:rsidP="00EE1ECD">
            <w:pPr>
              <w:pStyle w:val="TableParagraph"/>
              <w:kinsoku w:val="0"/>
              <w:overflowPunct w:val="0"/>
              <w:ind w:left="587" w:right="586"/>
              <w:jc w:val="center"/>
              <w:rPr>
                <w:lang w:eastAsia="en-US" w:bidi="en-US"/>
              </w:rPr>
            </w:pPr>
            <w:r w:rsidRPr="00B311D3">
              <w:rPr>
                <w:lang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39D0812F" w14:textId="77777777" w:rsidR="00B27942" w:rsidRPr="00B311D3" w:rsidRDefault="00B27942" w:rsidP="00EE1ECD">
            <w:pPr>
              <w:pStyle w:val="TableParagraph"/>
              <w:kinsoku w:val="0"/>
              <w:overflowPunct w:val="0"/>
              <w:ind w:left="608" w:right="611"/>
              <w:jc w:val="center"/>
              <w:rPr>
                <w:lang w:eastAsia="en-US" w:bidi="en-US"/>
              </w:rPr>
            </w:pPr>
            <w:r w:rsidRPr="00B311D3">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0EF8C477" w14:textId="77777777" w:rsidR="00B27942" w:rsidRPr="001A319C" w:rsidRDefault="00B27942" w:rsidP="00EE1ECD">
            <w:pPr>
              <w:pStyle w:val="TableParagraph"/>
              <w:kinsoku w:val="0"/>
              <w:overflowPunct w:val="0"/>
              <w:ind w:left="563" w:right="567"/>
              <w:jc w:val="center"/>
              <w:rPr>
                <w:lang w:eastAsia="en-US" w:bidi="en-US"/>
              </w:rPr>
            </w:pPr>
            <w:r w:rsidRPr="00B311D3">
              <w:rPr>
                <w:lang w:eastAsia="en-US" w:bidi="en-US"/>
              </w:rPr>
              <w:t>1</w:t>
            </w:r>
          </w:p>
        </w:tc>
      </w:tr>
      <w:tr w:rsidR="00B27942" w14:paraId="50D82C74" w14:textId="77777777" w:rsidTr="00B16B89">
        <w:trPr>
          <w:trHeight w:hRule="exact" w:val="1847"/>
        </w:trPr>
        <w:tc>
          <w:tcPr>
            <w:tcW w:w="568" w:type="dxa"/>
            <w:tcBorders>
              <w:top w:val="single" w:sz="4" w:space="0" w:color="000000"/>
              <w:left w:val="single" w:sz="4" w:space="0" w:color="000000"/>
              <w:bottom w:val="single" w:sz="4" w:space="0" w:color="000000"/>
              <w:right w:val="single" w:sz="4" w:space="0" w:color="000000"/>
            </w:tcBorders>
            <w:hideMark/>
          </w:tcPr>
          <w:p w14:paraId="233E9FE3" w14:textId="77777777" w:rsidR="00B27942" w:rsidRPr="00B311D3" w:rsidRDefault="00B27942" w:rsidP="00EE1ECD">
            <w:pPr>
              <w:pStyle w:val="TableParagraph"/>
              <w:kinsoku w:val="0"/>
              <w:overflowPunct w:val="0"/>
              <w:ind w:left="135"/>
              <w:rPr>
                <w:lang w:eastAsia="en-US" w:bidi="en-US"/>
              </w:rPr>
            </w:pPr>
            <w:r w:rsidRPr="00B311D3">
              <w:rPr>
                <w:lang w:eastAsia="en-US" w:bidi="en-US"/>
              </w:rPr>
              <w:t>12</w:t>
            </w:r>
          </w:p>
        </w:tc>
        <w:tc>
          <w:tcPr>
            <w:tcW w:w="2693" w:type="dxa"/>
            <w:tcBorders>
              <w:top w:val="single" w:sz="4" w:space="0" w:color="000000"/>
              <w:left w:val="single" w:sz="4" w:space="0" w:color="000000"/>
              <w:bottom w:val="single" w:sz="4" w:space="0" w:color="000000"/>
              <w:right w:val="single" w:sz="4" w:space="0" w:color="000000"/>
            </w:tcBorders>
            <w:hideMark/>
          </w:tcPr>
          <w:p w14:paraId="34887C24" w14:textId="77777777" w:rsidR="00B27942" w:rsidRPr="008755B9" w:rsidRDefault="00B27942" w:rsidP="00EE1ECD">
            <w:pPr>
              <w:pStyle w:val="TableParagraph"/>
              <w:kinsoku w:val="0"/>
              <w:overflowPunct w:val="0"/>
              <w:ind w:left="102"/>
              <w:rPr>
                <w:lang w:eastAsia="en-US" w:bidi="en-US"/>
              </w:rPr>
            </w:pPr>
            <w:r w:rsidRPr="008755B9">
              <w:rPr>
                <w:lang w:eastAsia="en-US" w:bidi="en-US"/>
              </w:rPr>
              <w:t>Уменьшенное</w:t>
            </w:r>
          </w:p>
          <w:p w14:paraId="730F3F27" w14:textId="77777777" w:rsidR="00B27942" w:rsidRPr="008755B9" w:rsidRDefault="00B27942" w:rsidP="00EE1ECD">
            <w:pPr>
              <w:pStyle w:val="TableParagraph"/>
              <w:kinsoku w:val="0"/>
              <w:overflowPunct w:val="0"/>
              <w:ind w:left="102" w:right="1040"/>
              <w:rPr>
                <w:lang w:eastAsia="en-US" w:bidi="en-US"/>
              </w:rPr>
            </w:pPr>
            <w:r w:rsidRPr="008755B9">
              <w:rPr>
                <w:lang w:eastAsia="en-US" w:bidi="en-US"/>
              </w:rPr>
              <w:t>трезвучие в натуральном миноре</w:t>
            </w:r>
          </w:p>
        </w:tc>
        <w:tc>
          <w:tcPr>
            <w:tcW w:w="1829" w:type="dxa"/>
            <w:tcBorders>
              <w:top w:val="single" w:sz="4" w:space="0" w:color="000000"/>
              <w:left w:val="single" w:sz="4" w:space="0" w:color="000000"/>
              <w:bottom w:val="single" w:sz="4" w:space="0" w:color="000000"/>
              <w:right w:val="single" w:sz="4" w:space="0" w:color="000000"/>
            </w:tcBorders>
            <w:hideMark/>
          </w:tcPr>
          <w:p w14:paraId="2AF69F59" w14:textId="77777777" w:rsidR="00B27942" w:rsidRPr="00B311D3" w:rsidRDefault="00B27942" w:rsidP="00EE1ECD">
            <w:pPr>
              <w:pStyle w:val="TableParagraph"/>
              <w:kinsoku w:val="0"/>
              <w:overflowPunct w:val="0"/>
              <w:ind w:left="599"/>
              <w:rPr>
                <w:lang w:eastAsia="en-US" w:bidi="en-US"/>
              </w:rPr>
            </w:pPr>
            <w:r w:rsidRPr="00B311D3">
              <w:rPr>
                <w:lang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524BEDA0" w14:textId="77777777" w:rsidR="00B27942" w:rsidRPr="001A319C" w:rsidRDefault="00B27942" w:rsidP="00EE1ECD">
            <w:pPr>
              <w:pStyle w:val="TableParagraph"/>
              <w:kinsoku w:val="0"/>
              <w:overflowPunct w:val="0"/>
              <w:ind w:left="587" w:right="586"/>
              <w:jc w:val="center"/>
              <w:rPr>
                <w:lang w:eastAsia="en-US" w:bidi="en-US"/>
              </w:rPr>
            </w:pPr>
            <w:r w:rsidRPr="00B311D3">
              <w:rPr>
                <w:lang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45E7FA3A" w14:textId="77777777" w:rsidR="00B27942" w:rsidRPr="00B311D3" w:rsidRDefault="00B27942" w:rsidP="00EE1ECD">
            <w:pPr>
              <w:pStyle w:val="TableParagraph"/>
              <w:kinsoku w:val="0"/>
              <w:overflowPunct w:val="0"/>
              <w:ind w:left="608" w:right="611"/>
              <w:jc w:val="center"/>
              <w:rPr>
                <w:lang w:eastAsia="en-US" w:bidi="en-US"/>
              </w:rPr>
            </w:pPr>
            <w:r w:rsidRPr="00B311D3">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F775A82" w14:textId="77777777" w:rsidR="00B27942" w:rsidRPr="001A319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2D0EA020" w14:textId="77777777" w:rsidTr="00B16B89">
        <w:trPr>
          <w:trHeight w:hRule="exact" w:val="1556"/>
        </w:trPr>
        <w:tc>
          <w:tcPr>
            <w:tcW w:w="568" w:type="dxa"/>
            <w:tcBorders>
              <w:top w:val="single" w:sz="4" w:space="0" w:color="000000"/>
              <w:left w:val="single" w:sz="4" w:space="0" w:color="000000"/>
              <w:bottom w:val="single" w:sz="4" w:space="0" w:color="000000"/>
              <w:right w:val="single" w:sz="4" w:space="0" w:color="000000"/>
            </w:tcBorders>
            <w:hideMark/>
          </w:tcPr>
          <w:p w14:paraId="102E4878" w14:textId="77777777" w:rsidR="00B27942" w:rsidRDefault="00B27942" w:rsidP="00EE1ECD">
            <w:pPr>
              <w:pStyle w:val="TableParagraph"/>
              <w:kinsoku w:val="0"/>
              <w:overflowPunct w:val="0"/>
              <w:ind w:left="135"/>
              <w:rPr>
                <w:lang w:val="en-US" w:eastAsia="en-US" w:bidi="en-US"/>
              </w:rPr>
            </w:pPr>
            <w:r>
              <w:rPr>
                <w:lang w:val="en-US" w:eastAsia="en-US" w:bidi="en-US"/>
              </w:rPr>
              <w:t>13</w:t>
            </w:r>
          </w:p>
        </w:tc>
        <w:tc>
          <w:tcPr>
            <w:tcW w:w="2693" w:type="dxa"/>
            <w:tcBorders>
              <w:top w:val="single" w:sz="4" w:space="0" w:color="000000"/>
              <w:left w:val="single" w:sz="4" w:space="0" w:color="000000"/>
              <w:bottom w:val="single" w:sz="4" w:space="0" w:color="000000"/>
              <w:right w:val="single" w:sz="4" w:space="0" w:color="000000"/>
            </w:tcBorders>
            <w:hideMark/>
          </w:tcPr>
          <w:p w14:paraId="5A9ECD67" w14:textId="77777777" w:rsidR="00B27942" w:rsidRPr="008755B9" w:rsidRDefault="00B16B89" w:rsidP="00EE1ECD">
            <w:pPr>
              <w:pStyle w:val="TableParagraph"/>
              <w:kinsoku w:val="0"/>
              <w:overflowPunct w:val="0"/>
              <w:ind w:left="102"/>
              <w:rPr>
                <w:lang w:eastAsia="en-US" w:bidi="en-US"/>
              </w:rPr>
            </w:pPr>
            <w:r>
              <w:rPr>
                <w:lang w:eastAsia="en-US" w:bidi="en-US"/>
              </w:rPr>
              <w:t>Доминантовый</w:t>
            </w:r>
            <w:r w:rsidR="008263EA">
              <w:rPr>
                <w:lang w:eastAsia="en-US" w:bidi="en-US"/>
              </w:rPr>
              <w:t xml:space="preserve"> септаккорда</w:t>
            </w:r>
            <w:r>
              <w:rPr>
                <w:lang w:eastAsia="en-US" w:bidi="en-US"/>
              </w:rPr>
              <w:t xml:space="preserve"> в пройденных тональностях</w:t>
            </w:r>
          </w:p>
        </w:tc>
        <w:tc>
          <w:tcPr>
            <w:tcW w:w="1829" w:type="dxa"/>
            <w:tcBorders>
              <w:top w:val="single" w:sz="4" w:space="0" w:color="000000"/>
              <w:left w:val="single" w:sz="4" w:space="0" w:color="000000"/>
              <w:bottom w:val="single" w:sz="4" w:space="0" w:color="000000"/>
              <w:right w:val="single" w:sz="4" w:space="0" w:color="000000"/>
            </w:tcBorders>
            <w:hideMark/>
          </w:tcPr>
          <w:p w14:paraId="193ACFE6"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046581E" w14:textId="77777777" w:rsidR="00B27942" w:rsidRPr="001A319C" w:rsidRDefault="001A319C" w:rsidP="00EE1ECD">
            <w:pPr>
              <w:pStyle w:val="TableParagraph"/>
              <w:kinsoku w:val="0"/>
              <w:overflowPunct w:val="0"/>
              <w:ind w:left="587" w:right="586"/>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25AF14CC"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48BD9BCB" w14:textId="77777777" w:rsidR="00B27942" w:rsidRPr="001A319C" w:rsidRDefault="001A319C" w:rsidP="00EE1ECD">
            <w:pPr>
              <w:pStyle w:val="TableParagraph"/>
              <w:kinsoku w:val="0"/>
              <w:overflowPunct w:val="0"/>
              <w:ind w:left="563" w:right="567"/>
              <w:jc w:val="center"/>
              <w:rPr>
                <w:lang w:eastAsia="en-US" w:bidi="en-US"/>
              </w:rPr>
            </w:pPr>
            <w:r>
              <w:rPr>
                <w:lang w:eastAsia="en-US" w:bidi="en-US"/>
              </w:rPr>
              <w:t>2</w:t>
            </w:r>
          </w:p>
        </w:tc>
      </w:tr>
      <w:tr w:rsidR="00B27942" w14:paraId="21A0F322" w14:textId="77777777" w:rsidTr="00B16B89">
        <w:trPr>
          <w:trHeight w:val="1271"/>
        </w:trPr>
        <w:tc>
          <w:tcPr>
            <w:tcW w:w="568" w:type="dxa"/>
            <w:tcBorders>
              <w:top w:val="single" w:sz="4" w:space="0" w:color="000000"/>
              <w:left w:val="single" w:sz="4" w:space="0" w:color="000000"/>
              <w:bottom w:val="nil"/>
              <w:right w:val="single" w:sz="4" w:space="0" w:color="000000"/>
            </w:tcBorders>
            <w:hideMark/>
          </w:tcPr>
          <w:p w14:paraId="2521BC40" w14:textId="77777777" w:rsidR="00B27942" w:rsidRDefault="00B27942" w:rsidP="00EE1ECD">
            <w:pPr>
              <w:pStyle w:val="TableParagraph"/>
              <w:kinsoku w:val="0"/>
              <w:overflowPunct w:val="0"/>
              <w:ind w:left="135"/>
              <w:rPr>
                <w:lang w:val="en-US" w:eastAsia="en-US" w:bidi="en-US"/>
              </w:rPr>
            </w:pPr>
            <w:r>
              <w:rPr>
                <w:lang w:val="en-US" w:eastAsia="en-US" w:bidi="en-US"/>
              </w:rPr>
              <w:lastRenderedPageBreak/>
              <w:t>14</w:t>
            </w:r>
          </w:p>
        </w:tc>
        <w:tc>
          <w:tcPr>
            <w:tcW w:w="2693" w:type="dxa"/>
            <w:tcBorders>
              <w:top w:val="single" w:sz="4" w:space="0" w:color="000000"/>
              <w:left w:val="single" w:sz="4" w:space="0" w:color="000000"/>
              <w:bottom w:val="nil"/>
              <w:right w:val="single" w:sz="4" w:space="0" w:color="000000"/>
            </w:tcBorders>
            <w:hideMark/>
          </w:tcPr>
          <w:p w14:paraId="1A3FA7D0" w14:textId="77777777" w:rsidR="00B27942" w:rsidRPr="008755B9" w:rsidRDefault="00104FDD" w:rsidP="00EE1ECD">
            <w:pPr>
              <w:pStyle w:val="TableParagraph"/>
              <w:kinsoku w:val="0"/>
              <w:overflowPunct w:val="0"/>
              <w:ind w:left="102"/>
              <w:rPr>
                <w:lang w:eastAsia="en-US" w:bidi="en-US"/>
              </w:rPr>
            </w:pPr>
            <w:r>
              <w:rPr>
                <w:lang w:eastAsia="en-US" w:bidi="en-US"/>
              </w:rPr>
              <w:t xml:space="preserve">Двухголосие с развитыми подголосками. </w:t>
            </w:r>
          </w:p>
          <w:p w14:paraId="171591C2" w14:textId="77777777" w:rsidR="00B27942" w:rsidRPr="008755B9" w:rsidRDefault="00B27942" w:rsidP="00EE1ECD">
            <w:pPr>
              <w:pStyle w:val="TableParagraph"/>
              <w:kinsoku w:val="0"/>
              <w:overflowPunct w:val="0"/>
              <w:rPr>
                <w:lang w:eastAsia="en-US" w:bidi="en-US"/>
              </w:rPr>
            </w:pPr>
          </w:p>
          <w:p w14:paraId="318585FC" w14:textId="77777777" w:rsidR="00B27942" w:rsidRPr="001A319C" w:rsidRDefault="00B27942" w:rsidP="00EE1ECD">
            <w:pPr>
              <w:pStyle w:val="TableParagraph"/>
              <w:kinsoku w:val="0"/>
              <w:overflowPunct w:val="0"/>
              <w:ind w:left="102"/>
              <w:rPr>
                <w:lang w:eastAsia="en-US" w:bidi="en-US"/>
              </w:rPr>
            </w:pPr>
          </w:p>
        </w:tc>
        <w:tc>
          <w:tcPr>
            <w:tcW w:w="1829" w:type="dxa"/>
            <w:tcBorders>
              <w:top w:val="single" w:sz="4" w:space="0" w:color="000000"/>
              <w:left w:val="single" w:sz="4" w:space="0" w:color="000000"/>
              <w:bottom w:val="nil"/>
              <w:right w:val="single" w:sz="4" w:space="0" w:color="000000"/>
            </w:tcBorders>
            <w:hideMark/>
          </w:tcPr>
          <w:p w14:paraId="6A71EB76" w14:textId="77777777" w:rsidR="00B27942" w:rsidRPr="00104FDD" w:rsidRDefault="00B27942" w:rsidP="00EE1ECD">
            <w:pPr>
              <w:pStyle w:val="TableParagraph"/>
              <w:kinsoku w:val="0"/>
              <w:overflowPunct w:val="0"/>
              <w:ind w:left="599"/>
              <w:rPr>
                <w:lang w:eastAsia="en-US" w:bidi="en-US"/>
              </w:rPr>
            </w:pPr>
            <w:r w:rsidRPr="00104FDD">
              <w:rPr>
                <w:lang w:eastAsia="en-US" w:bidi="en-US"/>
              </w:rPr>
              <w:t>Урок</w:t>
            </w:r>
          </w:p>
        </w:tc>
        <w:tc>
          <w:tcPr>
            <w:tcW w:w="1574" w:type="dxa"/>
            <w:tcBorders>
              <w:top w:val="single" w:sz="4" w:space="0" w:color="000000"/>
              <w:left w:val="single" w:sz="4" w:space="0" w:color="000000"/>
              <w:bottom w:val="nil"/>
              <w:right w:val="single" w:sz="4" w:space="0" w:color="000000"/>
            </w:tcBorders>
            <w:hideMark/>
          </w:tcPr>
          <w:p w14:paraId="2F6302AF" w14:textId="77777777" w:rsidR="00B27942" w:rsidRPr="001A319C" w:rsidRDefault="00104FDD" w:rsidP="00EE1ECD">
            <w:pPr>
              <w:pStyle w:val="TableParagraph"/>
              <w:kinsoku w:val="0"/>
              <w:overflowPunct w:val="0"/>
              <w:ind w:left="587" w:right="586"/>
              <w:jc w:val="center"/>
              <w:rPr>
                <w:lang w:eastAsia="en-US" w:bidi="en-US"/>
              </w:rPr>
            </w:pPr>
            <w:r>
              <w:rPr>
                <w:lang w:eastAsia="en-US" w:bidi="en-US"/>
              </w:rPr>
              <w:t>2</w:t>
            </w:r>
          </w:p>
        </w:tc>
        <w:tc>
          <w:tcPr>
            <w:tcW w:w="1412" w:type="dxa"/>
            <w:tcBorders>
              <w:top w:val="single" w:sz="4" w:space="0" w:color="000000"/>
              <w:left w:val="single" w:sz="4" w:space="0" w:color="000000"/>
              <w:bottom w:val="nil"/>
              <w:right w:val="single" w:sz="4" w:space="0" w:color="000000"/>
            </w:tcBorders>
            <w:hideMark/>
          </w:tcPr>
          <w:p w14:paraId="046AADDF" w14:textId="77777777" w:rsidR="00B27942" w:rsidRPr="00104FDD" w:rsidRDefault="00104FDD" w:rsidP="00EE1ECD">
            <w:pPr>
              <w:pStyle w:val="TableParagraph"/>
              <w:kinsoku w:val="0"/>
              <w:overflowPunct w:val="0"/>
              <w:ind w:left="608" w:right="611"/>
              <w:jc w:val="center"/>
              <w:rPr>
                <w:lang w:eastAsia="en-US" w:bidi="en-US"/>
              </w:rPr>
            </w:pPr>
            <w:r>
              <w:rPr>
                <w:lang w:eastAsia="en-US" w:bidi="en-US"/>
              </w:rPr>
              <w:t>1</w:t>
            </w:r>
          </w:p>
        </w:tc>
        <w:tc>
          <w:tcPr>
            <w:tcW w:w="1531" w:type="dxa"/>
            <w:tcBorders>
              <w:top w:val="single" w:sz="4" w:space="0" w:color="000000"/>
              <w:left w:val="single" w:sz="4" w:space="0" w:color="000000"/>
              <w:bottom w:val="nil"/>
              <w:right w:val="single" w:sz="4" w:space="0" w:color="000000"/>
            </w:tcBorders>
            <w:hideMark/>
          </w:tcPr>
          <w:p w14:paraId="0B9D03A1" w14:textId="77777777" w:rsidR="00B27942" w:rsidRPr="001A319C" w:rsidRDefault="00104FDD" w:rsidP="00EE1ECD">
            <w:pPr>
              <w:pStyle w:val="TableParagraph"/>
              <w:kinsoku w:val="0"/>
              <w:overflowPunct w:val="0"/>
              <w:ind w:left="563" w:right="567"/>
              <w:jc w:val="center"/>
              <w:rPr>
                <w:lang w:eastAsia="en-US" w:bidi="en-US"/>
              </w:rPr>
            </w:pPr>
            <w:r>
              <w:rPr>
                <w:lang w:eastAsia="en-US" w:bidi="en-US"/>
              </w:rPr>
              <w:t>1</w:t>
            </w:r>
          </w:p>
        </w:tc>
      </w:tr>
      <w:tr w:rsidR="00B27942" w14:paraId="44D24D49" w14:textId="77777777" w:rsidTr="00104FDD">
        <w:trPr>
          <w:trHeight w:hRule="exact" w:val="2434"/>
        </w:trPr>
        <w:tc>
          <w:tcPr>
            <w:tcW w:w="568" w:type="dxa"/>
            <w:tcBorders>
              <w:top w:val="single" w:sz="4" w:space="0" w:color="000000"/>
              <w:left w:val="single" w:sz="4" w:space="0" w:color="000000"/>
              <w:bottom w:val="single" w:sz="4" w:space="0" w:color="000000"/>
              <w:right w:val="single" w:sz="4" w:space="0" w:color="000000"/>
            </w:tcBorders>
            <w:hideMark/>
          </w:tcPr>
          <w:p w14:paraId="369C294F" w14:textId="77777777" w:rsidR="00B27942" w:rsidRPr="00104FDD" w:rsidRDefault="00B27942" w:rsidP="00EE1ECD">
            <w:pPr>
              <w:pStyle w:val="TableParagraph"/>
              <w:kinsoku w:val="0"/>
              <w:overflowPunct w:val="0"/>
              <w:ind w:left="135"/>
              <w:rPr>
                <w:lang w:eastAsia="en-US" w:bidi="en-US"/>
              </w:rPr>
            </w:pPr>
            <w:r w:rsidRPr="00104FDD">
              <w:rPr>
                <w:lang w:eastAsia="en-US" w:bidi="en-US"/>
              </w:rPr>
              <w:t>15</w:t>
            </w:r>
          </w:p>
        </w:tc>
        <w:tc>
          <w:tcPr>
            <w:tcW w:w="2693" w:type="dxa"/>
            <w:tcBorders>
              <w:top w:val="single" w:sz="4" w:space="0" w:color="000000"/>
              <w:left w:val="single" w:sz="4" w:space="0" w:color="000000"/>
              <w:bottom w:val="single" w:sz="4" w:space="0" w:color="000000"/>
              <w:right w:val="single" w:sz="4" w:space="0" w:color="000000"/>
            </w:tcBorders>
            <w:hideMark/>
          </w:tcPr>
          <w:p w14:paraId="1FE979E4" w14:textId="77777777" w:rsidR="00B27942" w:rsidRPr="008755B9" w:rsidRDefault="00104FDD" w:rsidP="00EE1ECD">
            <w:pPr>
              <w:pStyle w:val="TableParagraph"/>
              <w:kinsoku w:val="0"/>
              <w:overflowPunct w:val="0"/>
              <w:ind w:left="102"/>
              <w:rPr>
                <w:lang w:eastAsia="en-US" w:bidi="en-US"/>
              </w:rPr>
            </w:pPr>
            <w:r>
              <w:rPr>
                <w:lang w:eastAsia="en-US" w:bidi="en-US"/>
              </w:rPr>
              <w:t>Пение муз.примеров в трехголосной кантовой фактуре с параллельным движением верхних голосов и функциональным басом</w:t>
            </w:r>
          </w:p>
        </w:tc>
        <w:tc>
          <w:tcPr>
            <w:tcW w:w="1829" w:type="dxa"/>
            <w:tcBorders>
              <w:top w:val="single" w:sz="4" w:space="0" w:color="000000"/>
              <w:left w:val="single" w:sz="4" w:space="0" w:color="000000"/>
              <w:bottom w:val="single" w:sz="4" w:space="0" w:color="000000"/>
              <w:right w:val="single" w:sz="4" w:space="0" w:color="000000"/>
            </w:tcBorders>
            <w:hideMark/>
          </w:tcPr>
          <w:p w14:paraId="5AF5F086"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28193693" w14:textId="77777777" w:rsidR="00B27942" w:rsidRPr="00104FDD" w:rsidRDefault="00104FDD" w:rsidP="00EE1ECD">
            <w:pPr>
              <w:pStyle w:val="TableParagraph"/>
              <w:kinsoku w:val="0"/>
              <w:overflowPunct w:val="0"/>
              <w:ind w:left="587" w:right="586"/>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6A4F5C79" w14:textId="77777777" w:rsidR="00B27942" w:rsidRPr="00104FDD" w:rsidRDefault="00104FDD" w:rsidP="00EE1ECD">
            <w:pPr>
              <w:pStyle w:val="TableParagraph"/>
              <w:kinsoku w:val="0"/>
              <w:overflowPunct w:val="0"/>
              <w:ind w:left="608" w:right="611"/>
              <w:jc w:val="center"/>
              <w:rPr>
                <w:lang w:eastAsia="en-US" w:bidi="en-US"/>
              </w:rPr>
            </w:pPr>
            <w:r>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019B7B35" w14:textId="77777777" w:rsidR="00B27942" w:rsidRPr="00104FDD" w:rsidRDefault="00104FDD" w:rsidP="00EE1ECD">
            <w:pPr>
              <w:pStyle w:val="TableParagraph"/>
              <w:kinsoku w:val="0"/>
              <w:overflowPunct w:val="0"/>
              <w:ind w:left="563" w:right="567"/>
              <w:jc w:val="center"/>
              <w:rPr>
                <w:lang w:eastAsia="en-US" w:bidi="en-US"/>
              </w:rPr>
            </w:pPr>
            <w:r>
              <w:rPr>
                <w:lang w:eastAsia="en-US" w:bidi="en-US"/>
              </w:rPr>
              <w:t>2</w:t>
            </w:r>
          </w:p>
        </w:tc>
      </w:tr>
      <w:tr w:rsidR="00B27942" w14:paraId="3C7243F1"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52EBC9BA" w14:textId="77777777" w:rsidR="00B27942" w:rsidRDefault="00B27942" w:rsidP="00EE1ECD">
            <w:pPr>
              <w:pStyle w:val="TableParagraph"/>
              <w:kinsoku w:val="0"/>
              <w:overflowPunct w:val="0"/>
              <w:ind w:left="135"/>
              <w:rPr>
                <w:lang w:val="en-US" w:eastAsia="en-US" w:bidi="en-US"/>
              </w:rPr>
            </w:pPr>
            <w:r>
              <w:rPr>
                <w:lang w:val="en-US" w:eastAsia="en-US" w:bidi="en-US"/>
              </w:rPr>
              <w:t>16</w:t>
            </w:r>
          </w:p>
        </w:tc>
        <w:tc>
          <w:tcPr>
            <w:tcW w:w="2693" w:type="dxa"/>
            <w:tcBorders>
              <w:top w:val="single" w:sz="4" w:space="0" w:color="000000"/>
              <w:left w:val="single" w:sz="4" w:space="0" w:color="000000"/>
              <w:bottom w:val="single" w:sz="4" w:space="0" w:color="000000"/>
              <w:right w:val="single" w:sz="4" w:space="0" w:color="000000"/>
            </w:tcBorders>
            <w:hideMark/>
          </w:tcPr>
          <w:p w14:paraId="3AA6D291"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hideMark/>
          </w:tcPr>
          <w:p w14:paraId="2CE8D107"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7AA7D6E6"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13EC4233" w14:textId="77777777" w:rsidR="00B27942" w:rsidRPr="001A319C"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69B44FC1"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456485EA" w14:textId="77777777" w:rsidR="00B27942" w:rsidRPr="001A319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0D9045D9" w14:textId="77777777" w:rsidTr="00104FDD">
        <w:trPr>
          <w:trHeight w:hRule="exact" w:val="1651"/>
        </w:trPr>
        <w:tc>
          <w:tcPr>
            <w:tcW w:w="568" w:type="dxa"/>
            <w:tcBorders>
              <w:top w:val="single" w:sz="4" w:space="0" w:color="000000"/>
              <w:left w:val="single" w:sz="4" w:space="0" w:color="000000"/>
              <w:bottom w:val="single" w:sz="4" w:space="0" w:color="000000"/>
              <w:right w:val="single" w:sz="4" w:space="0" w:color="000000"/>
            </w:tcBorders>
            <w:hideMark/>
          </w:tcPr>
          <w:p w14:paraId="06A5378A" w14:textId="77777777" w:rsidR="00B27942" w:rsidRDefault="00B27942" w:rsidP="00EE1ECD">
            <w:pPr>
              <w:pStyle w:val="TableParagraph"/>
              <w:kinsoku w:val="0"/>
              <w:overflowPunct w:val="0"/>
              <w:ind w:left="135"/>
              <w:rPr>
                <w:lang w:val="en-US" w:eastAsia="en-US" w:bidi="en-US"/>
              </w:rPr>
            </w:pPr>
            <w:r>
              <w:rPr>
                <w:lang w:val="en-US" w:eastAsia="en-US" w:bidi="en-US"/>
              </w:rPr>
              <w:t>17</w:t>
            </w:r>
          </w:p>
        </w:tc>
        <w:tc>
          <w:tcPr>
            <w:tcW w:w="2693" w:type="dxa"/>
            <w:tcBorders>
              <w:top w:val="single" w:sz="4" w:space="0" w:color="000000"/>
              <w:left w:val="single" w:sz="4" w:space="0" w:color="000000"/>
              <w:bottom w:val="single" w:sz="4" w:space="0" w:color="000000"/>
              <w:right w:val="single" w:sz="4" w:space="0" w:color="000000"/>
            </w:tcBorders>
            <w:hideMark/>
          </w:tcPr>
          <w:p w14:paraId="0B506B73" w14:textId="77777777" w:rsidR="00B27942" w:rsidRPr="00182CB0" w:rsidRDefault="001A319C" w:rsidP="00EE1ECD">
            <w:pPr>
              <w:pStyle w:val="TableParagraph"/>
              <w:kinsoku w:val="0"/>
              <w:overflowPunct w:val="0"/>
              <w:ind w:left="102"/>
              <w:rPr>
                <w:lang w:eastAsia="en-US" w:bidi="en-US"/>
              </w:rPr>
            </w:pPr>
            <w:r w:rsidRPr="00182CB0">
              <w:rPr>
                <w:lang w:eastAsia="en-US" w:bidi="en-US"/>
              </w:rPr>
              <w:t>Тональности ля</w:t>
            </w:r>
            <w:r w:rsidR="00B27942" w:rsidRPr="00182CB0">
              <w:rPr>
                <w:lang w:eastAsia="en-US" w:bidi="en-US"/>
              </w:rPr>
              <w:t>-</w:t>
            </w:r>
          </w:p>
          <w:p w14:paraId="2736C4BD" w14:textId="77777777" w:rsidR="00B27942" w:rsidRPr="008755B9" w:rsidRDefault="001A319C" w:rsidP="00EE1ECD">
            <w:pPr>
              <w:pStyle w:val="TableParagraph"/>
              <w:kinsoku w:val="0"/>
              <w:overflowPunct w:val="0"/>
              <w:ind w:left="102"/>
              <w:rPr>
                <w:lang w:eastAsia="en-US" w:bidi="en-US"/>
              </w:rPr>
            </w:pPr>
            <w:r w:rsidRPr="00182CB0">
              <w:rPr>
                <w:lang w:eastAsia="en-US" w:bidi="en-US"/>
              </w:rPr>
              <w:t>бемоль мажор, фа</w:t>
            </w:r>
            <w:r w:rsidR="00B27942" w:rsidRPr="00182CB0">
              <w:rPr>
                <w:lang w:eastAsia="en-US" w:bidi="en-US"/>
              </w:rPr>
              <w:t xml:space="preserve"> минор</w:t>
            </w:r>
            <w:r w:rsidR="00104FDD" w:rsidRPr="00182CB0">
              <w:rPr>
                <w:lang w:eastAsia="en-US" w:bidi="en-US"/>
              </w:rPr>
              <w:t>. Двухголосные</w:t>
            </w:r>
            <w:r w:rsidR="00104FDD">
              <w:rPr>
                <w:lang w:eastAsia="en-US" w:bidi="en-US"/>
              </w:rPr>
              <w:t xml:space="preserve"> каноны</w:t>
            </w:r>
          </w:p>
        </w:tc>
        <w:tc>
          <w:tcPr>
            <w:tcW w:w="1829" w:type="dxa"/>
            <w:tcBorders>
              <w:top w:val="single" w:sz="4" w:space="0" w:color="000000"/>
              <w:left w:val="single" w:sz="4" w:space="0" w:color="000000"/>
              <w:bottom w:val="single" w:sz="4" w:space="0" w:color="000000"/>
              <w:right w:val="single" w:sz="4" w:space="0" w:color="000000"/>
            </w:tcBorders>
            <w:hideMark/>
          </w:tcPr>
          <w:p w14:paraId="7B2655B5" w14:textId="77777777" w:rsidR="00B27942" w:rsidRPr="00104FDD" w:rsidRDefault="00B27942" w:rsidP="00EE1ECD">
            <w:pPr>
              <w:pStyle w:val="TableParagraph"/>
              <w:kinsoku w:val="0"/>
              <w:overflowPunct w:val="0"/>
              <w:ind w:left="599"/>
              <w:rPr>
                <w:lang w:eastAsia="en-US" w:bidi="en-US"/>
              </w:rPr>
            </w:pPr>
            <w:r w:rsidRPr="00104FDD">
              <w:rPr>
                <w:lang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8B2F2CC" w14:textId="77777777" w:rsidR="00B27942" w:rsidRPr="001A319C" w:rsidRDefault="001A319C" w:rsidP="00EE1ECD">
            <w:pPr>
              <w:pStyle w:val="TableParagraph"/>
              <w:kinsoku w:val="0"/>
              <w:overflowPunct w:val="0"/>
              <w:ind w:left="587" w:right="586"/>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54194144" w14:textId="77777777" w:rsidR="00B27942" w:rsidRPr="00104FDD" w:rsidRDefault="00B27942" w:rsidP="00EE1ECD">
            <w:pPr>
              <w:pStyle w:val="TableParagraph"/>
              <w:kinsoku w:val="0"/>
              <w:overflowPunct w:val="0"/>
              <w:ind w:left="608" w:right="611"/>
              <w:jc w:val="center"/>
              <w:rPr>
                <w:lang w:eastAsia="en-US" w:bidi="en-US"/>
              </w:rPr>
            </w:pPr>
            <w:r w:rsidRPr="00104FDD">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67E9C0A4" w14:textId="77777777" w:rsidR="00B27942" w:rsidRPr="001A319C" w:rsidRDefault="001A319C" w:rsidP="00EE1ECD">
            <w:pPr>
              <w:pStyle w:val="TableParagraph"/>
              <w:kinsoku w:val="0"/>
              <w:overflowPunct w:val="0"/>
              <w:ind w:left="563" w:right="567"/>
              <w:jc w:val="center"/>
              <w:rPr>
                <w:lang w:eastAsia="en-US" w:bidi="en-US"/>
              </w:rPr>
            </w:pPr>
            <w:r>
              <w:rPr>
                <w:lang w:eastAsia="en-US" w:bidi="en-US"/>
              </w:rPr>
              <w:t>2</w:t>
            </w:r>
          </w:p>
        </w:tc>
      </w:tr>
      <w:tr w:rsidR="00B27942" w14:paraId="29EF81B8" w14:textId="77777777" w:rsidTr="001A319C">
        <w:trPr>
          <w:trHeight w:hRule="exact" w:val="461"/>
        </w:trPr>
        <w:tc>
          <w:tcPr>
            <w:tcW w:w="568" w:type="dxa"/>
            <w:tcBorders>
              <w:top w:val="single" w:sz="4" w:space="0" w:color="000000"/>
              <w:left w:val="single" w:sz="4" w:space="0" w:color="000000"/>
              <w:bottom w:val="single" w:sz="4" w:space="0" w:color="000000"/>
              <w:right w:val="single" w:sz="4" w:space="0" w:color="000000"/>
            </w:tcBorders>
            <w:hideMark/>
          </w:tcPr>
          <w:p w14:paraId="72D44961" w14:textId="77777777" w:rsidR="00B27942" w:rsidRPr="00104FDD" w:rsidRDefault="00B27942" w:rsidP="00EE1ECD">
            <w:pPr>
              <w:pStyle w:val="TableParagraph"/>
              <w:kinsoku w:val="0"/>
              <w:overflowPunct w:val="0"/>
              <w:ind w:left="135"/>
              <w:rPr>
                <w:lang w:eastAsia="en-US" w:bidi="en-US"/>
              </w:rPr>
            </w:pPr>
            <w:r w:rsidRPr="00104FDD">
              <w:rPr>
                <w:lang w:eastAsia="en-US" w:bidi="en-US"/>
              </w:rPr>
              <w:t>18</w:t>
            </w:r>
          </w:p>
        </w:tc>
        <w:tc>
          <w:tcPr>
            <w:tcW w:w="2693" w:type="dxa"/>
            <w:tcBorders>
              <w:top w:val="single" w:sz="4" w:space="0" w:color="000000"/>
              <w:left w:val="single" w:sz="4" w:space="0" w:color="000000"/>
              <w:bottom w:val="single" w:sz="4" w:space="0" w:color="000000"/>
              <w:right w:val="single" w:sz="4" w:space="0" w:color="000000"/>
            </w:tcBorders>
            <w:hideMark/>
          </w:tcPr>
          <w:p w14:paraId="55100D3E" w14:textId="77777777" w:rsidR="00B27942" w:rsidRPr="00104FDD" w:rsidRDefault="00B27942" w:rsidP="00EE1ECD">
            <w:pPr>
              <w:pStyle w:val="TableParagraph"/>
              <w:kinsoku w:val="0"/>
              <w:overflowPunct w:val="0"/>
              <w:ind w:left="102"/>
              <w:rPr>
                <w:lang w:eastAsia="en-US" w:bidi="en-US"/>
              </w:rPr>
            </w:pPr>
            <w:r w:rsidRPr="00104FDD">
              <w:rPr>
                <w:lang w:eastAsia="en-US" w:bidi="en-US"/>
              </w:rPr>
              <w:t>Энгармонизм</w:t>
            </w:r>
          </w:p>
          <w:p w14:paraId="63D8D8DD" w14:textId="77777777" w:rsidR="00B27942" w:rsidRPr="001A319C" w:rsidRDefault="00B27942" w:rsidP="00EE1ECD">
            <w:pPr>
              <w:pStyle w:val="TableParagraph"/>
              <w:kinsoku w:val="0"/>
              <w:overflowPunct w:val="0"/>
              <w:ind w:left="102"/>
              <w:rPr>
                <w:lang w:eastAsia="en-US" w:bidi="en-US"/>
              </w:rPr>
            </w:pPr>
          </w:p>
        </w:tc>
        <w:tc>
          <w:tcPr>
            <w:tcW w:w="1829" w:type="dxa"/>
            <w:tcBorders>
              <w:top w:val="single" w:sz="4" w:space="0" w:color="000000"/>
              <w:left w:val="single" w:sz="4" w:space="0" w:color="000000"/>
              <w:bottom w:val="single" w:sz="4" w:space="0" w:color="000000"/>
              <w:right w:val="single" w:sz="4" w:space="0" w:color="000000"/>
            </w:tcBorders>
            <w:hideMark/>
          </w:tcPr>
          <w:p w14:paraId="11049238" w14:textId="77777777" w:rsidR="00B27942" w:rsidRPr="00104FDD" w:rsidRDefault="00B27942" w:rsidP="00EE1ECD">
            <w:pPr>
              <w:pStyle w:val="TableParagraph"/>
              <w:kinsoku w:val="0"/>
              <w:overflowPunct w:val="0"/>
              <w:ind w:left="599"/>
              <w:rPr>
                <w:lang w:eastAsia="en-US" w:bidi="en-US"/>
              </w:rPr>
            </w:pPr>
            <w:r w:rsidRPr="00104FDD">
              <w:rPr>
                <w:lang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776A3273" w14:textId="77777777" w:rsidR="00B27942" w:rsidRPr="001A319C" w:rsidRDefault="00B27942" w:rsidP="00EE1ECD">
            <w:pPr>
              <w:pStyle w:val="TableParagraph"/>
              <w:kinsoku w:val="0"/>
              <w:overflowPunct w:val="0"/>
              <w:ind w:left="587" w:right="586"/>
              <w:jc w:val="center"/>
              <w:rPr>
                <w:lang w:eastAsia="en-US" w:bidi="en-US"/>
              </w:rPr>
            </w:pPr>
            <w:r w:rsidRPr="00104FDD">
              <w:rPr>
                <w:lang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401E6A40" w14:textId="77777777" w:rsidR="00B27942" w:rsidRPr="00104FDD" w:rsidRDefault="00B27942" w:rsidP="00EE1ECD">
            <w:pPr>
              <w:pStyle w:val="TableParagraph"/>
              <w:kinsoku w:val="0"/>
              <w:overflowPunct w:val="0"/>
              <w:ind w:left="608" w:right="611"/>
              <w:jc w:val="center"/>
              <w:rPr>
                <w:lang w:eastAsia="en-US" w:bidi="en-US"/>
              </w:rPr>
            </w:pPr>
            <w:r w:rsidRPr="00104FDD">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9DEF87B" w14:textId="77777777" w:rsidR="00B27942" w:rsidRPr="001A319C" w:rsidRDefault="00B27942" w:rsidP="00EE1ECD">
            <w:pPr>
              <w:pStyle w:val="TableParagraph"/>
              <w:kinsoku w:val="0"/>
              <w:overflowPunct w:val="0"/>
              <w:ind w:left="563" w:right="567"/>
              <w:jc w:val="center"/>
              <w:rPr>
                <w:lang w:eastAsia="en-US" w:bidi="en-US"/>
              </w:rPr>
            </w:pPr>
            <w:r w:rsidRPr="00104FDD">
              <w:rPr>
                <w:lang w:eastAsia="en-US" w:bidi="en-US"/>
              </w:rPr>
              <w:t>1</w:t>
            </w:r>
          </w:p>
        </w:tc>
      </w:tr>
      <w:tr w:rsidR="00B27942" w14:paraId="3F000881"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64502D0F" w14:textId="77777777" w:rsidR="00B27942" w:rsidRPr="00104FDD" w:rsidRDefault="00B27942" w:rsidP="00EE1ECD">
            <w:pPr>
              <w:pStyle w:val="TableParagraph"/>
              <w:kinsoku w:val="0"/>
              <w:overflowPunct w:val="0"/>
              <w:ind w:left="135"/>
              <w:rPr>
                <w:lang w:eastAsia="en-US" w:bidi="en-US"/>
              </w:rPr>
            </w:pPr>
            <w:r w:rsidRPr="00104FDD">
              <w:rPr>
                <w:lang w:eastAsia="en-US" w:bidi="en-US"/>
              </w:rPr>
              <w:t>19</w:t>
            </w:r>
          </w:p>
        </w:tc>
        <w:tc>
          <w:tcPr>
            <w:tcW w:w="2693" w:type="dxa"/>
            <w:tcBorders>
              <w:top w:val="single" w:sz="4" w:space="0" w:color="000000"/>
              <w:left w:val="single" w:sz="4" w:space="0" w:color="000000"/>
              <w:bottom w:val="single" w:sz="4" w:space="0" w:color="000000"/>
              <w:right w:val="single" w:sz="4" w:space="0" w:color="000000"/>
            </w:tcBorders>
            <w:hideMark/>
          </w:tcPr>
          <w:p w14:paraId="72DD81A5" w14:textId="77777777" w:rsidR="00B27942" w:rsidRPr="00104FDD" w:rsidRDefault="00B27942" w:rsidP="00EE1ECD">
            <w:pPr>
              <w:pStyle w:val="TableParagraph"/>
              <w:kinsoku w:val="0"/>
              <w:overflowPunct w:val="0"/>
              <w:ind w:left="102"/>
              <w:rPr>
                <w:lang w:eastAsia="en-US" w:bidi="en-US"/>
              </w:rPr>
            </w:pPr>
            <w:r w:rsidRPr="00104FDD">
              <w:rPr>
                <w:lang w:eastAsia="en-US" w:bidi="en-US"/>
              </w:rPr>
              <w:t>Квинтовый круг</w:t>
            </w:r>
          </w:p>
          <w:p w14:paraId="36C3980B" w14:textId="77777777" w:rsidR="00B27942" w:rsidRPr="00104FDD" w:rsidRDefault="00B27942" w:rsidP="00EE1ECD">
            <w:pPr>
              <w:pStyle w:val="TableParagraph"/>
              <w:kinsoku w:val="0"/>
              <w:overflowPunct w:val="0"/>
              <w:ind w:left="102"/>
              <w:rPr>
                <w:lang w:eastAsia="en-US" w:bidi="en-US"/>
              </w:rPr>
            </w:pPr>
            <w:r w:rsidRPr="00104FDD">
              <w:rPr>
                <w:lang w:eastAsia="en-US" w:bidi="en-US"/>
              </w:rPr>
              <w:t>тональностей</w:t>
            </w:r>
          </w:p>
        </w:tc>
        <w:tc>
          <w:tcPr>
            <w:tcW w:w="1829" w:type="dxa"/>
            <w:tcBorders>
              <w:top w:val="single" w:sz="4" w:space="0" w:color="000000"/>
              <w:left w:val="single" w:sz="4" w:space="0" w:color="000000"/>
              <w:bottom w:val="single" w:sz="4" w:space="0" w:color="000000"/>
              <w:right w:val="single" w:sz="4" w:space="0" w:color="000000"/>
            </w:tcBorders>
            <w:hideMark/>
          </w:tcPr>
          <w:p w14:paraId="08ACB6A4" w14:textId="77777777" w:rsidR="00B27942" w:rsidRPr="00104FDD" w:rsidRDefault="00B27942" w:rsidP="00EE1ECD">
            <w:pPr>
              <w:pStyle w:val="TableParagraph"/>
              <w:kinsoku w:val="0"/>
              <w:overflowPunct w:val="0"/>
              <w:ind w:left="599"/>
              <w:rPr>
                <w:lang w:eastAsia="en-US" w:bidi="en-US"/>
              </w:rPr>
            </w:pPr>
            <w:r w:rsidRPr="00104FDD">
              <w:rPr>
                <w:lang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64E7607B" w14:textId="77777777" w:rsidR="00B27942" w:rsidRPr="001A319C" w:rsidRDefault="00B27942" w:rsidP="00EE1ECD">
            <w:pPr>
              <w:pStyle w:val="TableParagraph"/>
              <w:kinsoku w:val="0"/>
              <w:overflowPunct w:val="0"/>
              <w:ind w:left="587" w:right="586"/>
              <w:jc w:val="center"/>
              <w:rPr>
                <w:lang w:eastAsia="en-US" w:bidi="en-US"/>
              </w:rPr>
            </w:pPr>
            <w:r w:rsidRPr="00104FDD">
              <w:rPr>
                <w:lang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1B6D43A6" w14:textId="77777777" w:rsidR="00B27942" w:rsidRPr="00104FDD" w:rsidRDefault="00B27942" w:rsidP="00EE1ECD">
            <w:pPr>
              <w:pStyle w:val="TableParagraph"/>
              <w:kinsoku w:val="0"/>
              <w:overflowPunct w:val="0"/>
              <w:ind w:left="608" w:right="611"/>
              <w:jc w:val="center"/>
              <w:rPr>
                <w:lang w:eastAsia="en-US" w:bidi="en-US"/>
              </w:rPr>
            </w:pPr>
            <w:r w:rsidRPr="00104FDD">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49C8FF89" w14:textId="77777777" w:rsidR="00B27942" w:rsidRPr="001A319C" w:rsidRDefault="00B27942" w:rsidP="00EE1ECD">
            <w:pPr>
              <w:pStyle w:val="TableParagraph"/>
              <w:kinsoku w:val="0"/>
              <w:overflowPunct w:val="0"/>
              <w:ind w:left="563" w:right="567"/>
              <w:jc w:val="center"/>
              <w:rPr>
                <w:lang w:eastAsia="en-US" w:bidi="en-US"/>
              </w:rPr>
            </w:pPr>
            <w:r w:rsidRPr="00104FDD">
              <w:rPr>
                <w:lang w:eastAsia="en-US" w:bidi="en-US"/>
              </w:rPr>
              <w:t>1</w:t>
            </w:r>
          </w:p>
        </w:tc>
      </w:tr>
      <w:tr w:rsidR="00B27942" w14:paraId="162F8972" w14:textId="77777777" w:rsidTr="00B27942">
        <w:trPr>
          <w:trHeight w:hRule="exact" w:val="653"/>
        </w:trPr>
        <w:tc>
          <w:tcPr>
            <w:tcW w:w="568" w:type="dxa"/>
            <w:tcBorders>
              <w:top w:val="single" w:sz="4" w:space="0" w:color="000000"/>
              <w:left w:val="single" w:sz="4" w:space="0" w:color="000000"/>
              <w:bottom w:val="single" w:sz="4" w:space="0" w:color="000000"/>
              <w:right w:val="single" w:sz="4" w:space="0" w:color="000000"/>
            </w:tcBorders>
            <w:hideMark/>
          </w:tcPr>
          <w:p w14:paraId="7F531F9D" w14:textId="77777777" w:rsidR="00B27942" w:rsidRPr="00104FDD" w:rsidRDefault="00B27942" w:rsidP="00EE1ECD">
            <w:pPr>
              <w:pStyle w:val="TableParagraph"/>
              <w:kinsoku w:val="0"/>
              <w:overflowPunct w:val="0"/>
              <w:ind w:left="135"/>
              <w:rPr>
                <w:lang w:eastAsia="en-US" w:bidi="en-US"/>
              </w:rPr>
            </w:pPr>
            <w:r w:rsidRPr="00104FDD">
              <w:rPr>
                <w:lang w:eastAsia="en-US" w:bidi="en-US"/>
              </w:rPr>
              <w:t>20</w:t>
            </w:r>
          </w:p>
        </w:tc>
        <w:tc>
          <w:tcPr>
            <w:tcW w:w="2693" w:type="dxa"/>
            <w:tcBorders>
              <w:top w:val="single" w:sz="4" w:space="0" w:color="000000"/>
              <w:left w:val="single" w:sz="4" w:space="0" w:color="000000"/>
              <w:bottom w:val="single" w:sz="4" w:space="0" w:color="000000"/>
              <w:right w:val="single" w:sz="4" w:space="0" w:color="000000"/>
            </w:tcBorders>
            <w:hideMark/>
          </w:tcPr>
          <w:p w14:paraId="32F0D9AC" w14:textId="77777777" w:rsidR="00B27942" w:rsidRPr="00104FDD" w:rsidRDefault="00B27942" w:rsidP="00EE1ECD">
            <w:pPr>
              <w:pStyle w:val="TableParagraph"/>
              <w:kinsoku w:val="0"/>
              <w:overflowPunct w:val="0"/>
              <w:ind w:left="102"/>
              <w:rPr>
                <w:lang w:eastAsia="en-US" w:bidi="en-US"/>
              </w:rPr>
            </w:pPr>
            <w:r w:rsidRPr="00104FDD">
              <w:rPr>
                <w:lang w:eastAsia="en-US" w:bidi="en-US"/>
              </w:rPr>
              <w:t>Повторение</w:t>
            </w:r>
          </w:p>
        </w:tc>
        <w:tc>
          <w:tcPr>
            <w:tcW w:w="1829" w:type="dxa"/>
            <w:tcBorders>
              <w:top w:val="single" w:sz="4" w:space="0" w:color="000000"/>
              <w:left w:val="single" w:sz="4" w:space="0" w:color="000000"/>
              <w:bottom w:val="single" w:sz="4" w:space="0" w:color="000000"/>
              <w:right w:val="single" w:sz="4" w:space="0" w:color="000000"/>
            </w:tcBorders>
            <w:hideMark/>
          </w:tcPr>
          <w:p w14:paraId="5CDB7D44" w14:textId="77777777" w:rsidR="00B27942" w:rsidRPr="00104FDD" w:rsidRDefault="00B27942" w:rsidP="00EE1ECD">
            <w:pPr>
              <w:pStyle w:val="TableParagraph"/>
              <w:kinsoku w:val="0"/>
              <w:overflowPunct w:val="0"/>
              <w:ind w:left="599"/>
              <w:rPr>
                <w:lang w:eastAsia="en-US" w:bidi="en-US"/>
              </w:rPr>
            </w:pPr>
            <w:r w:rsidRPr="00104FDD">
              <w:rPr>
                <w:lang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6B61751D" w14:textId="77777777" w:rsidR="00B27942" w:rsidRPr="001A319C" w:rsidRDefault="001A319C" w:rsidP="00EE1ECD">
            <w:pPr>
              <w:pStyle w:val="TableParagraph"/>
              <w:kinsoku w:val="0"/>
              <w:overflowPunct w:val="0"/>
              <w:ind w:left="587" w:right="586"/>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14D6CA74" w14:textId="77777777" w:rsidR="00B27942" w:rsidRPr="00104FDD" w:rsidRDefault="00B27942" w:rsidP="00EE1ECD">
            <w:pPr>
              <w:pStyle w:val="TableParagraph"/>
              <w:kinsoku w:val="0"/>
              <w:overflowPunct w:val="0"/>
              <w:ind w:left="608" w:right="611"/>
              <w:jc w:val="center"/>
              <w:rPr>
                <w:lang w:eastAsia="en-US" w:bidi="en-US"/>
              </w:rPr>
            </w:pPr>
            <w:r w:rsidRPr="00104FDD">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0F2193CB" w14:textId="77777777" w:rsidR="00B27942" w:rsidRPr="001A319C" w:rsidRDefault="001A319C" w:rsidP="00EE1ECD">
            <w:pPr>
              <w:pStyle w:val="TableParagraph"/>
              <w:kinsoku w:val="0"/>
              <w:overflowPunct w:val="0"/>
              <w:ind w:left="563" w:right="567"/>
              <w:jc w:val="center"/>
              <w:rPr>
                <w:lang w:eastAsia="en-US" w:bidi="en-US"/>
              </w:rPr>
            </w:pPr>
            <w:r>
              <w:rPr>
                <w:lang w:eastAsia="en-US" w:bidi="en-US"/>
              </w:rPr>
              <w:t>2</w:t>
            </w:r>
          </w:p>
        </w:tc>
      </w:tr>
      <w:tr w:rsidR="00B27942" w14:paraId="2399DF95" w14:textId="77777777" w:rsidTr="00B27942">
        <w:trPr>
          <w:trHeight w:hRule="exact" w:val="773"/>
        </w:trPr>
        <w:tc>
          <w:tcPr>
            <w:tcW w:w="568" w:type="dxa"/>
            <w:tcBorders>
              <w:top w:val="single" w:sz="4" w:space="0" w:color="000000"/>
              <w:left w:val="single" w:sz="4" w:space="0" w:color="000000"/>
              <w:bottom w:val="single" w:sz="4" w:space="0" w:color="000000"/>
              <w:right w:val="single" w:sz="4" w:space="0" w:color="000000"/>
            </w:tcBorders>
            <w:hideMark/>
          </w:tcPr>
          <w:p w14:paraId="38B8A4D2" w14:textId="77777777" w:rsidR="00B27942" w:rsidRPr="00104FDD" w:rsidRDefault="00B27942" w:rsidP="00EE1ECD">
            <w:pPr>
              <w:pStyle w:val="TableParagraph"/>
              <w:kinsoku w:val="0"/>
              <w:overflowPunct w:val="0"/>
              <w:ind w:left="135"/>
              <w:rPr>
                <w:lang w:eastAsia="en-US" w:bidi="en-US"/>
              </w:rPr>
            </w:pPr>
            <w:r w:rsidRPr="00104FDD">
              <w:rPr>
                <w:lang w:eastAsia="en-US" w:bidi="en-US"/>
              </w:rPr>
              <w:t>21</w:t>
            </w:r>
          </w:p>
        </w:tc>
        <w:tc>
          <w:tcPr>
            <w:tcW w:w="2693" w:type="dxa"/>
            <w:tcBorders>
              <w:top w:val="single" w:sz="4" w:space="0" w:color="000000"/>
              <w:left w:val="single" w:sz="4" w:space="0" w:color="000000"/>
              <w:bottom w:val="single" w:sz="4" w:space="0" w:color="000000"/>
              <w:right w:val="single" w:sz="4" w:space="0" w:color="000000"/>
            </w:tcBorders>
            <w:hideMark/>
          </w:tcPr>
          <w:p w14:paraId="1E97CDEE" w14:textId="77777777" w:rsidR="00B27942" w:rsidRDefault="00B27942" w:rsidP="00EE1ECD">
            <w:pPr>
              <w:pStyle w:val="TableParagraph"/>
              <w:kinsoku w:val="0"/>
              <w:overflowPunct w:val="0"/>
              <w:ind w:left="102"/>
              <w:rPr>
                <w:lang w:val="en-US" w:eastAsia="en-US" w:bidi="en-US"/>
              </w:rPr>
            </w:pPr>
            <w:r w:rsidRPr="00104FDD">
              <w:rPr>
                <w:lang w:eastAsia="en-US" w:bidi="en-US"/>
              </w:rPr>
              <w:t>Текущий контро</w:t>
            </w:r>
            <w:r>
              <w:rPr>
                <w:lang w:val="en-US" w:eastAsia="en-US" w:bidi="en-US"/>
              </w:rPr>
              <w:t>ль</w:t>
            </w:r>
          </w:p>
        </w:tc>
        <w:tc>
          <w:tcPr>
            <w:tcW w:w="1829" w:type="dxa"/>
            <w:tcBorders>
              <w:top w:val="single" w:sz="4" w:space="0" w:color="000000"/>
              <w:left w:val="single" w:sz="4" w:space="0" w:color="000000"/>
              <w:bottom w:val="single" w:sz="4" w:space="0" w:color="000000"/>
              <w:right w:val="single" w:sz="4" w:space="0" w:color="000000"/>
            </w:tcBorders>
            <w:hideMark/>
          </w:tcPr>
          <w:p w14:paraId="40C3DB6F"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34C5FF1A"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2AD850C1" w14:textId="77777777" w:rsidR="00B27942" w:rsidRPr="001A319C"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479EBA74"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2F63D2C7" w14:textId="77777777" w:rsidR="00B27942" w:rsidRPr="001A319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0A178A58" w14:textId="77777777" w:rsidTr="00B27942">
        <w:trPr>
          <w:trHeight w:hRule="exact" w:val="568"/>
        </w:trPr>
        <w:tc>
          <w:tcPr>
            <w:tcW w:w="568" w:type="dxa"/>
            <w:tcBorders>
              <w:top w:val="single" w:sz="4" w:space="0" w:color="000000"/>
              <w:left w:val="single" w:sz="4" w:space="0" w:color="000000"/>
              <w:bottom w:val="single" w:sz="4" w:space="0" w:color="000000"/>
              <w:right w:val="single" w:sz="4" w:space="0" w:color="000000"/>
            </w:tcBorders>
            <w:hideMark/>
          </w:tcPr>
          <w:p w14:paraId="61230EF3" w14:textId="77777777" w:rsidR="00B27942" w:rsidRDefault="00B27942" w:rsidP="00EE1ECD">
            <w:pPr>
              <w:pStyle w:val="TableParagraph"/>
              <w:kinsoku w:val="0"/>
              <w:overflowPunct w:val="0"/>
              <w:ind w:left="135"/>
              <w:rPr>
                <w:lang w:val="en-US" w:eastAsia="en-US" w:bidi="en-US"/>
              </w:rPr>
            </w:pPr>
            <w:r>
              <w:rPr>
                <w:lang w:val="en-US" w:eastAsia="en-US" w:bidi="en-US"/>
              </w:rPr>
              <w:t>22</w:t>
            </w:r>
          </w:p>
        </w:tc>
        <w:tc>
          <w:tcPr>
            <w:tcW w:w="2693" w:type="dxa"/>
            <w:tcBorders>
              <w:top w:val="single" w:sz="4" w:space="0" w:color="000000"/>
              <w:left w:val="single" w:sz="4" w:space="0" w:color="000000"/>
              <w:bottom w:val="single" w:sz="4" w:space="0" w:color="000000"/>
              <w:right w:val="single" w:sz="4" w:space="0" w:color="000000"/>
            </w:tcBorders>
            <w:hideMark/>
          </w:tcPr>
          <w:p w14:paraId="1901667B" w14:textId="77777777" w:rsidR="00B27942" w:rsidRDefault="00B27942" w:rsidP="00EE1ECD">
            <w:pPr>
              <w:pStyle w:val="TableParagraph"/>
              <w:kinsoku w:val="0"/>
              <w:overflowPunct w:val="0"/>
              <w:ind w:left="102"/>
              <w:rPr>
                <w:lang w:val="en-US" w:eastAsia="en-US" w:bidi="en-US"/>
              </w:rPr>
            </w:pPr>
            <w:r>
              <w:rPr>
                <w:lang w:val="en-US" w:eastAsia="en-US" w:bidi="en-US"/>
              </w:rPr>
              <w:t>Резервный урок</w:t>
            </w:r>
          </w:p>
        </w:tc>
        <w:tc>
          <w:tcPr>
            <w:tcW w:w="1829" w:type="dxa"/>
            <w:tcBorders>
              <w:top w:val="single" w:sz="4" w:space="0" w:color="000000"/>
              <w:left w:val="single" w:sz="4" w:space="0" w:color="000000"/>
              <w:bottom w:val="single" w:sz="4" w:space="0" w:color="000000"/>
              <w:right w:val="single" w:sz="4" w:space="0" w:color="000000"/>
            </w:tcBorders>
            <w:hideMark/>
          </w:tcPr>
          <w:p w14:paraId="65C54D3B"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5D30B463" w14:textId="77777777" w:rsidR="00B27942" w:rsidRPr="001A319C" w:rsidRDefault="00B27942" w:rsidP="00EE1ECD">
            <w:pPr>
              <w:pStyle w:val="TableParagraph"/>
              <w:kinsoku w:val="0"/>
              <w:overflowPunct w:val="0"/>
              <w:ind w:left="518" w:right="517"/>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30851FA5"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E1BC312" w14:textId="77777777" w:rsidR="00B27942" w:rsidRPr="001A319C" w:rsidRDefault="00B27942" w:rsidP="00EE1ECD">
            <w:pPr>
              <w:pStyle w:val="TableParagraph"/>
              <w:kinsoku w:val="0"/>
              <w:overflowPunct w:val="0"/>
              <w:ind w:left="494" w:right="497"/>
              <w:jc w:val="center"/>
              <w:rPr>
                <w:lang w:eastAsia="en-US" w:bidi="en-US"/>
              </w:rPr>
            </w:pPr>
            <w:r>
              <w:rPr>
                <w:lang w:val="en-US" w:eastAsia="en-US" w:bidi="en-US"/>
              </w:rPr>
              <w:t>1</w:t>
            </w:r>
          </w:p>
        </w:tc>
      </w:tr>
      <w:tr w:rsidR="00B27942" w14:paraId="11F52368" w14:textId="77777777" w:rsidTr="00B27942">
        <w:trPr>
          <w:trHeight w:hRule="exact" w:val="494"/>
        </w:trPr>
        <w:tc>
          <w:tcPr>
            <w:tcW w:w="568" w:type="dxa"/>
            <w:tcBorders>
              <w:top w:val="single" w:sz="4" w:space="0" w:color="000000"/>
              <w:left w:val="single" w:sz="4" w:space="0" w:color="000000"/>
              <w:bottom w:val="single" w:sz="4" w:space="0" w:color="000000"/>
              <w:right w:val="single" w:sz="4" w:space="0" w:color="000000"/>
            </w:tcBorders>
          </w:tcPr>
          <w:p w14:paraId="44230EBC" w14:textId="77777777" w:rsidR="00B27942" w:rsidRDefault="00B27942" w:rsidP="00EE1ECD">
            <w:pPr>
              <w:rPr>
                <w:lang w:val="en-US" w:eastAsia="en-US" w:bidi="en-US"/>
              </w:rPr>
            </w:pPr>
          </w:p>
        </w:tc>
        <w:tc>
          <w:tcPr>
            <w:tcW w:w="2693" w:type="dxa"/>
            <w:tcBorders>
              <w:top w:val="single" w:sz="4" w:space="0" w:color="000000"/>
              <w:left w:val="single" w:sz="4" w:space="0" w:color="000000"/>
              <w:bottom w:val="single" w:sz="4" w:space="0" w:color="000000"/>
              <w:right w:val="single" w:sz="4" w:space="0" w:color="000000"/>
            </w:tcBorders>
            <w:hideMark/>
          </w:tcPr>
          <w:p w14:paraId="0FF9280E" w14:textId="77777777" w:rsidR="00B27942" w:rsidRDefault="00B27942" w:rsidP="00EE1ECD">
            <w:pPr>
              <w:pStyle w:val="TableParagraph"/>
              <w:kinsoku w:val="0"/>
              <w:overflowPunct w:val="0"/>
              <w:ind w:left="102"/>
              <w:rPr>
                <w:lang w:val="en-US" w:eastAsia="en-US" w:bidi="en-US"/>
              </w:rPr>
            </w:pPr>
            <w:r>
              <w:rPr>
                <w:lang w:val="en-US" w:eastAsia="en-US" w:bidi="en-US"/>
              </w:rPr>
              <w:t>ИТОГО:</w:t>
            </w:r>
          </w:p>
        </w:tc>
        <w:tc>
          <w:tcPr>
            <w:tcW w:w="1829" w:type="dxa"/>
            <w:tcBorders>
              <w:top w:val="single" w:sz="4" w:space="0" w:color="000000"/>
              <w:left w:val="single" w:sz="4" w:space="0" w:color="000000"/>
              <w:bottom w:val="single" w:sz="4" w:space="0" w:color="000000"/>
              <w:right w:val="single" w:sz="4" w:space="0" w:color="000000"/>
            </w:tcBorders>
          </w:tcPr>
          <w:p w14:paraId="648247D2" w14:textId="77777777" w:rsidR="00B27942" w:rsidRDefault="00B27942" w:rsidP="00EE1ECD">
            <w:pPr>
              <w:rPr>
                <w:lang w:val="en-US" w:eastAsia="en-US" w:bidi="en-US"/>
              </w:rPr>
            </w:pPr>
          </w:p>
        </w:tc>
        <w:tc>
          <w:tcPr>
            <w:tcW w:w="1574" w:type="dxa"/>
            <w:tcBorders>
              <w:top w:val="single" w:sz="4" w:space="0" w:color="000000"/>
              <w:left w:val="single" w:sz="4" w:space="0" w:color="000000"/>
              <w:bottom w:val="single" w:sz="4" w:space="0" w:color="000000"/>
              <w:right w:val="single" w:sz="4" w:space="0" w:color="000000"/>
            </w:tcBorders>
            <w:hideMark/>
          </w:tcPr>
          <w:p w14:paraId="750A3FF8" w14:textId="77777777" w:rsidR="00B27942" w:rsidRPr="001A319C" w:rsidRDefault="001A319C" w:rsidP="00EE1ECD">
            <w:pPr>
              <w:pStyle w:val="TableParagraph"/>
              <w:kinsoku w:val="0"/>
              <w:overflowPunct w:val="0"/>
              <w:ind w:left="518" w:right="517"/>
              <w:jc w:val="center"/>
              <w:rPr>
                <w:lang w:eastAsia="en-US" w:bidi="en-US"/>
              </w:rPr>
            </w:pPr>
            <w:r>
              <w:rPr>
                <w:lang w:eastAsia="en-US" w:bidi="en-US"/>
              </w:rPr>
              <w:t>66</w:t>
            </w:r>
          </w:p>
        </w:tc>
        <w:tc>
          <w:tcPr>
            <w:tcW w:w="1412" w:type="dxa"/>
            <w:tcBorders>
              <w:top w:val="single" w:sz="4" w:space="0" w:color="000000"/>
              <w:left w:val="single" w:sz="4" w:space="0" w:color="000000"/>
              <w:bottom w:val="single" w:sz="4" w:space="0" w:color="000000"/>
              <w:right w:val="single" w:sz="4" w:space="0" w:color="000000"/>
            </w:tcBorders>
            <w:hideMark/>
          </w:tcPr>
          <w:p w14:paraId="2544F087" w14:textId="77777777" w:rsidR="00B27942" w:rsidRDefault="00B27942" w:rsidP="00EE1ECD">
            <w:pPr>
              <w:pStyle w:val="TableParagraph"/>
              <w:kinsoku w:val="0"/>
              <w:overflowPunct w:val="0"/>
              <w:ind w:left="536" w:right="542"/>
              <w:jc w:val="center"/>
              <w:rPr>
                <w:lang w:val="en-US" w:eastAsia="en-US" w:bidi="en-US"/>
              </w:rPr>
            </w:pPr>
            <w:r>
              <w:rPr>
                <w:lang w:val="en-US" w:eastAsia="en-US" w:bidi="en-US"/>
              </w:rPr>
              <w:t>33</w:t>
            </w:r>
          </w:p>
        </w:tc>
        <w:tc>
          <w:tcPr>
            <w:tcW w:w="1531" w:type="dxa"/>
            <w:tcBorders>
              <w:top w:val="single" w:sz="4" w:space="0" w:color="000000"/>
              <w:left w:val="single" w:sz="4" w:space="0" w:color="000000"/>
              <w:bottom w:val="single" w:sz="4" w:space="0" w:color="000000"/>
              <w:right w:val="single" w:sz="4" w:space="0" w:color="000000"/>
            </w:tcBorders>
            <w:hideMark/>
          </w:tcPr>
          <w:p w14:paraId="60CC2004" w14:textId="77777777" w:rsidR="00B27942" w:rsidRPr="001A319C" w:rsidRDefault="001A319C" w:rsidP="00EE1ECD">
            <w:pPr>
              <w:pStyle w:val="TableParagraph"/>
              <w:kinsoku w:val="0"/>
              <w:overflowPunct w:val="0"/>
              <w:ind w:left="494" w:right="497"/>
              <w:jc w:val="center"/>
              <w:rPr>
                <w:lang w:eastAsia="en-US" w:bidi="en-US"/>
              </w:rPr>
            </w:pPr>
            <w:r>
              <w:rPr>
                <w:lang w:eastAsia="en-US" w:bidi="en-US"/>
              </w:rPr>
              <w:t>33</w:t>
            </w:r>
          </w:p>
        </w:tc>
      </w:tr>
    </w:tbl>
    <w:p w14:paraId="045BFA1E" w14:textId="77777777" w:rsidR="00B27942" w:rsidRDefault="00B27942" w:rsidP="00EE1ECD">
      <w:pPr>
        <w:pStyle w:val="af8"/>
        <w:tabs>
          <w:tab w:val="left" w:pos="284"/>
        </w:tabs>
        <w:kinsoku w:val="0"/>
        <w:overflowPunct w:val="0"/>
        <w:ind w:left="0"/>
        <w:rPr>
          <w:rFonts w:ascii="Times New Roman" w:hAnsi="Times New Roman" w:cs="Times New Roman"/>
          <w:sz w:val="24"/>
          <w:szCs w:val="24"/>
        </w:rPr>
      </w:pPr>
    </w:p>
    <w:p w14:paraId="57970041" w14:textId="77777777" w:rsidR="00B27942" w:rsidRDefault="00B27942" w:rsidP="00EE1ECD">
      <w:pPr>
        <w:pStyle w:val="af8"/>
        <w:tabs>
          <w:tab w:val="left" w:pos="284"/>
        </w:tabs>
        <w:kinsoku w:val="0"/>
        <w:overflowPunct w:val="0"/>
        <w:ind w:left="0"/>
        <w:jc w:val="center"/>
        <w:rPr>
          <w:rFonts w:ascii="Times New Roman" w:hAnsi="Times New Roman" w:cs="Times New Roman"/>
          <w:b/>
          <w:sz w:val="24"/>
          <w:szCs w:val="24"/>
        </w:rPr>
      </w:pPr>
      <w:r>
        <w:rPr>
          <w:rFonts w:ascii="Times New Roman" w:hAnsi="Times New Roman" w:cs="Times New Roman"/>
          <w:b/>
          <w:sz w:val="24"/>
          <w:szCs w:val="24"/>
        </w:rPr>
        <w:t>7класс</w:t>
      </w:r>
    </w:p>
    <w:p w14:paraId="56F18FA9" w14:textId="77777777" w:rsidR="00B27942" w:rsidRDefault="00B27942" w:rsidP="00EE1ECD">
      <w:pPr>
        <w:pStyle w:val="af8"/>
        <w:kinsoku w:val="0"/>
        <w:overflowPunct w:val="0"/>
        <w:ind w:left="2566" w:firstLine="5798"/>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b/>
          <w:bCs/>
          <w:i/>
          <w:iCs/>
          <w:sz w:val="24"/>
          <w:szCs w:val="24"/>
        </w:rPr>
        <w:t>8</w:t>
      </w:r>
    </w:p>
    <w:tbl>
      <w:tblPr>
        <w:tblW w:w="0" w:type="auto"/>
        <w:tblInd w:w="114" w:type="dxa"/>
        <w:tblLayout w:type="fixed"/>
        <w:tblCellMar>
          <w:left w:w="0" w:type="dxa"/>
          <w:right w:w="0" w:type="dxa"/>
        </w:tblCellMar>
        <w:tblLook w:val="04A0" w:firstRow="1" w:lastRow="0" w:firstColumn="1" w:lastColumn="0" w:noHBand="0" w:noVBand="1"/>
      </w:tblPr>
      <w:tblGrid>
        <w:gridCol w:w="573"/>
        <w:gridCol w:w="2693"/>
        <w:gridCol w:w="1827"/>
        <w:gridCol w:w="1575"/>
        <w:gridCol w:w="1409"/>
        <w:gridCol w:w="1531"/>
      </w:tblGrid>
      <w:tr w:rsidR="00B27942" w14:paraId="415B8967" w14:textId="77777777" w:rsidTr="00D62A33">
        <w:trPr>
          <w:trHeight w:hRule="exact" w:val="770"/>
        </w:trPr>
        <w:tc>
          <w:tcPr>
            <w:tcW w:w="573" w:type="dxa"/>
            <w:tcBorders>
              <w:top w:val="single" w:sz="4" w:space="0" w:color="000000"/>
              <w:left w:val="single" w:sz="4" w:space="0" w:color="000000"/>
              <w:bottom w:val="single" w:sz="4" w:space="0" w:color="000000"/>
              <w:right w:val="single" w:sz="4" w:space="0" w:color="000000"/>
            </w:tcBorders>
            <w:hideMark/>
          </w:tcPr>
          <w:p w14:paraId="0C211C44" w14:textId="77777777" w:rsidR="00B27942" w:rsidRDefault="00B27942" w:rsidP="00EE1ECD">
            <w:pPr>
              <w:pStyle w:val="TableParagraph"/>
              <w:kinsoku w:val="0"/>
              <w:overflowPunct w:val="0"/>
              <w:ind w:right="1"/>
              <w:jc w:val="center"/>
              <w:rPr>
                <w:lang w:val="en-US" w:eastAsia="en-US" w:bidi="en-US"/>
              </w:rPr>
            </w:pPr>
            <w:r>
              <w:rPr>
                <w:lang w:val="en-US" w:eastAsia="en-US" w:bidi="en-US"/>
              </w:rPr>
              <w:t>1</w:t>
            </w:r>
          </w:p>
        </w:tc>
        <w:tc>
          <w:tcPr>
            <w:tcW w:w="2693" w:type="dxa"/>
            <w:tcBorders>
              <w:top w:val="single" w:sz="4" w:space="0" w:color="000000"/>
              <w:left w:val="single" w:sz="4" w:space="0" w:color="000000"/>
              <w:bottom w:val="single" w:sz="4" w:space="0" w:color="000000"/>
              <w:right w:val="single" w:sz="4" w:space="0" w:color="000000"/>
            </w:tcBorders>
            <w:hideMark/>
          </w:tcPr>
          <w:p w14:paraId="6D461652" w14:textId="77777777" w:rsidR="00B27942" w:rsidRDefault="00B27942" w:rsidP="00EE1ECD">
            <w:pPr>
              <w:pStyle w:val="TableParagraph"/>
              <w:kinsoku w:val="0"/>
              <w:overflowPunct w:val="0"/>
              <w:ind w:left="102"/>
              <w:rPr>
                <w:lang w:val="en-US" w:eastAsia="en-US" w:bidi="en-US"/>
              </w:rPr>
            </w:pPr>
            <w:r>
              <w:rPr>
                <w:lang w:val="en-US" w:eastAsia="en-US" w:bidi="en-US"/>
              </w:rPr>
              <w:t>Повторение</w:t>
            </w:r>
          </w:p>
          <w:p w14:paraId="34D33BC7" w14:textId="77777777" w:rsidR="00B27942" w:rsidRDefault="00B27942" w:rsidP="00EE1ECD">
            <w:pPr>
              <w:pStyle w:val="TableParagraph"/>
              <w:kinsoku w:val="0"/>
              <w:overflowPunct w:val="0"/>
              <w:ind w:left="102"/>
              <w:rPr>
                <w:lang w:val="en-US" w:eastAsia="en-US" w:bidi="en-US"/>
              </w:rPr>
            </w:pPr>
            <w:r>
              <w:rPr>
                <w:lang w:val="en-US" w:eastAsia="en-US" w:bidi="en-US"/>
              </w:rPr>
              <w:t>материала 6 класса</w:t>
            </w:r>
          </w:p>
        </w:tc>
        <w:tc>
          <w:tcPr>
            <w:tcW w:w="1827" w:type="dxa"/>
            <w:tcBorders>
              <w:top w:val="single" w:sz="4" w:space="0" w:color="000000"/>
              <w:left w:val="single" w:sz="4" w:space="0" w:color="000000"/>
              <w:bottom w:val="single" w:sz="4" w:space="0" w:color="000000"/>
              <w:right w:val="single" w:sz="4" w:space="0" w:color="000000"/>
            </w:tcBorders>
            <w:hideMark/>
          </w:tcPr>
          <w:p w14:paraId="26A92207"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418B2D20" w14:textId="77777777" w:rsidR="00B27942" w:rsidRPr="000066AA" w:rsidRDefault="000066AA" w:rsidP="00EE1ECD">
            <w:pPr>
              <w:pStyle w:val="TableParagraph"/>
              <w:kinsoku w:val="0"/>
              <w:overflowPunct w:val="0"/>
              <w:ind w:right="1"/>
              <w:jc w:val="center"/>
              <w:rPr>
                <w:lang w:eastAsia="en-US" w:bidi="en-US"/>
              </w:rPr>
            </w:pPr>
            <w:r>
              <w:rPr>
                <w:lang w:eastAsia="en-US" w:bidi="en-US"/>
              </w:rPr>
              <w:t>6</w:t>
            </w:r>
          </w:p>
        </w:tc>
        <w:tc>
          <w:tcPr>
            <w:tcW w:w="1409" w:type="dxa"/>
            <w:tcBorders>
              <w:top w:val="single" w:sz="4" w:space="0" w:color="000000"/>
              <w:left w:val="single" w:sz="4" w:space="0" w:color="000000"/>
              <w:bottom w:val="single" w:sz="4" w:space="0" w:color="000000"/>
              <w:right w:val="single" w:sz="4" w:space="0" w:color="000000"/>
            </w:tcBorders>
            <w:hideMark/>
          </w:tcPr>
          <w:p w14:paraId="134F0283" w14:textId="77777777" w:rsidR="00B27942" w:rsidRPr="000066AA" w:rsidRDefault="000066AA" w:rsidP="00EE1ECD">
            <w:pPr>
              <w:pStyle w:val="TableParagraph"/>
              <w:kinsoku w:val="0"/>
              <w:overflowPunct w:val="0"/>
              <w:ind w:left="608" w:right="609"/>
              <w:jc w:val="center"/>
              <w:rPr>
                <w:lang w:eastAsia="en-US" w:bidi="en-US"/>
              </w:rPr>
            </w:pPr>
            <w:r>
              <w:rPr>
                <w:lang w:eastAsia="en-US" w:bidi="en-US"/>
              </w:rPr>
              <w:t>3</w:t>
            </w:r>
          </w:p>
        </w:tc>
        <w:tc>
          <w:tcPr>
            <w:tcW w:w="1531" w:type="dxa"/>
            <w:tcBorders>
              <w:top w:val="single" w:sz="4" w:space="0" w:color="000000"/>
              <w:left w:val="single" w:sz="4" w:space="0" w:color="000000"/>
              <w:bottom w:val="single" w:sz="4" w:space="0" w:color="000000"/>
              <w:right w:val="single" w:sz="4" w:space="0" w:color="000000"/>
            </w:tcBorders>
            <w:hideMark/>
          </w:tcPr>
          <w:p w14:paraId="592025EB" w14:textId="77777777" w:rsidR="00B27942" w:rsidRPr="000066AA" w:rsidRDefault="000066AA" w:rsidP="00EE1ECD">
            <w:pPr>
              <w:pStyle w:val="TableParagraph"/>
              <w:kinsoku w:val="0"/>
              <w:overflowPunct w:val="0"/>
              <w:ind w:left="563" w:right="567"/>
              <w:jc w:val="center"/>
              <w:rPr>
                <w:lang w:eastAsia="en-US" w:bidi="en-US"/>
              </w:rPr>
            </w:pPr>
            <w:r>
              <w:rPr>
                <w:lang w:eastAsia="en-US" w:bidi="en-US"/>
              </w:rPr>
              <w:t>3</w:t>
            </w:r>
          </w:p>
        </w:tc>
      </w:tr>
      <w:tr w:rsidR="00B27942" w14:paraId="612235D2" w14:textId="77777777" w:rsidTr="00D62A33">
        <w:trPr>
          <w:trHeight w:hRule="exact" w:val="903"/>
        </w:trPr>
        <w:tc>
          <w:tcPr>
            <w:tcW w:w="573" w:type="dxa"/>
            <w:tcBorders>
              <w:top w:val="single" w:sz="4" w:space="0" w:color="000000"/>
              <w:left w:val="single" w:sz="4" w:space="0" w:color="000000"/>
              <w:bottom w:val="single" w:sz="4" w:space="0" w:color="000000"/>
              <w:right w:val="single" w:sz="4" w:space="0" w:color="000000"/>
            </w:tcBorders>
            <w:hideMark/>
          </w:tcPr>
          <w:p w14:paraId="6FB316DF" w14:textId="77777777" w:rsidR="00B27942" w:rsidRDefault="00B27942" w:rsidP="00EE1ECD">
            <w:pPr>
              <w:pStyle w:val="TableParagraph"/>
              <w:kinsoku w:val="0"/>
              <w:overflowPunct w:val="0"/>
              <w:ind w:left="190" w:right="191"/>
              <w:jc w:val="center"/>
              <w:rPr>
                <w:lang w:val="en-US" w:eastAsia="en-US" w:bidi="en-US"/>
              </w:rPr>
            </w:pPr>
            <w:r>
              <w:rPr>
                <w:lang w:val="en-US" w:eastAsia="en-US" w:bidi="en-US"/>
              </w:rPr>
              <w:t>2</w:t>
            </w:r>
          </w:p>
        </w:tc>
        <w:tc>
          <w:tcPr>
            <w:tcW w:w="2693" w:type="dxa"/>
            <w:tcBorders>
              <w:top w:val="single" w:sz="4" w:space="0" w:color="000000"/>
              <w:left w:val="single" w:sz="4" w:space="0" w:color="000000"/>
              <w:bottom w:val="single" w:sz="4" w:space="0" w:color="000000"/>
              <w:right w:val="single" w:sz="4" w:space="0" w:color="000000"/>
            </w:tcBorders>
            <w:hideMark/>
          </w:tcPr>
          <w:p w14:paraId="44815CC7" w14:textId="77777777" w:rsidR="00B27942" w:rsidRPr="008755B9" w:rsidRDefault="00D62A33" w:rsidP="00EE1ECD">
            <w:pPr>
              <w:pStyle w:val="TableParagraph"/>
              <w:kinsoku w:val="0"/>
              <w:overflowPunct w:val="0"/>
              <w:rPr>
                <w:lang w:eastAsia="en-US" w:bidi="en-US"/>
              </w:rPr>
            </w:pPr>
            <w:r>
              <w:rPr>
                <w:lang w:eastAsia="en-US" w:bidi="en-US"/>
              </w:rPr>
              <w:t xml:space="preserve"> Пентатоника мажорного наклонения</w:t>
            </w:r>
          </w:p>
        </w:tc>
        <w:tc>
          <w:tcPr>
            <w:tcW w:w="1827" w:type="dxa"/>
            <w:tcBorders>
              <w:top w:val="single" w:sz="4" w:space="0" w:color="000000"/>
              <w:left w:val="single" w:sz="4" w:space="0" w:color="000000"/>
              <w:bottom w:val="single" w:sz="4" w:space="0" w:color="000000"/>
              <w:right w:val="single" w:sz="4" w:space="0" w:color="000000"/>
            </w:tcBorders>
            <w:hideMark/>
          </w:tcPr>
          <w:p w14:paraId="31D10A32" w14:textId="77777777" w:rsidR="00B27942" w:rsidRPr="00D62A33" w:rsidRDefault="00B27942" w:rsidP="00EE1ECD">
            <w:pPr>
              <w:pStyle w:val="TableParagraph"/>
              <w:kinsoku w:val="0"/>
              <w:overflowPunct w:val="0"/>
              <w:ind w:left="599"/>
              <w:rPr>
                <w:lang w:eastAsia="en-US" w:bidi="en-US"/>
              </w:rPr>
            </w:pPr>
            <w:r w:rsidRPr="00D62A33">
              <w:rPr>
                <w:lang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3B80FA14" w14:textId="77777777" w:rsidR="00B27942" w:rsidRPr="000066AA" w:rsidRDefault="000066AA" w:rsidP="00EE1ECD">
            <w:pPr>
              <w:pStyle w:val="TableParagraph"/>
              <w:kinsoku w:val="0"/>
              <w:overflowPunct w:val="0"/>
              <w:ind w:left="585" w:right="588"/>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5E06A9E7" w14:textId="77777777" w:rsidR="00B27942" w:rsidRPr="00D62A33" w:rsidRDefault="00B27942" w:rsidP="00EE1ECD">
            <w:pPr>
              <w:pStyle w:val="TableParagraph"/>
              <w:kinsoku w:val="0"/>
              <w:overflowPunct w:val="0"/>
              <w:ind w:left="608" w:right="609"/>
              <w:jc w:val="center"/>
              <w:rPr>
                <w:lang w:eastAsia="en-US" w:bidi="en-US"/>
              </w:rPr>
            </w:pPr>
            <w:r w:rsidRPr="00D62A33">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40B0FE8D" w14:textId="77777777" w:rsidR="00B27942" w:rsidRPr="000066AA" w:rsidRDefault="000066AA" w:rsidP="00EE1ECD">
            <w:pPr>
              <w:pStyle w:val="TableParagraph"/>
              <w:kinsoku w:val="0"/>
              <w:overflowPunct w:val="0"/>
              <w:ind w:left="563" w:right="567"/>
              <w:jc w:val="center"/>
              <w:rPr>
                <w:lang w:eastAsia="en-US" w:bidi="en-US"/>
              </w:rPr>
            </w:pPr>
            <w:r>
              <w:rPr>
                <w:lang w:eastAsia="en-US" w:bidi="en-US"/>
              </w:rPr>
              <w:t>2</w:t>
            </w:r>
          </w:p>
        </w:tc>
      </w:tr>
      <w:tr w:rsidR="00B27942" w14:paraId="63D4AC46" w14:textId="77777777" w:rsidTr="00D62A33">
        <w:trPr>
          <w:trHeight w:hRule="exact" w:val="859"/>
        </w:trPr>
        <w:tc>
          <w:tcPr>
            <w:tcW w:w="573" w:type="dxa"/>
            <w:tcBorders>
              <w:top w:val="single" w:sz="4" w:space="0" w:color="000000"/>
              <w:left w:val="single" w:sz="4" w:space="0" w:color="000000"/>
              <w:bottom w:val="single" w:sz="4" w:space="0" w:color="000000"/>
              <w:right w:val="single" w:sz="4" w:space="0" w:color="000000"/>
            </w:tcBorders>
            <w:hideMark/>
          </w:tcPr>
          <w:p w14:paraId="7877A7E1" w14:textId="77777777" w:rsidR="00B27942" w:rsidRPr="00D62A33" w:rsidRDefault="00B27942" w:rsidP="00EE1ECD">
            <w:pPr>
              <w:pStyle w:val="TableParagraph"/>
              <w:kinsoku w:val="0"/>
              <w:overflowPunct w:val="0"/>
              <w:ind w:left="190" w:right="191"/>
              <w:jc w:val="center"/>
              <w:rPr>
                <w:lang w:eastAsia="en-US" w:bidi="en-US"/>
              </w:rPr>
            </w:pPr>
            <w:r w:rsidRPr="00D62A33">
              <w:rPr>
                <w:lang w:eastAsia="en-US" w:bidi="en-US"/>
              </w:rPr>
              <w:t>3</w:t>
            </w:r>
          </w:p>
        </w:tc>
        <w:tc>
          <w:tcPr>
            <w:tcW w:w="2693" w:type="dxa"/>
            <w:tcBorders>
              <w:top w:val="single" w:sz="4" w:space="0" w:color="000000"/>
              <w:left w:val="single" w:sz="4" w:space="0" w:color="000000"/>
              <w:bottom w:val="single" w:sz="4" w:space="0" w:color="000000"/>
              <w:right w:val="single" w:sz="4" w:space="0" w:color="000000"/>
            </w:tcBorders>
            <w:hideMark/>
          </w:tcPr>
          <w:p w14:paraId="217066D7" w14:textId="77777777" w:rsidR="00B27942" w:rsidRPr="008755B9" w:rsidRDefault="00D62A33" w:rsidP="00EE1ECD">
            <w:pPr>
              <w:pStyle w:val="TableParagraph"/>
              <w:kinsoku w:val="0"/>
              <w:overflowPunct w:val="0"/>
              <w:rPr>
                <w:lang w:eastAsia="en-US" w:bidi="en-US"/>
              </w:rPr>
            </w:pPr>
            <w:r>
              <w:rPr>
                <w:lang w:eastAsia="en-US" w:bidi="en-US"/>
              </w:rPr>
              <w:t xml:space="preserve">  Пентатоника минорного наклонения</w:t>
            </w:r>
          </w:p>
        </w:tc>
        <w:tc>
          <w:tcPr>
            <w:tcW w:w="1827" w:type="dxa"/>
            <w:tcBorders>
              <w:top w:val="single" w:sz="4" w:space="0" w:color="000000"/>
              <w:left w:val="single" w:sz="4" w:space="0" w:color="000000"/>
              <w:bottom w:val="single" w:sz="4" w:space="0" w:color="000000"/>
              <w:right w:val="single" w:sz="4" w:space="0" w:color="000000"/>
            </w:tcBorders>
            <w:hideMark/>
          </w:tcPr>
          <w:p w14:paraId="70260292" w14:textId="77777777" w:rsidR="00B27942" w:rsidRPr="00D62A33" w:rsidRDefault="00B27942" w:rsidP="00EE1ECD">
            <w:pPr>
              <w:pStyle w:val="TableParagraph"/>
              <w:kinsoku w:val="0"/>
              <w:overflowPunct w:val="0"/>
              <w:ind w:left="599"/>
              <w:rPr>
                <w:lang w:eastAsia="en-US" w:bidi="en-US"/>
              </w:rPr>
            </w:pPr>
            <w:r w:rsidRPr="00D62A33">
              <w:rPr>
                <w:lang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7D3D8B47" w14:textId="77777777" w:rsidR="00B27942" w:rsidRPr="000066AA" w:rsidRDefault="00B27942" w:rsidP="00EE1ECD">
            <w:pPr>
              <w:pStyle w:val="TableParagraph"/>
              <w:kinsoku w:val="0"/>
              <w:overflowPunct w:val="0"/>
              <w:ind w:left="585" w:right="588"/>
              <w:jc w:val="center"/>
              <w:rPr>
                <w:lang w:eastAsia="en-US" w:bidi="en-US"/>
              </w:rPr>
            </w:pPr>
            <w:r w:rsidRPr="00D62A33">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3D1526E4" w14:textId="77777777" w:rsidR="00B27942" w:rsidRPr="00D62A33" w:rsidRDefault="00B27942" w:rsidP="00EE1ECD">
            <w:pPr>
              <w:pStyle w:val="TableParagraph"/>
              <w:kinsoku w:val="0"/>
              <w:overflowPunct w:val="0"/>
              <w:ind w:left="608" w:right="609"/>
              <w:jc w:val="center"/>
              <w:rPr>
                <w:lang w:eastAsia="en-US" w:bidi="en-US"/>
              </w:rPr>
            </w:pPr>
            <w:r w:rsidRPr="00D62A33">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F81DBA8" w14:textId="77777777" w:rsidR="00B27942" w:rsidRPr="000066AA" w:rsidRDefault="00B27942" w:rsidP="00EE1ECD">
            <w:pPr>
              <w:pStyle w:val="TableParagraph"/>
              <w:kinsoku w:val="0"/>
              <w:overflowPunct w:val="0"/>
              <w:ind w:left="563" w:right="567"/>
              <w:jc w:val="center"/>
              <w:rPr>
                <w:lang w:eastAsia="en-US" w:bidi="en-US"/>
              </w:rPr>
            </w:pPr>
            <w:r w:rsidRPr="00D62A33">
              <w:rPr>
                <w:lang w:eastAsia="en-US" w:bidi="en-US"/>
              </w:rPr>
              <w:t>1</w:t>
            </w:r>
          </w:p>
        </w:tc>
      </w:tr>
      <w:tr w:rsidR="00B27942" w14:paraId="79DA7C37" w14:textId="77777777" w:rsidTr="00183A24">
        <w:trPr>
          <w:trHeight w:hRule="exact" w:val="866"/>
        </w:trPr>
        <w:tc>
          <w:tcPr>
            <w:tcW w:w="573" w:type="dxa"/>
            <w:tcBorders>
              <w:top w:val="single" w:sz="4" w:space="0" w:color="000000"/>
              <w:left w:val="single" w:sz="4" w:space="0" w:color="000000"/>
              <w:bottom w:val="single" w:sz="4" w:space="0" w:color="000000"/>
              <w:right w:val="single" w:sz="4" w:space="0" w:color="000000"/>
            </w:tcBorders>
            <w:hideMark/>
          </w:tcPr>
          <w:p w14:paraId="70E1D72A" w14:textId="77777777" w:rsidR="00B27942" w:rsidRPr="00D62A33" w:rsidRDefault="00B27942" w:rsidP="00EE1ECD">
            <w:pPr>
              <w:pStyle w:val="TableParagraph"/>
              <w:kinsoku w:val="0"/>
              <w:overflowPunct w:val="0"/>
              <w:ind w:left="190" w:right="191"/>
              <w:jc w:val="center"/>
              <w:rPr>
                <w:lang w:eastAsia="en-US" w:bidi="en-US"/>
              </w:rPr>
            </w:pPr>
            <w:r w:rsidRPr="00D62A33">
              <w:rPr>
                <w:lang w:eastAsia="en-US" w:bidi="en-US"/>
              </w:rPr>
              <w:t>4</w:t>
            </w:r>
          </w:p>
        </w:tc>
        <w:tc>
          <w:tcPr>
            <w:tcW w:w="2693" w:type="dxa"/>
            <w:tcBorders>
              <w:top w:val="single" w:sz="4" w:space="0" w:color="000000"/>
              <w:left w:val="single" w:sz="4" w:space="0" w:color="000000"/>
              <w:bottom w:val="single" w:sz="4" w:space="0" w:color="000000"/>
              <w:right w:val="single" w:sz="4" w:space="0" w:color="000000"/>
            </w:tcBorders>
            <w:hideMark/>
          </w:tcPr>
          <w:p w14:paraId="23084904" w14:textId="77777777" w:rsidR="00B27942" w:rsidRPr="008755B9" w:rsidRDefault="002F45EB" w:rsidP="00EE1ECD">
            <w:pPr>
              <w:pStyle w:val="TableParagraph"/>
              <w:kinsoku w:val="0"/>
              <w:overflowPunct w:val="0"/>
              <w:ind w:left="102"/>
              <w:rPr>
                <w:lang w:eastAsia="en-US" w:bidi="en-US"/>
              </w:rPr>
            </w:pPr>
            <w:r>
              <w:rPr>
                <w:lang w:eastAsia="en-US" w:bidi="en-US"/>
              </w:rPr>
              <w:t>Транспонирование на терцию</w:t>
            </w:r>
          </w:p>
        </w:tc>
        <w:tc>
          <w:tcPr>
            <w:tcW w:w="1827" w:type="dxa"/>
            <w:tcBorders>
              <w:top w:val="single" w:sz="4" w:space="0" w:color="000000"/>
              <w:left w:val="single" w:sz="4" w:space="0" w:color="000000"/>
              <w:bottom w:val="single" w:sz="4" w:space="0" w:color="000000"/>
              <w:right w:val="single" w:sz="4" w:space="0" w:color="000000"/>
            </w:tcBorders>
            <w:hideMark/>
          </w:tcPr>
          <w:p w14:paraId="0FE5E184"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01094E3D"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5D0B1FFF"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0ED76F6E"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6C6B8BCB" w14:textId="77777777" w:rsidTr="00D62A33">
        <w:trPr>
          <w:trHeight w:hRule="exact" w:val="770"/>
        </w:trPr>
        <w:tc>
          <w:tcPr>
            <w:tcW w:w="573" w:type="dxa"/>
            <w:tcBorders>
              <w:top w:val="single" w:sz="4" w:space="0" w:color="000000"/>
              <w:left w:val="single" w:sz="4" w:space="0" w:color="000000"/>
              <w:bottom w:val="single" w:sz="4" w:space="0" w:color="000000"/>
              <w:right w:val="single" w:sz="4" w:space="0" w:color="000000"/>
            </w:tcBorders>
            <w:hideMark/>
          </w:tcPr>
          <w:p w14:paraId="4DDC3F18" w14:textId="77777777" w:rsidR="00B27942" w:rsidRDefault="00B27942" w:rsidP="00EE1ECD">
            <w:pPr>
              <w:pStyle w:val="TableParagraph"/>
              <w:kinsoku w:val="0"/>
              <w:overflowPunct w:val="0"/>
              <w:ind w:left="190" w:right="191"/>
              <w:jc w:val="center"/>
              <w:rPr>
                <w:lang w:val="en-US" w:eastAsia="en-US" w:bidi="en-US"/>
              </w:rPr>
            </w:pPr>
            <w:r>
              <w:rPr>
                <w:lang w:val="en-US" w:eastAsia="en-US" w:bidi="en-US"/>
              </w:rPr>
              <w:t>5</w:t>
            </w:r>
          </w:p>
        </w:tc>
        <w:tc>
          <w:tcPr>
            <w:tcW w:w="2693" w:type="dxa"/>
            <w:tcBorders>
              <w:top w:val="single" w:sz="4" w:space="0" w:color="000000"/>
              <w:left w:val="single" w:sz="4" w:space="0" w:color="000000"/>
              <w:bottom w:val="single" w:sz="4" w:space="0" w:color="000000"/>
              <w:right w:val="single" w:sz="4" w:space="0" w:color="000000"/>
            </w:tcBorders>
            <w:hideMark/>
          </w:tcPr>
          <w:p w14:paraId="156D51F7"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27" w:type="dxa"/>
            <w:tcBorders>
              <w:top w:val="single" w:sz="4" w:space="0" w:color="000000"/>
              <w:left w:val="single" w:sz="4" w:space="0" w:color="000000"/>
              <w:bottom w:val="single" w:sz="4" w:space="0" w:color="000000"/>
              <w:right w:val="single" w:sz="4" w:space="0" w:color="000000"/>
            </w:tcBorders>
            <w:hideMark/>
          </w:tcPr>
          <w:p w14:paraId="1DEE26D5" w14:textId="77777777" w:rsidR="00B27942" w:rsidRDefault="00B27942" w:rsidP="00EE1ECD">
            <w:pPr>
              <w:pStyle w:val="TableParagraph"/>
              <w:kinsoku w:val="0"/>
              <w:overflowPunct w:val="0"/>
              <w:ind w:left="183" w:right="184"/>
              <w:jc w:val="center"/>
              <w:rPr>
                <w:lang w:val="en-US" w:eastAsia="en-US" w:bidi="en-US"/>
              </w:rPr>
            </w:pPr>
            <w:r>
              <w:rPr>
                <w:lang w:val="en-US" w:eastAsia="en-US" w:bidi="en-US"/>
              </w:rPr>
              <w:t>Контрольный</w:t>
            </w:r>
          </w:p>
          <w:p w14:paraId="54547266" w14:textId="77777777" w:rsidR="00B27942" w:rsidRDefault="00B27942" w:rsidP="00EE1ECD">
            <w:pPr>
              <w:pStyle w:val="TableParagraph"/>
              <w:kinsoku w:val="0"/>
              <w:overflowPunct w:val="0"/>
              <w:ind w:left="653" w:right="657"/>
              <w:jc w:val="center"/>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46B595A9"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3F3B4FBC"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16EA2E1"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5F13F0AC" w14:textId="77777777" w:rsidTr="00D62A33">
        <w:trPr>
          <w:trHeight w:hRule="exact" w:val="1687"/>
        </w:trPr>
        <w:tc>
          <w:tcPr>
            <w:tcW w:w="573" w:type="dxa"/>
            <w:tcBorders>
              <w:top w:val="single" w:sz="4" w:space="0" w:color="000000"/>
              <w:left w:val="single" w:sz="4" w:space="0" w:color="000000"/>
              <w:bottom w:val="single" w:sz="4" w:space="0" w:color="000000"/>
              <w:right w:val="single" w:sz="4" w:space="0" w:color="000000"/>
            </w:tcBorders>
            <w:hideMark/>
          </w:tcPr>
          <w:p w14:paraId="74DEE6D3" w14:textId="77777777" w:rsidR="00B27942" w:rsidRDefault="00B27942" w:rsidP="00EE1ECD">
            <w:pPr>
              <w:pStyle w:val="TableParagraph"/>
              <w:kinsoku w:val="0"/>
              <w:overflowPunct w:val="0"/>
              <w:ind w:left="190" w:right="191"/>
              <w:jc w:val="center"/>
              <w:rPr>
                <w:lang w:val="en-US" w:eastAsia="en-US" w:bidi="en-US"/>
              </w:rPr>
            </w:pPr>
            <w:r>
              <w:rPr>
                <w:lang w:val="en-US" w:eastAsia="en-US" w:bidi="en-US"/>
              </w:rPr>
              <w:lastRenderedPageBreak/>
              <w:t>6</w:t>
            </w:r>
          </w:p>
        </w:tc>
        <w:tc>
          <w:tcPr>
            <w:tcW w:w="2693" w:type="dxa"/>
            <w:tcBorders>
              <w:top w:val="single" w:sz="4" w:space="0" w:color="000000"/>
              <w:left w:val="single" w:sz="4" w:space="0" w:color="000000"/>
              <w:bottom w:val="single" w:sz="4" w:space="0" w:color="000000"/>
              <w:right w:val="single" w:sz="4" w:space="0" w:color="000000"/>
            </w:tcBorders>
            <w:hideMark/>
          </w:tcPr>
          <w:p w14:paraId="264A2510" w14:textId="77777777" w:rsidR="00B27942" w:rsidRPr="008755B9" w:rsidRDefault="00B27942" w:rsidP="00EE1ECD">
            <w:pPr>
              <w:pStyle w:val="TableParagraph"/>
              <w:kinsoku w:val="0"/>
              <w:overflowPunct w:val="0"/>
              <w:ind w:left="102"/>
              <w:rPr>
                <w:lang w:eastAsia="en-US" w:bidi="en-US"/>
              </w:rPr>
            </w:pPr>
            <w:r w:rsidRPr="008755B9">
              <w:rPr>
                <w:lang w:eastAsia="en-US" w:bidi="en-US"/>
              </w:rPr>
              <w:t>Малый вводный</w:t>
            </w:r>
          </w:p>
          <w:p w14:paraId="057CACC2" w14:textId="77777777" w:rsidR="00B27942" w:rsidRPr="008755B9" w:rsidRDefault="00B27942" w:rsidP="00EE1ECD">
            <w:pPr>
              <w:pStyle w:val="TableParagraph"/>
              <w:kinsoku w:val="0"/>
              <w:overflowPunct w:val="0"/>
              <w:ind w:left="102" w:right="227"/>
              <w:rPr>
                <w:lang w:eastAsia="en-US" w:bidi="en-US"/>
              </w:rPr>
            </w:pPr>
            <w:r w:rsidRPr="008755B9">
              <w:rPr>
                <w:lang w:eastAsia="en-US" w:bidi="en-US"/>
              </w:rPr>
              <w:t>септаккорд в натуральном</w:t>
            </w:r>
          </w:p>
          <w:p w14:paraId="1AFC4F11" w14:textId="77777777" w:rsidR="00B27942" w:rsidRPr="008755B9" w:rsidRDefault="00B27942" w:rsidP="00EE1ECD">
            <w:pPr>
              <w:pStyle w:val="TableParagraph"/>
              <w:kinsoku w:val="0"/>
              <w:overflowPunct w:val="0"/>
              <w:ind w:left="102"/>
              <w:rPr>
                <w:lang w:eastAsia="en-US" w:bidi="en-US"/>
              </w:rPr>
            </w:pPr>
            <w:r w:rsidRPr="008755B9">
              <w:rPr>
                <w:lang w:eastAsia="en-US" w:bidi="en-US"/>
              </w:rPr>
              <w:t>мажоре</w:t>
            </w:r>
          </w:p>
        </w:tc>
        <w:tc>
          <w:tcPr>
            <w:tcW w:w="1827" w:type="dxa"/>
            <w:tcBorders>
              <w:top w:val="single" w:sz="4" w:space="0" w:color="000000"/>
              <w:left w:val="single" w:sz="4" w:space="0" w:color="000000"/>
              <w:bottom w:val="single" w:sz="4" w:space="0" w:color="000000"/>
              <w:right w:val="single" w:sz="4" w:space="0" w:color="000000"/>
            </w:tcBorders>
            <w:hideMark/>
          </w:tcPr>
          <w:p w14:paraId="5C7208AE"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1DC3DC52" w14:textId="77777777" w:rsidR="00B27942" w:rsidRPr="000066AA" w:rsidRDefault="000066AA" w:rsidP="00EE1ECD">
            <w:pPr>
              <w:pStyle w:val="TableParagraph"/>
              <w:kinsoku w:val="0"/>
              <w:overflowPunct w:val="0"/>
              <w:ind w:left="585" w:right="588"/>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7DE7F8D9"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47428C7A" w14:textId="77777777" w:rsidR="00B27942" w:rsidRPr="000066AA" w:rsidRDefault="000066AA" w:rsidP="00EE1ECD">
            <w:pPr>
              <w:pStyle w:val="TableParagraph"/>
              <w:kinsoku w:val="0"/>
              <w:overflowPunct w:val="0"/>
              <w:ind w:left="563" w:right="567"/>
              <w:jc w:val="center"/>
              <w:rPr>
                <w:lang w:eastAsia="en-US" w:bidi="en-US"/>
              </w:rPr>
            </w:pPr>
            <w:r>
              <w:rPr>
                <w:lang w:eastAsia="en-US" w:bidi="en-US"/>
              </w:rPr>
              <w:t>2</w:t>
            </w:r>
          </w:p>
        </w:tc>
      </w:tr>
      <w:tr w:rsidR="00B27942" w14:paraId="49FFA09A" w14:textId="77777777" w:rsidTr="00D62A33">
        <w:trPr>
          <w:trHeight w:hRule="exact" w:val="1286"/>
        </w:trPr>
        <w:tc>
          <w:tcPr>
            <w:tcW w:w="573" w:type="dxa"/>
            <w:tcBorders>
              <w:top w:val="single" w:sz="4" w:space="0" w:color="000000"/>
              <w:left w:val="single" w:sz="4" w:space="0" w:color="000000"/>
              <w:bottom w:val="single" w:sz="4" w:space="0" w:color="000000"/>
              <w:right w:val="single" w:sz="4" w:space="0" w:color="000000"/>
            </w:tcBorders>
            <w:hideMark/>
          </w:tcPr>
          <w:p w14:paraId="1B04D3D9" w14:textId="77777777" w:rsidR="00B27942" w:rsidRDefault="00B27942" w:rsidP="00EE1ECD">
            <w:pPr>
              <w:pStyle w:val="TableParagraph"/>
              <w:kinsoku w:val="0"/>
              <w:overflowPunct w:val="0"/>
              <w:ind w:left="190" w:right="191"/>
              <w:jc w:val="center"/>
              <w:rPr>
                <w:lang w:val="en-US" w:eastAsia="en-US" w:bidi="en-US"/>
              </w:rPr>
            </w:pPr>
            <w:r>
              <w:rPr>
                <w:lang w:val="en-US" w:eastAsia="en-US" w:bidi="en-US"/>
              </w:rPr>
              <w:t>7</w:t>
            </w:r>
          </w:p>
        </w:tc>
        <w:tc>
          <w:tcPr>
            <w:tcW w:w="2693" w:type="dxa"/>
            <w:tcBorders>
              <w:top w:val="single" w:sz="4" w:space="0" w:color="000000"/>
              <w:left w:val="single" w:sz="4" w:space="0" w:color="000000"/>
              <w:bottom w:val="single" w:sz="4" w:space="0" w:color="000000"/>
              <w:right w:val="single" w:sz="4" w:space="0" w:color="000000"/>
            </w:tcBorders>
            <w:hideMark/>
          </w:tcPr>
          <w:p w14:paraId="233FEBBF" w14:textId="77777777" w:rsidR="00B27942" w:rsidRPr="008755B9" w:rsidRDefault="00B27942" w:rsidP="00EE1ECD">
            <w:pPr>
              <w:pStyle w:val="TableParagraph"/>
              <w:kinsoku w:val="0"/>
              <w:overflowPunct w:val="0"/>
              <w:ind w:left="102"/>
              <w:rPr>
                <w:lang w:eastAsia="en-US" w:bidi="en-US"/>
              </w:rPr>
            </w:pPr>
            <w:r w:rsidRPr="008755B9">
              <w:rPr>
                <w:lang w:eastAsia="en-US" w:bidi="en-US"/>
              </w:rPr>
              <w:t>Уменьшенный</w:t>
            </w:r>
          </w:p>
          <w:p w14:paraId="6643D5E7" w14:textId="77777777" w:rsidR="00B27942" w:rsidRPr="008755B9" w:rsidRDefault="00B27942" w:rsidP="00EE1ECD">
            <w:pPr>
              <w:pStyle w:val="TableParagraph"/>
              <w:kinsoku w:val="0"/>
              <w:overflowPunct w:val="0"/>
              <w:ind w:left="102" w:right="37"/>
              <w:rPr>
                <w:lang w:eastAsia="en-US" w:bidi="en-US"/>
              </w:rPr>
            </w:pPr>
            <w:r w:rsidRPr="008755B9">
              <w:rPr>
                <w:lang w:eastAsia="en-US" w:bidi="en-US"/>
              </w:rPr>
              <w:t>вводный септаккорд в гармоническом мажоре</w:t>
            </w:r>
          </w:p>
        </w:tc>
        <w:tc>
          <w:tcPr>
            <w:tcW w:w="1827" w:type="dxa"/>
            <w:tcBorders>
              <w:top w:val="single" w:sz="4" w:space="0" w:color="000000"/>
              <w:left w:val="single" w:sz="4" w:space="0" w:color="000000"/>
              <w:bottom w:val="single" w:sz="4" w:space="0" w:color="000000"/>
              <w:right w:val="single" w:sz="4" w:space="0" w:color="000000"/>
            </w:tcBorders>
            <w:hideMark/>
          </w:tcPr>
          <w:p w14:paraId="5371DEC0"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527B51CD"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5FFE0E72"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307D179D"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5A35482A" w14:textId="77777777" w:rsidTr="00D62A33">
        <w:trPr>
          <w:trHeight w:hRule="exact" w:val="1262"/>
        </w:trPr>
        <w:tc>
          <w:tcPr>
            <w:tcW w:w="573" w:type="dxa"/>
            <w:tcBorders>
              <w:top w:val="single" w:sz="4" w:space="0" w:color="000000"/>
              <w:left w:val="single" w:sz="4" w:space="0" w:color="000000"/>
              <w:bottom w:val="single" w:sz="4" w:space="0" w:color="000000"/>
              <w:right w:val="single" w:sz="4" w:space="0" w:color="000000"/>
            </w:tcBorders>
            <w:hideMark/>
          </w:tcPr>
          <w:p w14:paraId="6EC1011E" w14:textId="77777777" w:rsidR="00B27942" w:rsidRDefault="00B27942" w:rsidP="00EE1ECD">
            <w:pPr>
              <w:pStyle w:val="TableParagraph"/>
              <w:kinsoku w:val="0"/>
              <w:overflowPunct w:val="0"/>
              <w:ind w:left="190" w:right="191"/>
              <w:jc w:val="center"/>
              <w:rPr>
                <w:lang w:val="en-US" w:eastAsia="en-US" w:bidi="en-US"/>
              </w:rPr>
            </w:pPr>
            <w:r>
              <w:rPr>
                <w:lang w:val="en-US" w:eastAsia="en-US" w:bidi="en-US"/>
              </w:rPr>
              <w:t>8</w:t>
            </w:r>
          </w:p>
        </w:tc>
        <w:tc>
          <w:tcPr>
            <w:tcW w:w="2693" w:type="dxa"/>
            <w:tcBorders>
              <w:top w:val="single" w:sz="4" w:space="0" w:color="000000"/>
              <w:left w:val="single" w:sz="4" w:space="0" w:color="000000"/>
              <w:bottom w:val="single" w:sz="4" w:space="0" w:color="000000"/>
              <w:right w:val="single" w:sz="4" w:space="0" w:color="000000"/>
            </w:tcBorders>
            <w:hideMark/>
          </w:tcPr>
          <w:p w14:paraId="7D54DF8B" w14:textId="77777777" w:rsidR="00B27942" w:rsidRPr="008755B9" w:rsidRDefault="00B27942" w:rsidP="00EE1ECD">
            <w:pPr>
              <w:pStyle w:val="TableParagraph"/>
              <w:kinsoku w:val="0"/>
              <w:overflowPunct w:val="0"/>
              <w:ind w:left="102"/>
              <w:rPr>
                <w:lang w:eastAsia="en-US" w:bidi="en-US"/>
              </w:rPr>
            </w:pPr>
            <w:r w:rsidRPr="008755B9">
              <w:rPr>
                <w:lang w:eastAsia="en-US" w:bidi="en-US"/>
              </w:rPr>
              <w:t>Уменьшенный</w:t>
            </w:r>
          </w:p>
          <w:p w14:paraId="3C10DD3E" w14:textId="77777777" w:rsidR="00B27942" w:rsidRPr="008755B9" w:rsidRDefault="00B27942" w:rsidP="00EE1ECD">
            <w:pPr>
              <w:pStyle w:val="TableParagraph"/>
              <w:kinsoku w:val="0"/>
              <w:overflowPunct w:val="0"/>
              <w:ind w:left="102" w:right="37"/>
              <w:rPr>
                <w:lang w:eastAsia="en-US" w:bidi="en-US"/>
              </w:rPr>
            </w:pPr>
            <w:r w:rsidRPr="008755B9">
              <w:rPr>
                <w:lang w:eastAsia="en-US" w:bidi="en-US"/>
              </w:rPr>
              <w:t>вводный септаккорд в гармоническом миноре</w:t>
            </w:r>
          </w:p>
        </w:tc>
        <w:tc>
          <w:tcPr>
            <w:tcW w:w="1827" w:type="dxa"/>
            <w:tcBorders>
              <w:top w:val="single" w:sz="4" w:space="0" w:color="000000"/>
              <w:left w:val="single" w:sz="4" w:space="0" w:color="000000"/>
              <w:bottom w:val="single" w:sz="4" w:space="0" w:color="000000"/>
              <w:right w:val="single" w:sz="4" w:space="0" w:color="000000"/>
            </w:tcBorders>
            <w:hideMark/>
          </w:tcPr>
          <w:p w14:paraId="6E047634"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3C378B32"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39E3E2FE"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687FE57"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55467463" w14:textId="77777777" w:rsidTr="007C6A90">
        <w:trPr>
          <w:trHeight w:hRule="exact" w:val="1218"/>
        </w:trPr>
        <w:tc>
          <w:tcPr>
            <w:tcW w:w="573" w:type="dxa"/>
            <w:tcBorders>
              <w:top w:val="single" w:sz="4" w:space="0" w:color="000000"/>
              <w:left w:val="single" w:sz="4" w:space="0" w:color="000000"/>
              <w:bottom w:val="single" w:sz="4" w:space="0" w:color="000000"/>
              <w:right w:val="single" w:sz="4" w:space="0" w:color="000000"/>
            </w:tcBorders>
            <w:hideMark/>
          </w:tcPr>
          <w:p w14:paraId="491E5723" w14:textId="77777777" w:rsidR="00B27942" w:rsidRDefault="00B27942" w:rsidP="00EE1ECD">
            <w:pPr>
              <w:pStyle w:val="TableParagraph"/>
              <w:kinsoku w:val="0"/>
              <w:overflowPunct w:val="0"/>
              <w:ind w:left="190" w:right="191"/>
              <w:jc w:val="center"/>
              <w:rPr>
                <w:lang w:val="en-US" w:eastAsia="en-US" w:bidi="en-US"/>
              </w:rPr>
            </w:pPr>
            <w:r>
              <w:rPr>
                <w:lang w:val="en-US" w:eastAsia="en-US" w:bidi="en-US"/>
              </w:rPr>
              <w:t>9</w:t>
            </w:r>
          </w:p>
        </w:tc>
        <w:tc>
          <w:tcPr>
            <w:tcW w:w="2693" w:type="dxa"/>
            <w:tcBorders>
              <w:top w:val="single" w:sz="4" w:space="0" w:color="000000"/>
              <w:left w:val="single" w:sz="4" w:space="0" w:color="000000"/>
              <w:bottom w:val="single" w:sz="4" w:space="0" w:color="000000"/>
              <w:right w:val="single" w:sz="4" w:space="0" w:color="000000"/>
            </w:tcBorders>
            <w:hideMark/>
          </w:tcPr>
          <w:p w14:paraId="2C01B86D" w14:textId="77777777" w:rsidR="00B27942" w:rsidRPr="007C6A90" w:rsidRDefault="007C6A90" w:rsidP="00EE1ECD">
            <w:pPr>
              <w:pStyle w:val="TableParagraph"/>
              <w:kinsoku w:val="0"/>
              <w:overflowPunct w:val="0"/>
              <w:ind w:left="102"/>
              <w:rPr>
                <w:lang w:eastAsia="en-US" w:bidi="en-US"/>
              </w:rPr>
            </w:pPr>
            <w:r>
              <w:rPr>
                <w:lang w:eastAsia="en-US" w:bidi="en-US"/>
              </w:rPr>
              <w:t>Пение двухголосия с ритмическим аккомпонементом</w:t>
            </w:r>
          </w:p>
        </w:tc>
        <w:tc>
          <w:tcPr>
            <w:tcW w:w="1827" w:type="dxa"/>
            <w:tcBorders>
              <w:top w:val="single" w:sz="4" w:space="0" w:color="000000"/>
              <w:left w:val="single" w:sz="4" w:space="0" w:color="000000"/>
              <w:bottom w:val="single" w:sz="4" w:space="0" w:color="000000"/>
              <w:right w:val="single" w:sz="4" w:space="0" w:color="000000"/>
            </w:tcBorders>
            <w:hideMark/>
          </w:tcPr>
          <w:p w14:paraId="590CF7DA"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618D4042" w14:textId="77777777" w:rsidR="00B27942" w:rsidRPr="000066AA" w:rsidRDefault="000066AA" w:rsidP="00EE1ECD">
            <w:pPr>
              <w:pStyle w:val="TableParagraph"/>
              <w:kinsoku w:val="0"/>
              <w:overflowPunct w:val="0"/>
              <w:ind w:left="585" w:right="588"/>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02E70A8F"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748CB69C" w14:textId="77777777" w:rsidR="00B27942" w:rsidRPr="000066AA" w:rsidRDefault="000066AA" w:rsidP="00EE1ECD">
            <w:pPr>
              <w:pStyle w:val="TableParagraph"/>
              <w:kinsoku w:val="0"/>
              <w:overflowPunct w:val="0"/>
              <w:ind w:left="563" w:right="567"/>
              <w:jc w:val="center"/>
              <w:rPr>
                <w:lang w:eastAsia="en-US" w:bidi="en-US"/>
              </w:rPr>
            </w:pPr>
            <w:r>
              <w:rPr>
                <w:lang w:eastAsia="en-US" w:bidi="en-US"/>
              </w:rPr>
              <w:t>2</w:t>
            </w:r>
          </w:p>
        </w:tc>
      </w:tr>
      <w:tr w:rsidR="00B27942" w14:paraId="774C42FE" w14:textId="77777777" w:rsidTr="00D62A33">
        <w:trPr>
          <w:trHeight w:hRule="exact" w:val="584"/>
        </w:trPr>
        <w:tc>
          <w:tcPr>
            <w:tcW w:w="573" w:type="dxa"/>
            <w:tcBorders>
              <w:top w:val="single" w:sz="4" w:space="0" w:color="000000"/>
              <w:left w:val="single" w:sz="4" w:space="0" w:color="000000"/>
              <w:bottom w:val="single" w:sz="4" w:space="0" w:color="000000"/>
              <w:right w:val="single" w:sz="4" w:space="0" w:color="000000"/>
            </w:tcBorders>
            <w:hideMark/>
          </w:tcPr>
          <w:p w14:paraId="0AEBD229" w14:textId="77777777" w:rsidR="00B27942" w:rsidRDefault="00B27942" w:rsidP="00EE1ECD">
            <w:pPr>
              <w:pStyle w:val="TableParagraph"/>
              <w:kinsoku w:val="0"/>
              <w:overflowPunct w:val="0"/>
              <w:ind w:left="138"/>
              <w:rPr>
                <w:lang w:val="en-US" w:eastAsia="en-US" w:bidi="en-US"/>
              </w:rPr>
            </w:pPr>
            <w:r>
              <w:rPr>
                <w:lang w:val="en-US" w:eastAsia="en-US" w:bidi="en-US"/>
              </w:rPr>
              <w:t>10</w:t>
            </w:r>
          </w:p>
        </w:tc>
        <w:tc>
          <w:tcPr>
            <w:tcW w:w="2693" w:type="dxa"/>
            <w:tcBorders>
              <w:top w:val="single" w:sz="4" w:space="0" w:color="000000"/>
              <w:left w:val="single" w:sz="4" w:space="0" w:color="000000"/>
              <w:bottom w:val="single" w:sz="4" w:space="0" w:color="000000"/>
              <w:right w:val="single" w:sz="4" w:space="0" w:color="000000"/>
            </w:tcBorders>
            <w:hideMark/>
          </w:tcPr>
          <w:p w14:paraId="13EA1A5B"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27" w:type="dxa"/>
            <w:tcBorders>
              <w:top w:val="single" w:sz="4" w:space="0" w:color="000000"/>
              <w:left w:val="single" w:sz="4" w:space="0" w:color="000000"/>
              <w:bottom w:val="single" w:sz="4" w:space="0" w:color="000000"/>
              <w:right w:val="single" w:sz="4" w:space="0" w:color="000000"/>
            </w:tcBorders>
            <w:hideMark/>
          </w:tcPr>
          <w:p w14:paraId="1701D606" w14:textId="77777777" w:rsidR="00B27942" w:rsidRDefault="00B27942" w:rsidP="00EE1ECD">
            <w:pPr>
              <w:pStyle w:val="TableParagraph"/>
              <w:kinsoku w:val="0"/>
              <w:overflowPunct w:val="0"/>
              <w:ind w:left="183" w:right="184"/>
              <w:jc w:val="center"/>
              <w:rPr>
                <w:lang w:val="en-US" w:eastAsia="en-US" w:bidi="en-US"/>
              </w:rPr>
            </w:pPr>
            <w:r>
              <w:rPr>
                <w:lang w:val="en-US" w:eastAsia="en-US" w:bidi="en-US"/>
              </w:rPr>
              <w:t>Контрольный</w:t>
            </w:r>
          </w:p>
          <w:p w14:paraId="3C7C6A2A" w14:textId="77777777" w:rsidR="00B27942" w:rsidRDefault="00B27942" w:rsidP="00EE1ECD">
            <w:pPr>
              <w:pStyle w:val="TableParagraph"/>
              <w:kinsoku w:val="0"/>
              <w:overflowPunct w:val="0"/>
              <w:ind w:left="653" w:right="657"/>
              <w:jc w:val="center"/>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0C0199C3"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347492C6"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72F93F6"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6534547D" w14:textId="77777777" w:rsidTr="00D62A33">
        <w:trPr>
          <w:trHeight w:hRule="exact" w:val="863"/>
        </w:trPr>
        <w:tc>
          <w:tcPr>
            <w:tcW w:w="573" w:type="dxa"/>
            <w:tcBorders>
              <w:top w:val="single" w:sz="4" w:space="0" w:color="000000"/>
              <w:left w:val="single" w:sz="4" w:space="0" w:color="000000"/>
              <w:bottom w:val="single" w:sz="4" w:space="0" w:color="000000"/>
              <w:right w:val="single" w:sz="4" w:space="0" w:color="000000"/>
            </w:tcBorders>
            <w:hideMark/>
          </w:tcPr>
          <w:p w14:paraId="43B30994" w14:textId="77777777" w:rsidR="00B27942" w:rsidRDefault="00B27942" w:rsidP="00EE1ECD">
            <w:pPr>
              <w:pStyle w:val="TableParagraph"/>
              <w:kinsoku w:val="0"/>
              <w:overflowPunct w:val="0"/>
              <w:ind w:left="138"/>
              <w:rPr>
                <w:lang w:val="en-US" w:eastAsia="en-US" w:bidi="en-US"/>
              </w:rPr>
            </w:pPr>
            <w:r>
              <w:rPr>
                <w:lang w:val="en-US" w:eastAsia="en-US" w:bidi="en-US"/>
              </w:rPr>
              <w:t>11</w:t>
            </w:r>
          </w:p>
        </w:tc>
        <w:tc>
          <w:tcPr>
            <w:tcW w:w="2693" w:type="dxa"/>
            <w:tcBorders>
              <w:top w:val="single" w:sz="4" w:space="0" w:color="000000"/>
              <w:left w:val="single" w:sz="4" w:space="0" w:color="000000"/>
              <w:bottom w:val="single" w:sz="4" w:space="0" w:color="000000"/>
              <w:right w:val="single" w:sz="4" w:space="0" w:color="000000"/>
            </w:tcBorders>
            <w:hideMark/>
          </w:tcPr>
          <w:p w14:paraId="46833D9E" w14:textId="77777777" w:rsidR="00B27942" w:rsidRPr="008755B9" w:rsidRDefault="00B27942" w:rsidP="00EE1ECD">
            <w:pPr>
              <w:pStyle w:val="TableParagraph"/>
              <w:kinsoku w:val="0"/>
              <w:overflowPunct w:val="0"/>
              <w:ind w:left="102"/>
              <w:rPr>
                <w:lang w:eastAsia="en-US" w:bidi="en-US"/>
              </w:rPr>
            </w:pPr>
            <w:r w:rsidRPr="008755B9">
              <w:rPr>
                <w:lang w:eastAsia="en-US" w:bidi="en-US"/>
              </w:rPr>
              <w:t>Тональности с</w:t>
            </w:r>
          </w:p>
          <w:p w14:paraId="33DFC1D9" w14:textId="77777777" w:rsidR="00B27942" w:rsidRPr="008755B9" w:rsidRDefault="00B16B89" w:rsidP="00EE1ECD">
            <w:pPr>
              <w:pStyle w:val="TableParagraph"/>
              <w:kinsoku w:val="0"/>
              <w:overflowPunct w:val="0"/>
              <w:ind w:left="102"/>
              <w:rPr>
                <w:lang w:eastAsia="en-US" w:bidi="en-US"/>
              </w:rPr>
            </w:pPr>
            <w:r>
              <w:rPr>
                <w:lang w:eastAsia="en-US" w:bidi="en-US"/>
              </w:rPr>
              <w:t>пятью</w:t>
            </w:r>
            <w:r w:rsidR="00B27942" w:rsidRPr="008755B9">
              <w:rPr>
                <w:lang w:eastAsia="en-US" w:bidi="en-US"/>
              </w:rPr>
              <w:t xml:space="preserve"> знаками в ключе</w:t>
            </w:r>
          </w:p>
        </w:tc>
        <w:tc>
          <w:tcPr>
            <w:tcW w:w="1827" w:type="dxa"/>
            <w:tcBorders>
              <w:top w:val="single" w:sz="4" w:space="0" w:color="000000"/>
              <w:left w:val="single" w:sz="4" w:space="0" w:color="000000"/>
              <w:bottom w:val="single" w:sz="4" w:space="0" w:color="000000"/>
              <w:right w:val="single" w:sz="4" w:space="0" w:color="000000"/>
            </w:tcBorders>
            <w:hideMark/>
          </w:tcPr>
          <w:p w14:paraId="2A1C6771"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1EB92A14" w14:textId="77777777" w:rsidR="00B27942" w:rsidRPr="000066AA" w:rsidRDefault="000066AA" w:rsidP="00EE1ECD">
            <w:pPr>
              <w:pStyle w:val="TableParagraph"/>
              <w:kinsoku w:val="0"/>
              <w:overflowPunct w:val="0"/>
              <w:ind w:left="585" w:right="588"/>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408FF471"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6DA16F36" w14:textId="77777777" w:rsidR="00B27942" w:rsidRPr="000066AA" w:rsidRDefault="000066AA" w:rsidP="00EE1ECD">
            <w:pPr>
              <w:pStyle w:val="TableParagraph"/>
              <w:kinsoku w:val="0"/>
              <w:overflowPunct w:val="0"/>
              <w:ind w:left="563" w:right="567"/>
              <w:jc w:val="center"/>
              <w:rPr>
                <w:lang w:eastAsia="en-US" w:bidi="en-US"/>
              </w:rPr>
            </w:pPr>
            <w:r>
              <w:rPr>
                <w:lang w:eastAsia="en-US" w:bidi="en-US"/>
              </w:rPr>
              <w:t>2</w:t>
            </w:r>
          </w:p>
        </w:tc>
      </w:tr>
      <w:tr w:rsidR="00B27942" w14:paraId="7D5583E7" w14:textId="77777777" w:rsidTr="00183A24">
        <w:trPr>
          <w:trHeight w:hRule="exact" w:val="487"/>
        </w:trPr>
        <w:tc>
          <w:tcPr>
            <w:tcW w:w="573" w:type="dxa"/>
            <w:tcBorders>
              <w:top w:val="single" w:sz="4" w:space="0" w:color="000000"/>
              <w:left w:val="single" w:sz="4" w:space="0" w:color="000000"/>
              <w:bottom w:val="single" w:sz="4" w:space="0" w:color="000000"/>
              <w:right w:val="single" w:sz="4" w:space="0" w:color="000000"/>
            </w:tcBorders>
            <w:hideMark/>
          </w:tcPr>
          <w:p w14:paraId="239A3294" w14:textId="77777777" w:rsidR="00B27942" w:rsidRDefault="00B27942" w:rsidP="00EE1ECD">
            <w:pPr>
              <w:pStyle w:val="TableParagraph"/>
              <w:kinsoku w:val="0"/>
              <w:overflowPunct w:val="0"/>
              <w:ind w:left="138"/>
              <w:rPr>
                <w:lang w:val="en-US" w:eastAsia="en-US" w:bidi="en-US"/>
              </w:rPr>
            </w:pPr>
            <w:r>
              <w:rPr>
                <w:lang w:val="en-US" w:eastAsia="en-US" w:bidi="en-US"/>
              </w:rPr>
              <w:t>12</w:t>
            </w:r>
          </w:p>
        </w:tc>
        <w:tc>
          <w:tcPr>
            <w:tcW w:w="2693" w:type="dxa"/>
            <w:tcBorders>
              <w:top w:val="single" w:sz="4" w:space="0" w:color="000000"/>
              <w:left w:val="single" w:sz="4" w:space="0" w:color="000000"/>
              <w:bottom w:val="single" w:sz="4" w:space="0" w:color="000000"/>
              <w:right w:val="single" w:sz="4" w:space="0" w:color="000000"/>
            </w:tcBorders>
            <w:hideMark/>
          </w:tcPr>
          <w:p w14:paraId="6D931235" w14:textId="77777777" w:rsidR="00B27942" w:rsidRPr="008755B9" w:rsidRDefault="00183A24" w:rsidP="00EE1ECD">
            <w:pPr>
              <w:pStyle w:val="TableParagraph"/>
              <w:kinsoku w:val="0"/>
              <w:overflowPunct w:val="0"/>
              <w:ind w:left="102"/>
              <w:rPr>
                <w:lang w:eastAsia="en-US" w:bidi="en-US"/>
              </w:rPr>
            </w:pPr>
            <w:r>
              <w:rPr>
                <w:lang w:eastAsia="en-US" w:bidi="en-US"/>
              </w:rPr>
              <w:t>Двухгодосные каноны</w:t>
            </w:r>
          </w:p>
        </w:tc>
        <w:tc>
          <w:tcPr>
            <w:tcW w:w="1827" w:type="dxa"/>
            <w:tcBorders>
              <w:top w:val="single" w:sz="4" w:space="0" w:color="000000"/>
              <w:left w:val="single" w:sz="4" w:space="0" w:color="000000"/>
              <w:bottom w:val="single" w:sz="4" w:space="0" w:color="000000"/>
              <w:right w:val="single" w:sz="4" w:space="0" w:color="000000"/>
            </w:tcBorders>
            <w:hideMark/>
          </w:tcPr>
          <w:p w14:paraId="3E2E6F2B"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166B9E77" w14:textId="77777777" w:rsidR="00B27942" w:rsidRPr="000066AA" w:rsidRDefault="00183A24" w:rsidP="00EE1ECD">
            <w:pPr>
              <w:pStyle w:val="TableParagraph"/>
              <w:kinsoku w:val="0"/>
              <w:overflowPunct w:val="0"/>
              <w:ind w:left="585" w:right="588"/>
              <w:jc w:val="center"/>
              <w:rPr>
                <w:lang w:eastAsia="en-US" w:bidi="en-US"/>
              </w:rPr>
            </w:pPr>
            <w:r>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39AAE68A" w14:textId="77777777" w:rsidR="00B27942" w:rsidRPr="00183A24" w:rsidRDefault="00183A24" w:rsidP="00EE1ECD">
            <w:pPr>
              <w:pStyle w:val="TableParagraph"/>
              <w:kinsoku w:val="0"/>
              <w:overflowPunct w:val="0"/>
              <w:ind w:left="608" w:right="609"/>
              <w:jc w:val="center"/>
              <w:rPr>
                <w:lang w:eastAsia="en-US" w:bidi="en-US"/>
              </w:rPr>
            </w:pPr>
            <w:r>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C5B1585" w14:textId="77777777" w:rsidR="00B27942" w:rsidRPr="000066AA" w:rsidRDefault="00183A24" w:rsidP="00EE1ECD">
            <w:pPr>
              <w:pStyle w:val="TableParagraph"/>
              <w:kinsoku w:val="0"/>
              <w:overflowPunct w:val="0"/>
              <w:ind w:left="563" w:right="567"/>
              <w:jc w:val="center"/>
              <w:rPr>
                <w:lang w:eastAsia="en-US" w:bidi="en-US"/>
              </w:rPr>
            </w:pPr>
            <w:r>
              <w:rPr>
                <w:lang w:eastAsia="en-US" w:bidi="en-US"/>
              </w:rPr>
              <w:t>1</w:t>
            </w:r>
          </w:p>
        </w:tc>
      </w:tr>
      <w:tr w:rsidR="00B27942" w14:paraId="2D04DCB6" w14:textId="77777777" w:rsidTr="00183A24">
        <w:trPr>
          <w:trHeight w:hRule="exact" w:val="863"/>
        </w:trPr>
        <w:tc>
          <w:tcPr>
            <w:tcW w:w="573" w:type="dxa"/>
            <w:tcBorders>
              <w:top w:val="single" w:sz="4" w:space="0" w:color="000000"/>
              <w:left w:val="single" w:sz="4" w:space="0" w:color="000000"/>
              <w:bottom w:val="single" w:sz="4" w:space="0" w:color="000000"/>
              <w:right w:val="single" w:sz="4" w:space="0" w:color="000000"/>
            </w:tcBorders>
            <w:hideMark/>
          </w:tcPr>
          <w:p w14:paraId="54B22708" w14:textId="77777777" w:rsidR="00B27942" w:rsidRDefault="00B27942" w:rsidP="00EE1ECD">
            <w:pPr>
              <w:pStyle w:val="TableParagraph"/>
              <w:kinsoku w:val="0"/>
              <w:overflowPunct w:val="0"/>
              <w:ind w:left="138"/>
              <w:rPr>
                <w:lang w:val="en-US" w:eastAsia="en-US" w:bidi="en-US"/>
              </w:rPr>
            </w:pPr>
            <w:r>
              <w:rPr>
                <w:lang w:val="en-US" w:eastAsia="en-US" w:bidi="en-US"/>
              </w:rPr>
              <w:t>13</w:t>
            </w:r>
          </w:p>
        </w:tc>
        <w:tc>
          <w:tcPr>
            <w:tcW w:w="2693" w:type="dxa"/>
            <w:tcBorders>
              <w:top w:val="single" w:sz="4" w:space="0" w:color="000000"/>
              <w:left w:val="single" w:sz="4" w:space="0" w:color="000000"/>
              <w:bottom w:val="single" w:sz="4" w:space="0" w:color="000000"/>
              <w:right w:val="single" w:sz="4" w:space="0" w:color="000000"/>
            </w:tcBorders>
            <w:hideMark/>
          </w:tcPr>
          <w:p w14:paraId="51905052" w14:textId="77777777" w:rsidR="00B27942" w:rsidRPr="008755B9" w:rsidRDefault="00183A24" w:rsidP="00EE1ECD">
            <w:pPr>
              <w:pStyle w:val="TableParagraph"/>
              <w:kinsoku w:val="0"/>
              <w:overflowPunct w:val="0"/>
              <w:ind w:left="102"/>
              <w:rPr>
                <w:lang w:eastAsia="en-US" w:bidi="en-US"/>
              </w:rPr>
            </w:pPr>
            <w:r>
              <w:rPr>
                <w:lang w:eastAsia="en-US" w:bidi="en-US"/>
              </w:rPr>
              <w:t>Пение трехголосных примеров</w:t>
            </w:r>
          </w:p>
        </w:tc>
        <w:tc>
          <w:tcPr>
            <w:tcW w:w="1827" w:type="dxa"/>
            <w:tcBorders>
              <w:top w:val="single" w:sz="4" w:space="0" w:color="000000"/>
              <w:left w:val="single" w:sz="4" w:space="0" w:color="000000"/>
              <w:bottom w:val="single" w:sz="4" w:space="0" w:color="000000"/>
              <w:right w:val="single" w:sz="4" w:space="0" w:color="000000"/>
            </w:tcBorders>
          </w:tcPr>
          <w:p w14:paraId="286641A4" w14:textId="77777777" w:rsidR="00B27942" w:rsidRPr="008755B9" w:rsidRDefault="00B27942" w:rsidP="00EE1ECD">
            <w:pPr>
              <w:kinsoku w:val="0"/>
              <w:overflowPunct w:val="0"/>
              <w:rPr>
                <w:lang w:eastAsia="en-US" w:bidi="en-US"/>
              </w:rPr>
            </w:pPr>
          </w:p>
          <w:p w14:paraId="75F100F9"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39BF4CD7" w14:textId="77777777" w:rsidR="00B27942" w:rsidRPr="00183A24" w:rsidRDefault="00183A24" w:rsidP="00EE1ECD">
            <w:pPr>
              <w:pStyle w:val="TableParagraph"/>
              <w:kinsoku w:val="0"/>
              <w:overflowPunct w:val="0"/>
              <w:ind w:left="585" w:right="588"/>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7AF39BA9" w14:textId="77777777" w:rsidR="00B27942" w:rsidRPr="00183A24" w:rsidRDefault="00183A24" w:rsidP="00EE1ECD">
            <w:pPr>
              <w:pStyle w:val="TableParagraph"/>
              <w:kinsoku w:val="0"/>
              <w:overflowPunct w:val="0"/>
              <w:ind w:left="608" w:right="609"/>
              <w:jc w:val="center"/>
              <w:rPr>
                <w:lang w:eastAsia="en-US" w:bidi="en-US"/>
              </w:rPr>
            </w:pPr>
            <w:r>
              <w:rPr>
                <w:lang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6EA78E24" w14:textId="77777777" w:rsidR="00B27942" w:rsidRPr="00183A24" w:rsidRDefault="00183A24" w:rsidP="00EE1ECD">
            <w:pPr>
              <w:pStyle w:val="TableParagraph"/>
              <w:kinsoku w:val="0"/>
              <w:overflowPunct w:val="0"/>
              <w:ind w:left="563" w:right="567"/>
              <w:jc w:val="center"/>
              <w:rPr>
                <w:lang w:eastAsia="en-US" w:bidi="en-US"/>
              </w:rPr>
            </w:pPr>
            <w:r>
              <w:rPr>
                <w:lang w:eastAsia="en-US" w:bidi="en-US"/>
              </w:rPr>
              <w:t>2</w:t>
            </w:r>
          </w:p>
        </w:tc>
      </w:tr>
      <w:tr w:rsidR="00B27942" w14:paraId="03DBD37D" w14:textId="77777777" w:rsidTr="00D62A33">
        <w:trPr>
          <w:trHeight w:hRule="exact" w:val="773"/>
        </w:trPr>
        <w:tc>
          <w:tcPr>
            <w:tcW w:w="573" w:type="dxa"/>
            <w:tcBorders>
              <w:top w:val="single" w:sz="4" w:space="0" w:color="000000"/>
              <w:left w:val="single" w:sz="4" w:space="0" w:color="000000"/>
              <w:bottom w:val="single" w:sz="4" w:space="0" w:color="000000"/>
              <w:right w:val="single" w:sz="4" w:space="0" w:color="000000"/>
            </w:tcBorders>
            <w:hideMark/>
          </w:tcPr>
          <w:p w14:paraId="2E93FFAB" w14:textId="77777777" w:rsidR="00B27942" w:rsidRDefault="00B27942" w:rsidP="00EE1ECD">
            <w:pPr>
              <w:pStyle w:val="TableParagraph"/>
              <w:kinsoku w:val="0"/>
              <w:overflowPunct w:val="0"/>
              <w:ind w:left="138"/>
              <w:rPr>
                <w:lang w:val="en-US" w:eastAsia="en-US" w:bidi="en-US"/>
              </w:rPr>
            </w:pPr>
            <w:r>
              <w:rPr>
                <w:lang w:val="en-US" w:eastAsia="en-US" w:bidi="en-US"/>
              </w:rPr>
              <w:t>14</w:t>
            </w:r>
          </w:p>
        </w:tc>
        <w:tc>
          <w:tcPr>
            <w:tcW w:w="2693" w:type="dxa"/>
            <w:tcBorders>
              <w:top w:val="single" w:sz="4" w:space="0" w:color="000000"/>
              <w:left w:val="single" w:sz="4" w:space="0" w:color="000000"/>
              <w:bottom w:val="single" w:sz="4" w:space="0" w:color="000000"/>
              <w:right w:val="single" w:sz="4" w:space="0" w:color="000000"/>
            </w:tcBorders>
            <w:hideMark/>
          </w:tcPr>
          <w:p w14:paraId="7EC41CE2" w14:textId="77777777" w:rsidR="00B27942" w:rsidRDefault="00B27942" w:rsidP="00EE1ECD">
            <w:pPr>
              <w:pStyle w:val="TableParagraph"/>
              <w:kinsoku w:val="0"/>
              <w:overflowPunct w:val="0"/>
              <w:ind w:left="102"/>
              <w:rPr>
                <w:lang w:val="en-US" w:eastAsia="en-US" w:bidi="en-US"/>
              </w:rPr>
            </w:pPr>
            <w:r>
              <w:rPr>
                <w:lang w:val="en-US" w:eastAsia="en-US" w:bidi="en-US"/>
              </w:rPr>
              <w:t>Диатонические</w:t>
            </w:r>
          </w:p>
          <w:p w14:paraId="4494FB2B" w14:textId="77777777" w:rsidR="00B27942" w:rsidRDefault="00B27942" w:rsidP="00EE1ECD">
            <w:pPr>
              <w:pStyle w:val="TableParagraph"/>
              <w:kinsoku w:val="0"/>
              <w:overflowPunct w:val="0"/>
              <w:ind w:left="102"/>
              <w:rPr>
                <w:lang w:val="en-US" w:eastAsia="en-US" w:bidi="en-US"/>
              </w:rPr>
            </w:pPr>
            <w:r>
              <w:rPr>
                <w:lang w:val="en-US" w:eastAsia="en-US" w:bidi="en-US"/>
              </w:rPr>
              <w:t>лады</w:t>
            </w:r>
          </w:p>
        </w:tc>
        <w:tc>
          <w:tcPr>
            <w:tcW w:w="1827" w:type="dxa"/>
            <w:tcBorders>
              <w:top w:val="single" w:sz="4" w:space="0" w:color="000000"/>
              <w:left w:val="single" w:sz="4" w:space="0" w:color="000000"/>
              <w:bottom w:val="single" w:sz="4" w:space="0" w:color="000000"/>
              <w:right w:val="single" w:sz="4" w:space="0" w:color="000000"/>
            </w:tcBorders>
            <w:hideMark/>
          </w:tcPr>
          <w:p w14:paraId="22747E35"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6A1A8C12"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177C800F"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1E497A0C"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25124A45" w14:textId="77777777" w:rsidTr="00183A24">
        <w:trPr>
          <w:trHeight w:hRule="exact" w:val="1340"/>
        </w:trPr>
        <w:tc>
          <w:tcPr>
            <w:tcW w:w="573" w:type="dxa"/>
            <w:tcBorders>
              <w:top w:val="single" w:sz="4" w:space="0" w:color="000000"/>
              <w:left w:val="single" w:sz="4" w:space="0" w:color="000000"/>
              <w:bottom w:val="single" w:sz="4" w:space="0" w:color="000000"/>
              <w:right w:val="single" w:sz="4" w:space="0" w:color="000000"/>
            </w:tcBorders>
            <w:hideMark/>
          </w:tcPr>
          <w:p w14:paraId="234D0D92" w14:textId="77777777" w:rsidR="00B27942" w:rsidRDefault="00B27942" w:rsidP="00EE1ECD">
            <w:pPr>
              <w:pStyle w:val="TableParagraph"/>
              <w:kinsoku w:val="0"/>
              <w:overflowPunct w:val="0"/>
              <w:ind w:left="138"/>
              <w:rPr>
                <w:lang w:val="en-US" w:eastAsia="en-US" w:bidi="en-US"/>
              </w:rPr>
            </w:pPr>
            <w:r>
              <w:rPr>
                <w:lang w:val="en-US" w:eastAsia="en-US" w:bidi="en-US"/>
              </w:rPr>
              <w:t>15</w:t>
            </w:r>
          </w:p>
        </w:tc>
        <w:tc>
          <w:tcPr>
            <w:tcW w:w="2693" w:type="dxa"/>
            <w:tcBorders>
              <w:top w:val="single" w:sz="4" w:space="0" w:color="000000"/>
              <w:left w:val="single" w:sz="4" w:space="0" w:color="000000"/>
              <w:bottom w:val="single" w:sz="4" w:space="0" w:color="000000"/>
              <w:right w:val="single" w:sz="4" w:space="0" w:color="000000"/>
            </w:tcBorders>
            <w:hideMark/>
          </w:tcPr>
          <w:p w14:paraId="5E0E657E" w14:textId="77777777" w:rsidR="00B27942" w:rsidRPr="00183A24" w:rsidRDefault="00183A24" w:rsidP="00EE1ECD">
            <w:pPr>
              <w:pStyle w:val="TableParagraph"/>
              <w:kinsoku w:val="0"/>
              <w:overflowPunct w:val="0"/>
              <w:ind w:left="102"/>
              <w:rPr>
                <w:lang w:eastAsia="en-US" w:bidi="en-US"/>
              </w:rPr>
            </w:pPr>
            <w:r>
              <w:rPr>
                <w:lang w:eastAsia="en-US" w:bidi="en-US"/>
              </w:rPr>
              <w:t>Пение с листа с последующим транспонированием</w:t>
            </w:r>
          </w:p>
        </w:tc>
        <w:tc>
          <w:tcPr>
            <w:tcW w:w="1827" w:type="dxa"/>
            <w:tcBorders>
              <w:top w:val="single" w:sz="4" w:space="0" w:color="000000"/>
              <w:left w:val="single" w:sz="4" w:space="0" w:color="000000"/>
              <w:bottom w:val="single" w:sz="4" w:space="0" w:color="000000"/>
              <w:right w:val="single" w:sz="4" w:space="0" w:color="000000"/>
            </w:tcBorders>
            <w:hideMark/>
          </w:tcPr>
          <w:p w14:paraId="6958693D"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7FCA3A86"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0C342011"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46BEE98B"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02BFD1C5" w14:textId="77777777" w:rsidTr="00D62A33">
        <w:trPr>
          <w:trHeight w:hRule="exact" w:val="581"/>
        </w:trPr>
        <w:tc>
          <w:tcPr>
            <w:tcW w:w="573" w:type="dxa"/>
            <w:tcBorders>
              <w:top w:val="single" w:sz="4" w:space="0" w:color="000000"/>
              <w:left w:val="single" w:sz="4" w:space="0" w:color="000000"/>
              <w:bottom w:val="single" w:sz="4" w:space="0" w:color="000000"/>
              <w:right w:val="single" w:sz="4" w:space="0" w:color="000000"/>
            </w:tcBorders>
            <w:hideMark/>
          </w:tcPr>
          <w:p w14:paraId="49B80B90" w14:textId="77777777" w:rsidR="00B27942" w:rsidRDefault="00B27942" w:rsidP="00EE1ECD">
            <w:pPr>
              <w:pStyle w:val="TableParagraph"/>
              <w:kinsoku w:val="0"/>
              <w:overflowPunct w:val="0"/>
              <w:ind w:left="138"/>
              <w:rPr>
                <w:lang w:val="en-US" w:eastAsia="en-US" w:bidi="en-US"/>
              </w:rPr>
            </w:pPr>
            <w:r>
              <w:rPr>
                <w:lang w:val="en-US" w:eastAsia="en-US" w:bidi="en-US"/>
              </w:rPr>
              <w:t>16</w:t>
            </w:r>
          </w:p>
        </w:tc>
        <w:tc>
          <w:tcPr>
            <w:tcW w:w="2693" w:type="dxa"/>
            <w:tcBorders>
              <w:top w:val="single" w:sz="4" w:space="0" w:color="000000"/>
              <w:left w:val="single" w:sz="4" w:space="0" w:color="000000"/>
              <w:bottom w:val="single" w:sz="4" w:space="0" w:color="000000"/>
              <w:right w:val="single" w:sz="4" w:space="0" w:color="000000"/>
            </w:tcBorders>
            <w:hideMark/>
          </w:tcPr>
          <w:p w14:paraId="34A06CA1" w14:textId="77777777" w:rsidR="00B27942" w:rsidRDefault="00B27942" w:rsidP="00EE1ECD">
            <w:pPr>
              <w:pStyle w:val="TableParagraph"/>
              <w:kinsoku w:val="0"/>
              <w:overflowPunct w:val="0"/>
              <w:ind w:left="102"/>
              <w:rPr>
                <w:lang w:val="en-US" w:eastAsia="en-US" w:bidi="en-US"/>
              </w:rPr>
            </w:pPr>
            <w:r>
              <w:rPr>
                <w:lang w:val="en-US" w:eastAsia="en-US" w:bidi="en-US"/>
              </w:rPr>
              <w:t>Переменный размер</w:t>
            </w:r>
          </w:p>
        </w:tc>
        <w:tc>
          <w:tcPr>
            <w:tcW w:w="1827" w:type="dxa"/>
            <w:tcBorders>
              <w:top w:val="single" w:sz="4" w:space="0" w:color="000000"/>
              <w:left w:val="single" w:sz="4" w:space="0" w:color="000000"/>
              <w:bottom w:val="single" w:sz="4" w:space="0" w:color="000000"/>
              <w:right w:val="single" w:sz="4" w:space="0" w:color="000000"/>
            </w:tcBorders>
            <w:hideMark/>
          </w:tcPr>
          <w:p w14:paraId="097423C0"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478C2643"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66A4A3F1"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553238F4"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77DB794A" w14:textId="77777777" w:rsidTr="00D62A33">
        <w:trPr>
          <w:trHeight w:hRule="exact" w:val="581"/>
        </w:trPr>
        <w:tc>
          <w:tcPr>
            <w:tcW w:w="573" w:type="dxa"/>
            <w:tcBorders>
              <w:top w:val="single" w:sz="4" w:space="0" w:color="000000"/>
              <w:left w:val="single" w:sz="4" w:space="0" w:color="000000"/>
              <w:bottom w:val="single" w:sz="4" w:space="0" w:color="000000"/>
              <w:right w:val="single" w:sz="4" w:space="0" w:color="000000"/>
            </w:tcBorders>
            <w:hideMark/>
          </w:tcPr>
          <w:p w14:paraId="13DF1FFA" w14:textId="77777777" w:rsidR="00B27942" w:rsidRDefault="00B27942" w:rsidP="00EE1ECD">
            <w:pPr>
              <w:pStyle w:val="TableParagraph"/>
              <w:kinsoku w:val="0"/>
              <w:overflowPunct w:val="0"/>
              <w:ind w:left="138"/>
              <w:rPr>
                <w:lang w:val="en-US" w:eastAsia="en-US" w:bidi="en-US"/>
              </w:rPr>
            </w:pPr>
            <w:r>
              <w:rPr>
                <w:lang w:val="en-US" w:eastAsia="en-US" w:bidi="en-US"/>
              </w:rPr>
              <w:t>17</w:t>
            </w:r>
          </w:p>
        </w:tc>
        <w:tc>
          <w:tcPr>
            <w:tcW w:w="2693" w:type="dxa"/>
            <w:tcBorders>
              <w:top w:val="single" w:sz="4" w:space="0" w:color="000000"/>
              <w:left w:val="single" w:sz="4" w:space="0" w:color="000000"/>
              <w:bottom w:val="single" w:sz="4" w:space="0" w:color="000000"/>
              <w:right w:val="single" w:sz="4" w:space="0" w:color="000000"/>
            </w:tcBorders>
            <w:hideMark/>
          </w:tcPr>
          <w:p w14:paraId="71DA7025" w14:textId="77777777" w:rsidR="00B27942" w:rsidRDefault="00B27942" w:rsidP="00EE1ECD">
            <w:pPr>
              <w:pStyle w:val="TableParagraph"/>
              <w:kinsoku w:val="0"/>
              <w:overflowPunct w:val="0"/>
              <w:ind w:left="102"/>
              <w:rPr>
                <w:lang w:val="en-US" w:eastAsia="en-US" w:bidi="en-US"/>
              </w:rPr>
            </w:pPr>
            <w:r>
              <w:rPr>
                <w:lang w:val="en-US" w:eastAsia="en-US" w:bidi="en-US"/>
              </w:rPr>
              <w:t>Размеры 6/4, 3/2</w:t>
            </w:r>
          </w:p>
        </w:tc>
        <w:tc>
          <w:tcPr>
            <w:tcW w:w="1827" w:type="dxa"/>
            <w:tcBorders>
              <w:top w:val="single" w:sz="4" w:space="0" w:color="000000"/>
              <w:left w:val="single" w:sz="4" w:space="0" w:color="000000"/>
              <w:bottom w:val="single" w:sz="4" w:space="0" w:color="000000"/>
              <w:right w:val="single" w:sz="4" w:space="0" w:color="000000"/>
            </w:tcBorders>
            <w:hideMark/>
          </w:tcPr>
          <w:p w14:paraId="640D205E"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669FA9C3"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16408219"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43CBADE8"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71364DF2" w14:textId="77777777" w:rsidTr="00D62A33">
        <w:trPr>
          <w:trHeight w:hRule="exact" w:val="770"/>
        </w:trPr>
        <w:tc>
          <w:tcPr>
            <w:tcW w:w="573" w:type="dxa"/>
            <w:tcBorders>
              <w:top w:val="single" w:sz="4" w:space="0" w:color="000000"/>
              <w:left w:val="single" w:sz="6" w:space="0" w:color="000000"/>
              <w:bottom w:val="single" w:sz="4" w:space="0" w:color="000000"/>
              <w:right w:val="single" w:sz="4" w:space="0" w:color="000000"/>
            </w:tcBorders>
            <w:hideMark/>
          </w:tcPr>
          <w:p w14:paraId="39C90E2F" w14:textId="77777777" w:rsidR="00B27942" w:rsidRDefault="00B27942" w:rsidP="00EE1ECD">
            <w:pPr>
              <w:pStyle w:val="TableParagraph"/>
              <w:kinsoku w:val="0"/>
              <w:overflowPunct w:val="0"/>
              <w:ind w:left="131"/>
              <w:rPr>
                <w:lang w:val="en-US" w:eastAsia="en-US" w:bidi="en-US"/>
              </w:rPr>
            </w:pPr>
            <w:r>
              <w:rPr>
                <w:lang w:val="en-US" w:eastAsia="en-US" w:bidi="en-US"/>
              </w:rPr>
              <w:t>18</w:t>
            </w:r>
          </w:p>
        </w:tc>
        <w:tc>
          <w:tcPr>
            <w:tcW w:w="2693" w:type="dxa"/>
            <w:tcBorders>
              <w:top w:val="single" w:sz="4" w:space="0" w:color="000000"/>
              <w:left w:val="single" w:sz="4" w:space="0" w:color="000000"/>
              <w:bottom w:val="single" w:sz="4" w:space="0" w:color="000000"/>
              <w:right w:val="single" w:sz="4" w:space="0" w:color="000000"/>
            </w:tcBorders>
            <w:hideMark/>
          </w:tcPr>
          <w:p w14:paraId="7131F61D"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27" w:type="dxa"/>
            <w:tcBorders>
              <w:top w:val="single" w:sz="4" w:space="0" w:color="000000"/>
              <w:left w:val="single" w:sz="4" w:space="0" w:color="000000"/>
              <w:bottom w:val="single" w:sz="4" w:space="0" w:color="000000"/>
              <w:right w:val="single" w:sz="4" w:space="0" w:color="000000"/>
            </w:tcBorders>
            <w:hideMark/>
          </w:tcPr>
          <w:p w14:paraId="24BBBCF5" w14:textId="77777777" w:rsidR="00B27942" w:rsidRDefault="00B27942" w:rsidP="00EE1ECD">
            <w:pPr>
              <w:pStyle w:val="TableParagraph"/>
              <w:kinsoku w:val="0"/>
              <w:overflowPunct w:val="0"/>
              <w:ind w:left="183" w:right="184"/>
              <w:jc w:val="center"/>
              <w:rPr>
                <w:lang w:val="en-US" w:eastAsia="en-US" w:bidi="en-US"/>
              </w:rPr>
            </w:pPr>
            <w:r>
              <w:rPr>
                <w:lang w:val="en-US" w:eastAsia="en-US" w:bidi="en-US"/>
              </w:rPr>
              <w:t>Контрольный</w:t>
            </w:r>
          </w:p>
          <w:p w14:paraId="514CD7BF" w14:textId="77777777" w:rsidR="00B27942" w:rsidRDefault="00B27942" w:rsidP="00EE1ECD">
            <w:pPr>
              <w:pStyle w:val="TableParagraph"/>
              <w:kinsoku w:val="0"/>
              <w:overflowPunct w:val="0"/>
              <w:ind w:left="653" w:right="657"/>
              <w:jc w:val="center"/>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0BFDA4F0"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1CAD49E8"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3EF8FE08"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2A4F32CF" w14:textId="77777777" w:rsidTr="00183A24">
        <w:trPr>
          <w:trHeight w:hRule="exact" w:val="1915"/>
        </w:trPr>
        <w:tc>
          <w:tcPr>
            <w:tcW w:w="573" w:type="dxa"/>
            <w:tcBorders>
              <w:top w:val="single" w:sz="4" w:space="0" w:color="000000"/>
              <w:left w:val="single" w:sz="6" w:space="0" w:color="000000"/>
              <w:bottom w:val="single" w:sz="4" w:space="0" w:color="000000"/>
              <w:right w:val="single" w:sz="4" w:space="0" w:color="000000"/>
            </w:tcBorders>
            <w:hideMark/>
          </w:tcPr>
          <w:p w14:paraId="4B594356" w14:textId="77777777" w:rsidR="00B27942" w:rsidRDefault="00B27942" w:rsidP="00EE1ECD">
            <w:pPr>
              <w:pStyle w:val="TableParagraph"/>
              <w:kinsoku w:val="0"/>
              <w:overflowPunct w:val="0"/>
              <w:ind w:left="131"/>
              <w:rPr>
                <w:lang w:val="en-US" w:eastAsia="en-US" w:bidi="en-US"/>
              </w:rPr>
            </w:pPr>
            <w:r>
              <w:rPr>
                <w:lang w:val="en-US" w:eastAsia="en-US" w:bidi="en-US"/>
              </w:rPr>
              <w:t>19</w:t>
            </w:r>
          </w:p>
        </w:tc>
        <w:tc>
          <w:tcPr>
            <w:tcW w:w="2693" w:type="dxa"/>
            <w:tcBorders>
              <w:top w:val="single" w:sz="4" w:space="0" w:color="000000"/>
              <w:left w:val="single" w:sz="4" w:space="0" w:color="000000"/>
              <w:bottom w:val="single" w:sz="4" w:space="0" w:color="000000"/>
              <w:right w:val="single" w:sz="4" w:space="0" w:color="000000"/>
            </w:tcBorders>
            <w:hideMark/>
          </w:tcPr>
          <w:p w14:paraId="3A790EFD" w14:textId="77777777" w:rsidR="00B27942" w:rsidRPr="00D62A33" w:rsidRDefault="00183A24" w:rsidP="00EE1ECD">
            <w:pPr>
              <w:pStyle w:val="TableParagraph"/>
              <w:kinsoku w:val="0"/>
              <w:overflowPunct w:val="0"/>
              <w:ind w:left="102"/>
              <w:rPr>
                <w:lang w:eastAsia="en-US" w:bidi="en-US"/>
              </w:rPr>
            </w:pPr>
            <w:r>
              <w:rPr>
                <w:lang w:eastAsia="en-US" w:bidi="en-US"/>
              </w:rPr>
              <w:t>Двухголосие с развитыми подголосками (контрастно-полифоническое)</w:t>
            </w:r>
          </w:p>
        </w:tc>
        <w:tc>
          <w:tcPr>
            <w:tcW w:w="1827" w:type="dxa"/>
            <w:tcBorders>
              <w:top w:val="single" w:sz="4" w:space="0" w:color="000000"/>
              <w:left w:val="single" w:sz="4" w:space="0" w:color="000000"/>
              <w:bottom w:val="single" w:sz="4" w:space="0" w:color="000000"/>
              <w:right w:val="single" w:sz="4" w:space="0" w:color="000000"/>
            </w:tcBorders>
            <w:hideMark/>
          </w:tcPr>
          <w:p w14:paraId="5140C418"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3CAFB1CC"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3B44BA39"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56A8F1C0"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5B5022" w14:paraId="1512CF9E" w14:textId="77777777" w:rsidTr="00D62A33">
        <w:trPr>
          <w:trHeight w:hRule="exact" w:val="1717"/>
        </w:trPr>
        <w:tc>
          <w:tcPr>
            <w:tcW w:w="573" w:type="dxa"/>
            <w:tcBorders>
              <w:top w:val="single" w:sz="4" w:space="0" w:color="000000"/>
              <w:left w:val="single" w:sz="6" w:space="0" w:color="000000"/>
              <w:bottom w:val="single" w:sz="4" w:space="0" w:color="000000"/>
              <w:right w:val="single" w:sz="4" w:space="0" w:color="000000"/>
            </w:tcBorders>
            <w:hideMark/>
          </w:tcPr>
          <w:p w14:paraId="3B5D03CB" w14:textId="77777777" w:rsidR="005B5022" w:rsidRPr="005B5022" w:rsidRDefault="005B5022" w:rsidP="00EE1ECD">
            <w:pPr>
              <w:pStyle w:val="TableParagraph"/>
              <w:kinsoku w:val="0"/>
              <w:overflowPunct w:val="0"/>
              <w:ind w:left="131"/>
              <w:rPr>
                <w:lang w:eastAsia="en-US" w:bidi="en-US"/>
              </w:rPr>
            </w:pPr>
            <w:r>
              <w:rPr>
                <w:lang w:eastAsia="en-US" w:bidi="en-US"/>
              </w:rPr>
              <w:lastRenderedPageBreak/>
              <w:t>20</w:t>
            </w:r>
          </w:p>
        </w:tc>
        <w:tc>
          <w:tcPr>
            <w:tcW w:w="2693" w:type="dxa"/>
            <w:tcBorders>
              <w:top w:val="single" w:sz="4" w:space="0" w:color="000000"/>
              <w:left w:val="single" w:sz="4" w:space="0" w:color="000000"/>
              <w:bottom w:val="single" w:sz="4" w:space="0" w:color="000000"/>
              <w:right w:val="single" w:sz="4" w:space="0" w:color="000000"/>
            </w:tcBorders>
            <w:hideMark/>
          </w:tcPr>
          <w:p w14:paraId="7A675F5B" w14:textId="77777777" w:rsidR="005B5022" w:rsidRPr="005B5022" w:rsidRDefault="005B5022" w:rsidP="00EE1ECD">
            <w:pPr>
              <w:pStyle w:val="TableParagraph"/>
              <w:kinsoku w:val="0"/>
              <w:overflowPunct w:val="0"/>
              <w:ind w:left="102"/>
              <w:rPr>
                <w:lang w:eastAsia="en-US" w:bidi="en-US"/>
              </w:rPr>
            </w:pPr>
            <w:r>
              <w:rPr>
                <w:lang w:eastAsia="en-US" w:bidi="en-US"/>
              </w:rPr>
              <w:t>Ритмические упражнения со сменой размера, дирижерского жеста</w:t>
            </w:r>
          </w:p>
        </w:tc>
        <w:tc>
          <w:tcPr>
            <w:tcW w:w="1827" w:type="dxa"/>
            <w:tcBorders>
              <w:top w:val="single" w:sz="4" w:space="0" w:color="000000"/>
              <w:left w:val="single" w:sz="4" w:space="0" w:color="000000"/>
              <w:bottom w:val="single" w:sz="4" w:space="0" w:color="000000"/>
              <w:right w:val="single" w:sz="4" w:space="0" w:color="000000"/>
            </w:tcBorders>
            <w:hideMark/>
          </w:tcPr>
          <w:p w14:paraId="6AC21360" w14:textId="77777777" w:rsidR="005B5022" w:rsidRPr="005B5022" w:rsidRDefault="005B5022" w:rsidP="00EE1ECD">
            <w:pPr>
              <w:pStyle w:val="TableParagraph"/>
              <w:kinsoku w:val="0"/>
              <w:overflowPunct w:val="0"/>
              <w:ind w:left="599"/>
              <w:rPr>
                <w:lang w:eastAsia="en-US" w:bidi="en-US"/>
              </w:rPr>
            </w:pPr>
            <w:r>
              <w:rPr>
                <w:lang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326E4AAE" w14:textId="77777777" w:rsidR="005B5022" w:rsidRPr="005B5022" w:rsidRDefault="005B5022" w:rsidP="00EE1ECD">
            <w:pPr>
              <w:pStyle w:val="TableParagraph"/>
              <w:kinsoku w:val="0"/>
              <w:overflowPunct w:val="0"/>
              <w:ind w:left="585" w:right="588"/>
              <w:jc w:val="center"/>
              <w:rPr>
                <w:lang w:eastAsia="en-US" w:bidi="en-US"/>
              </w:rPr>
            </w:pPr>
            <w:r>
              <w:rPr>
                <w:lang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4C33B1E7" w14:textId="77777777" w:rsidR="005B5022" w:rsidRPr="005B5022" w:rsidRDefault="005B5022" w:rsidP="00EE1ECD">
            <w:pPr>
              <w:pStyle w:val="TableParagraph"/>
              <w:kinsoku w:val="0"/>
              <w:overflowPunct w:val="0"/>
              <w:ind w:left="608" w:right="609"/>
              <w:jc w:val="center"/>
              <w:rPr>
                <w:lang w:eastAsia="en-US" w:bidi="en-US"/>
              </w:rPr>
            </w:pPr>
            <w:r>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63CC9B3" w14:textId="77777777" w:rsidR="005B5022" w:rsidRPr="005B5022" w:rsidRDefault="005B5022" w:rsidP="00EE1ECD">
            <w:pPr>
              <w:pStyle w:val="TableParagraph"/>
              <w:kinsoku w:val="0"/>
              <w:overflowPunct w:val="0"/>
              <w:ind w:left="563" w:right="567"/>
              <w:jc w:val="center"/>
              <w:rPr>
                <w:lang w:eastAsia="en-US" w:bidi="en-US"/>
              </w:rPr>
            </w:pPr>
            <w:r>
              <w:rPr>
                <w:lang w:eastAsia="en-US" w:bidi="en-US"/>
              </w:rPr>
              <w:t>1</w:t>
            </w:r>
          </w:p>
        </w:tc>
      </w:tr>
      <w:tr w:rsidR="00B27942" w14:paraId="3DAB7117" w14:textId="77777777" w:rsidTr="00D62A33">
        <w:trPr>
          <w:trHeight w:hRule="exact" w:val="1008"/>
        </w:trPr>
        <w:tc>
          <w:tcPr>
            <w:tcW w:w="573" w:type="dxa"/>
            <w:tcBorders>
              <w:top w:val="single" w:sz="4" w:space="0" w:color="000000"/>
              <w:left w:val="single" w:sz="6" w:space="0" w:color="000000"/>
              <w:bottom w:val="single" w:sz="4" w:space="0" w:color="000000"/>
              <w:right w:val="single" w:sz="4" w:space="0" w:color="000000"/>
            </w:tcBorders>
            <w:hideMark/>
          </w:tcPr>
          <w:p w14:paraId="0DB38FFB" w14:textId="77777777" w:rsidR="00B27942" w:rsidRPr="005B5022" w:rsidRDefault="005B5022" w:rsidP="00EE1ECD">
            <w:pPr>
              <w:pStyle w:val="TableParagraph"/>
              <w:kinsoku w:val="0"/>
              <w:overflowPunct w:val="0"/>
              <w:ind w:left="131"/>
              <w:rPr>
                <w:lang w:eastAsia="en-US" w:bidi="en-US"/>
              </w:rPr>
            </w:pPr>
            <w:r>
              <w:rPr>
                <w:lang w:val="en-US" w:eastAsia="en-US" w:bidi="en-US"/>
              </w:rPr>
              <w:t>2</w:t>
            </w:r>
            <w:r>
              <w:rPr>
                <w:lang w:eastAsia="en-US" w:bidi="en-US"/>
              </w:rPr>
              <w:t>1</w:t>
            </w:r>
          </w:p>
        </w:tc>
        <w:tc>
          <w:tcPr>
            <w:tcW w:w="2693" w:type="dxa"/>
            <w:tcBorders>
              <w:top w:val="single" w:sz="4" w:space="0" w:color="000000"/>
              <w:left w:val="single" w:sz="4" w:space="0" w:color="000000"/>
              <w:bottom w:val="single" w:sz="4" w:space="0" w:color="000000"/>
              <w:right w:val="single" w:sz="4" w:space="0" w:color="000000"/>
            </w:tcBorders>
            <w:hideMark/>
          </w:tcPr>
          <w:p w14:paraId="3CA750C6" w14:textId="77777777" w:rsidR="00B27942" w:rsidRPr="008755B9" w:rsidRDefault="00D62A33" w:rsidP="00EE1ECD">
            <w:pPr>
              <w:pStyle w:val="TableParagraph"/>
              <w:kinsoku w:val="0"/>
              <w:overflowPunct w:val="0"/>
              <w:ind w:left="102"/>
              <w:rPr>
                <w:lang w:eastAsia="en-US" w:bidi="en-US"/>
              </w:rPr>
            </w:pPr>
            <w:r>
              <w:rPr>
                <w:lang w:eastAsia="en-US" w:bidi="en-US"/>
              </w:rPr>
              <w:t>Доминантовый септаккорд с разрешением</w:t>
            </w:r>
          </w:p>
        </w:tc>
        <w:tc>
          <w:tcPr>
            <w:tcW w:w="1827" w:type="dxa"/>
            <w:tcBorders>
              <w:top w:val="single" w:sz="4" w:space="0" w:color="000000"/>
              <w:left w:val="single" w:sz="4" w:space="0" w:color="000000"/>
              <w:bottom w:val="single" w:sz="4" w:space="0" w:color="000000"/>
              <w:right w:val="single" w:sz="4" w:space="0" w:color="000000"/>
            </w:tcBorders>
            <w:hideMark/>
          </w:tcPr>
          <w:p w14:paraId="79D2856E"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1C55D46F" w14:textId="77777777" w:rsidR="00B27942" w:rsidRPr="000066AA" w:rsidRDefault="000066AA"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23C36963"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1AAEC43F"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2598E008" w14:textId="77777777" w:rsidTr="00B16B89">
        <w:trPr>
          <w:trHeight w:hRule="exact" w:val="1670"/>
        </w:trPr>
        <w:tc>
          <w:tcPr>
            <w:tcW w:w="573" w:type="dxa"/>
            <w:tcBorders>
              <w:top w:val="single" w:sz="4" w:space="0" w:color="000000"/>
              <w:left w:val="single" w:sz="6" w:space="0" w:color="000000"/>
              <w:bottom w:val="single" w:sz="4" w:space="0" w:color="000000"/>
              <w:right w:val="single" w:sz="4" w:space="0" w:color="000000"/>
            </w:tcBorders>
            <w:hideMark/>
          </w:tcPr>
          <w:p w14:paraId="751E4EC7" w14:textId="77777777" w:rsidR="00B27942" w:rsidRPr="005B5022" w:rsidRDefault="00B27942" w:rsidP="00EE1ECD">
            <w:pPr>
              <w:pStyle w:val="TableParagraph"/>
              <w:kinsoku w:val="0"/>
              <w:overflowPunct w:val="0"/>
              <w:ind w:left="131"/>
              <w:rPr>
                <w:lang w:eastAsia="en-US" w:bidi="en-US"/>
              </w:rPr>
            </w:pPr>
            <w:r>
              <w:rPr>
                <w:lang w:val="en-US" w:eastAsia="en-US" w:bidi="en-US"/>
              </w:rPr>
              <w:t>2</w:t>
            </w:r>
            <w:r w:rsidR="005B5022">
              <w:rPr>
                <w:lang w:eastAsia="en-US" w:bidi="en-US"/>
              </w:rPr>
              <w:t>2</w:t>
            </w:r>
          </w:p>
        </w:tc>
        <w:tc>
          <w:tcPr>
            <w:tcW w:w="2693" w:type="dxa"/>
            <w:tcBorders>
              <w:top w:val="single" w:sz="4" w:space="0" w:color="000000"/>
              <w:left w:val="single" w:sz="4" w:space="0" w:color="000000"/>
              <w:bottom w:val="single" w:sz="4" w:space="0" w:color="000000"/>
              <w:right w:val="single" w:sz="4" w:space="0" w:color="000000"/>
            </w:tcBorders>
            <w:hideMark/>
          </w:tcPr>
          <w:p w14:paraId="26C116D0" w14:textId="77777777" w:rsidR="00B27942" w:rsidRPr="00E1307F" w:rsidRDefault="00B16B89" w:rsidP="00EE1ECD">
            <w:pPr>
              <w:pStyle w:val="TableParagraph"/>
              <w:kinsoku w:val="0"/>
              <w:overflowPunct w:val="0"/>
              <w:ind w:left="102"/>
              <w:rPr>
                <w:lang w:eastAsia="en-US" w:bidi="en-US"/>
              </w:rPr>
            </w:pPr>
            <w:r>
              <w:rPr>
                <w:lang w:eastAsia="en-US" w:bidi="en-US"/>
              </w:rPr>
              <w:t>Знакомство с темой: «</w:t>
            </w:r>
            <w:r w:rsidR="00E1307F">
              <w:rPr>
                <w:lang w:eastAsia="en-US" w:bidi="en-US"/>
              </w:rPr>
              <w:t>Доминантовый септаккорд с обращениями</w:t>
            </w:r>
            <w:r>
              <w:rPr>
                <w:lang w:eastAsia="en-US" w:bidi="en-US"/>
              </w:rPr>
              <w:t>»</w:t>
            </w:r>
          </w:p>
        </w:tc>
        <w:tc>
          <w:tcPr>
            <w:tcW w:w="1827" w:type="dxa"/>
            <w:tcBorders>
              <w:top w:val="single" w:sz="4" w:space="0" w:color="000000"/>
              <w:left w:val="single" w:sz="4" w:space="0" w:color="000000"/>
              <w:bottom w:val="single" w:sz="4" w:space="0" w:color="000000"/>
              <w:right w:val="single" w:sz="4" w:space="0" w:color="000000"/>
            </w:tcBorders>
            <w:hideMark/>
          </w:tcPr>
          <w:p w14:paraId="58950067"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673D5D43"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382FB81F"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19B73C81"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361FA55A" w14:textId="77777777" w:rsidTr="00D62A33">
        <w:trPr>
          <w:trHeight w:hRule="exact" w:val="770"/>
        </w:trPr>
        <w:tc>
          <w:tcPr>
            <w:tcW w:w="573" w:type="dxa"/>
            <w:tcBorders>
              <w:top w:val="single" w:sz="4" w:space="0" w:color="000000"/>
              <w:left w:val="single" w:sz="6" w:space="0" w:color="000000"/>
              <w:bottom w:val="single" w:sz="4" w:space="0" w:color="000000"/>
              <w:right w:val="single" w:sz="4" w:space="0" w:color="000000"/>
            </w:tcBorders>
            <w:hideMark/>
          </w:tcPr>
          <w:p w14:paraId="74D74B19" w14:textId="77777777" w:rsidR="00B27942" w:rsidRPr="005B5022" w:rsidRDefault="00B27942" w:rsidP="00EE1ECD">
            <w:pPr>
              <w:pStyle w:val="TableParagraph"/>
              <w:kinsoku w:val="0"/>
              <w:overflowPunct w:val="0"/>
              <w:ind w:left="131"/>
              <w:rPr>
                <w:lang w:eastAsia="en-US" w:bidi="en-US"/>
              </w:rPr>
            </w:pPr>
            <w:r>
              <w:rPr>
                <w:lang w:val="en-US" w:eastAsia="en-US" w:bidi="en-US"/>
              </w:rPr>
              <w:t>2</w:t>
            </w:r>
            <w:r w:rsidR="005B5022">
              <w:rPr>
                <w:lang w:eastAsia="en-US" w:bidi="en-US"/>
              </w:rPr>
              <w:t>3</w:t>
            </w:r>
          </w:p>
        </w:tc>
        <w:tc>
          <w:tcPr>
            <w:tcW w:w="2693" w:type="dxa"/>
            <w:tcBorders>
              <w:top w:val="single" w:sz="4" w:space="0" w:color="000000"/>
              <w:left w:val="single" w:sz="4" w:space="0" w:color="000000"/>
              <w:bottom w:val="single" w:sz="4" w:space="0" w:color="000000"/>
              <w:right w:val="single" w:sz="4" w:space="0" w:color="000000"/>
            </w:tcBorders>
            <w:hideMark/>
          </w:tcPr>
          <w:p w14:paraId="02690721" w14:textId="77777777" w:rsidR="00B27942" w:rsidRDefault="00B27942" w:rsidP="00EE1ECD">
            <w:pPr>
              <w:pStyle w:val="TableParagraph"/>
              <w:kinsoku w:val="0"/>
              <w:overflowPunct w:val="0"/>
              <w:ind w:left="102"/>
              <w:rPr>
                <w:lang w:val="en-US" w:eastAsia="en-US" w:bidi="en-US"/>
              </w:rPr>
            </w:pPr>
            <w:r>
              <w:rPr>
                <w:lang w:val="en-US" w:eastAsia="en-US" w:bidi="en-US"/>
              </w:rPr>
              <w:t>Повторение</w:t>
            </w:r>
          </w:p>
        </w:tc>
        <w:tc>
          <w:tcPr>
            <w:tcW w:w="1827" w:type="dxa"/>
            <w:tcBorders>
              <w:top w:val="single" w:sz="4" w:space="0" w:color="000000"/>
              <w:left w:val="single" w:sz="4" w:space="0" w:color="000000"/>
              <w:bottom w:val="single" w:sz="4" w:space="0" w:color="000000"/>
              <w:right w:val="single" w:sz="4" w:space="0" w:color="000000"/>
            </w:tcBorders>
            <w:hideMark/>
          </w:tcPr>
          <w:p w14:paraId="12433902"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37EEC82A" w14:textId="77777777" w:rsidR="00B27942" w:rsidRPr="000066AA" w:rsidRDefault="000066AA" w:rsidP="00EE1ECD">
            <w:pPr>
              <w:pStyle w:val="TableParagraph"/>
              <w:kinsoku w:val="0"/>
              <w:overflowPunct w:val="0"/>
              <w:ind w:left="585" w:right="588"/>
              <w:jc w:val="center"/>
              <w:rPr>
                <w:lang w:eastAsia="en-US" w:bidi="en-US"/>
              </w:rPr>
            </w:pPr>
            <w:r>
              <w:rPr>
                <w:lang w:eastAsia="en-US" w:bidi="en-US"/>
              </w:rPr>
              <w:t>4</w:t>
            </w:r>
          </w:p>
        </w:tc>
        <w:tc>
          <w:tcPr>
            <w:tcW w:w="1409" w:type="dxa"/>
            <w:tcBorders>
              <w:top w:val="single" w:sz="4" w:space="0" w:color="000000"/>
              <w:left w:val="single" w:sz="4" w:space="0" w:color="000000"/>
              <w:bottom w:val="single" w:sz="4" w:space="0" w:color="000000"/>
              <w:right w:val="single" w:sz="4" w:space="0" w:color="000000"/>
            </w:tcBorders>
            <w:hideMark/>
          </w:tcPr>
          <w:p w14:paraId="5E81B3D8"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30DD5557" w14:textId="77777777" w:rsidR="00B27942" w:rsidRPr="000066AA" w:rsidRDefault="000066AA" w:rsidP="00EE1ECD">
            <w:pPr>
              <w:pStyle w:val="TableParagraph"/>
              <w:kinsoku w:val="0"/>
              <w:overflowPunct w:val="0"/>
              <w:ind w:left="563" w:right="567"/>
              <w:jc w:val="center"/>
              <w:rPr>
                <w:lang w:eastAsia="en-US" w:bidi="en-US"/>
              </w:rPr>
            </w:pPr>
            <w:r>
              <w:rPr>
                <w:lang w:eastAsia="en-US" w:bidi="en-US"/>
              </w:rPr>
              <w:t>2</w:t>
            </w:r>
          </w:p>
        </w:tc>
      </w:tr>
      <w:tr w:rsidR="00B27942" w14:paraId="7583F780" w14:textId="77777777" w:rsidTr="00D62A33">
        <w:trPr>
          <w:trHeight w:hRule="exact" w:val="926"/>
        </w:trPr>
        <w:tc>
          <w:tcPr>
            <w:tcW w:w="573" w:type="dxa"/>
            <w:tcBorders>
              <w:top w:val="single" w:sz="4" w:space="0" w:color="000000"/>
              <w:left w:val="single" w:sz="6" w:space="0" w:color="000000"/>
              <w:bottom w:val="single" w:sz="4" w:space="0" w:color="000000"/>
              <w:right w:val="single" w:sz="4" w:space="0" w:color="000000"/>
            </w:tcBorders>
            <w:hideMark/>
          </w:tcPr>
          <w:p w14:paraId="771730C1" w14:textId="77777777" w:rsidR="00B27942" w:rsidRPr="005B5022" w:rsidRDefault="00B27942" w:rsidP="00EE1ECD">
            <w:pPr>
              <w:pStyle w:val="TableParagraph"/>
              <w:kinsoku w:val="0"/>
              <w:overflowPunct w:val="0"/>
              <w:ind w:left="135"/>
              <w:rPr>
                <w:lang w:eastAsia="en-US" w:bidi="en-US"/>
              </w:rPr>
            </w:pPr>
            <w:r>
              <w:rPr>
                <w:lang w:val="en-US" w:eastAsia="en-US" w:bidi="en-US"/>
              </w:rPr>
              <w:t>2</w:t>
            </w:r>
            <w:r w:rsidR="005B5022">
              <w:rPr>
                <w:lang w:eastAsia="en-US" w:bidi="en-US"/>
              </w:rPr>
              <w:t>4</w:t>
            </w:r>
          </w:p>
        </w:tc>
        <w:tc>
          <w:tcPr>
            <w:tcW w:w="2693" w:type="dxa"/>
            <w:tcBorders>
              <w:top w:val="single" w:sz="4" w:space="0" w:color="000000"/>
              <w:left w:val="single" w:sz="4" w:space="0" w:color="000000"/>
              <w:bottom w:val="single" w:sz="4" w:space="0" w:color="000000"/>
              <w:right w:val="single" w:sz="4" w:space="0" w:color="000000"/>
            </w:tcBorders>
            <w:hideMark/>
          </w:tcPr>
          <w:p w14:paraId="4FB64BC1" w14:textId="77777777" w:rsidR="00B27942" w:rsidRDefault="00B27942" w:rsidP="00EE1ECD">
            <w:pPr>
              <w:pStyle w:val="TableParagraph"/>
              <w:kinsoku w:val="0"/>
              <w:overflowPunct w:val="0"/>
              <w:ind w:left="102"/>
              <w:rPr>
                <w:lang w:val="en-US" w:eastAsia="en-US" w:bidi="en-US"/>
              </w:rPr>
            </w:pPr>
            <w:r>
              <w:rPr>
                <w:lang w:val="en-US" w:eastAsia="en-US" w:bidi="en-US"/>
              </w:rPr>
              <w:t>Промежуточный</w:t>
            </w:r>
          </w:p>
          <w:p w14:paraId="1F851DD5" w14:textId="77777777" w:rsidR="00B27942" w:rsidRDefault="00B27942" w:rsidP="00EE1ECD">
            <w:pPr>
              <w:pStyle w:val="TableParagraph"/>
              <w:kinsoku w:val="0"/>
              <w:overflowPunct w:val="0"/>
              <w:ind w:left="102"/>
              <w:rPr>
                <w:lang w:val="en-US" w:eastAsia="en-US" w:bidi="en-US"/>
              </w:rPr>
            </w:pPr>
            <w:r>
              <w:rPr>
                <w:lang w:val="en-US" w:eastAsia="en-US" w:bidi="en-US"/>
              </w:rPr>
              <w:t>контроль</w:t>
            </w:r>
          </w:p>
        </w:tc>
        <w:tc>
          <w:tcPr>
            <w:tcW w:w="1827" w:type="dxa"/>
            <w:tcBorders>
              <w:top w:val="single" w:sz="4" w:space="0" w:color="000000"/>
              <w:left w:val="single" w:sz="4" w:space="0" w:color="000000"/>
              <w:bottom w:val="single" w:sz="4" w:space="0" w:color="000000"/>
              <w:right w:val="single" w:sz="4" w:space="0" w:color="000000"/>
            </w:tcBorders>
            <w:hideMark/>
          </w:tcPr>
          <w:p w14:paraId="50D62B60" w14:textId="77777777" w:rsidR="00B27942" w:rsidRDefault="00B27942" w:rsidP="00EE1ECD">
            <w:pPr>
              <w:pStyle w:val="TableParagraph"/>
              <w:kinsoku w:val="0"/>
              <w:overflowPunct w:val="0"/>
              <w:ind w:left="183" w:right="184"/>
              <w:jc w:val="center"/>
              <w:rPr>
                <w:lang w:val="en-US" w:eastAsia="en-US" w:bidi="en-US"/>
              </w:rPr>
            </w:pPr>
            <w:r>
              <w:rPr>
                <w:lang w:val="en-US" w:eastAsia="en-US" w:bidi="en-US"/>
              </w:rPr>
              <w:t>Контрольный</w:t>
            </w:r>
          </w:p>
          <w:p w14:paraId="434AE827" w14:textId="77777777" w:rsidR="00B27942" w:rsidRDefault="00B27942" w:rsidP="00EE1ECD">
            <w:pPr>
              <w:pStyle w:val="TableParagraph"/>
              <w:kinsoku w:val="0"/>
              <w:overflowPunct w:val="0"/>
              <w:ind w:left="653" w:right="657"/>
              <w:jc w:val="center"/>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2BB8F7B0"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7202D468"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19B7FD5"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5A64515F" w14:textId="77777777" w:rsidTr="00D62A33">
        <w:trPr>
          <w:trHeight w:hRule="exact" w:val="773"/>
        </w:trPr>
        <w:tc>
          <w:tcPr>
            <w:tcW w:w="573" w:type="dxa"/>
            <w:tcBorders>
              <w:top w:val="single" w:sz="4" w:space="0" w:color="000000"/>
              <w:left w:val="single" w:sz="6" w:space="0" w:color="000000"/>
              <w:bottom w:val="single" w:sz="4" w:space="0" w:color="000000"/>
              <w:right w:val="single" w:sz="4" w:space="0" w:color="000000"/>
            </w:tcBorders>
            <w:hideMark/>
          </w:tcPr>
          <w:p w14:paraId="62BAE3B5" w14:textId="77777777" w:rsidR="00B27942" w:rsidRPr="005B5022" w:rsidRDefault="00B27942" w:rsidP="00EE1ECD">
            <w:pPr>
              <w:pStyle w:val="TableParagraph"/>
              <w:kinsoku w:val="0"/>
              <w:overflowPunct w:val="0"/>
              <w:ind w:left="135"/>
              <w:rPr>
                <w:lang w:eastAsia="en-US" w:bidi="en-US"/>
              </w:rPr>
            </w:pPr>
            <w:r>
              <w:rPr>
                <w:lang w:val="en-US" w:eastAsia="en-US" w:bidi="en-US"/>
              </w:rPr>
              <w:t>2</w:t>
            </w:r>
            <w:r w:rsidR="005B5022">
              <w:rPr>
                <w:lang w:eastAsia="en-US" w:bidi="en-US"/>
              </w:rPr>
              <w:t>5</w:t>
            </w:r>
          </w:p>
        </w:tc>
        <w:tc>
          <w:tcPr>
            <w:tcW w:w="2693" w:type="dxa"/>
            <w:tcBorders>
              <w:top w:val="single" w:sz="4" w:space="0" w:color="000000"/>
              <w:left w:val="single" w:sz="4" w:space="0" w:color="000000"/>
              <w:bottom w:val="single" w:sz="4" w:space="0" w:color="000000"/>
              <w:right w:val="single" w:sz="4" w:space="0" w:color="000000"/>
            </w:tcBorders>
            <w:hideMark/>
          </w:tcPr>
          <w:p w14:paraId="36BE7A7C" w14:textId="77777777" w:rsidR="00B27942" w:rsidRDefault="00B27942" w:rsidP="00EE1ECD">
            <w:pPr>
              <w:pStyle w:val="TableParagraph"/>
              <w:kinsoku w:val="0"/>
              <w:overflowPunct w:val="0"/>
              <w:ind w:left="102"/>
              <w:rPr>
                <w:lang w:val="en-US" w:eastAsia="en-US" w:bidi="en-US"/>
              </w:rPr>
            </w:pPr>
            <w:r>
              <w:rPr>
                <w:lang w:val="en-US" w:eastAsia="en-US" w:bidi="en-US"/>
              </w:rPr>
              <w:t>Резервный урок</w:t>
            </w:r>
          </w:p>
        </w:tc>
        <w:tc>
          <w:tcPr>
            <w:tcW w:w="1827" w:type="dxa"/>
            <w:tcBorders>
              <w:top w:val="single" w:sz="4" w:space="0" w:color="000000"/>
              <w:left w:val="single" w:sz="4" w:space="0" w:color="000000"/>
              <w:bottom w:val="single" w:sz="4" w:space="0" w:color="000000"/>
              <w:right w:val="single" w:sz="4" w:space="0" w:color="000000"/>
            </w:tcBorders>
            <w:hideMark/>
          </w:tcPr>
          <w:p w14:paraId="446DB7D2"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5" w:type="dxa"/>
            <w:tcBorders>
              <w:top w:val="single" w:sz="4" w:space="0" w:color="000000"/>
              <w:left w:val="single" w:sz="4" w:space="0" w:color="000000"/>
              <w:bottom w:val="single" w:sz="4" w:space="0" w:color="000000"/>
              <w:right w:val="single" w:sz="4" w:space="0" w:color="000000"/>
            </w:tcBorders>
            <w:hideMark/>
          </w:tcPr>
          <w:p w14:paraId="4031C5C9" w14:textId="77777777" w:rsidR="00B27942" w:rsidRPr="000066AA" w:rsidRDefault="00B27942" w:rsidP="00EE1ECD">
            <w:pPr>
              <w:pStyle w:val="TableParagraph"/>
              <w:kinsoku w:val="0"/>
              <w:overflowPunct w:val="0"/>
              <w:ind w:left="585" w:right="588"/>
              <w:jc w:val="center"/>
              <w:rPr>
                <w:lang w:eastAsia="en-US" w:bidi="en-US"/>
              </w:rPr>
            </w:pPr>
            <w:r>
              <w:rPr>
                <w:lang w:val="en-US" w:eastAsia="en-US" w:bidi="en-US"/>
              </w:rPr>
              <w:t>2</w:t>
            </w:r>
          </w:p>
        </w:tc>
        <w:tc>
          <w:tcPr>
            <w:tcW w:w="1409" w:type="dxa"/>
            <w:tcBorders>
              <w:top w:val="single" w:sz="4" w:space="0" w:color="000000"/>
              <w:left w:val="single" w:sz="4" w:space="0" w:color="000000"/>
              <w:bottom w:val="single" w:sz="4" w:space="0" w:color="000000"/>
              <w:right w:val="single" w:sz="4" w:space="0" w:color="000000"/>
            </w:tcBorders>
            <w:hideMark/>
          </w:tcPr>
          <w:p w14:paraId="507D8955" w14:textId="77777777" w:rsidR="00B27942" w:rsidRDefault="00B27942" w:rsidP="00EE1ECD">
            <w:pPr>
              <w:pStyle w:val="TableParagraph"/>
              <w:kinsoku w:val="0"/>
              <w:overflowPunct w:val="0"/>
              <w:ind w:left="608" w:right="609"/>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B0A6F7F" w14:textId="77777777" w:rsidR="00B27942" w:rsidRPr="000066AA"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512C7E48" w14:textId="77777777" w:rsidTr="00D62A33">
        <w:trPr>
          <w:trHeight w:hRule="exact" w:val="509"/>
        </w:trPr>
        <w:tc>
          <w:tcPr>
            <w:tcW w:w="573" w:type="dxa"/>
            <w:tcBorders>
              <w:top w:val="single" w:sz="4" w:space="0" w:color="000000"/>
              <w:left w:val="single" w:sz="6" w:space="0" w:color="000000"/>
              <w:bottom w:val="single" w:sz="4" w:space="0" w:color="000000"/>
              <w:right w:val="single" w:sz="4" w:space="0" w:color="000000"/>
            </w:tcBorders>
          </w:tcPr>
          <w:p w14:paraId="55929BA0" w14:textId="77777777" w:rsidR="00B27942" w:rsidRDefault="00B27942" w:rsidP="00EE1ECD">
            <w:pPr>
              <w:rPr>
                <w:lang w:val="en-US" w:eastAsia="en-US" w:bidi="en-US"/>
              </w:rPr>
            </w:pPr>
          </w:p>
        </w:tc>
        <w:tc>
          <w:tcPr>
            <w:tcW w:w="2693" w:type="dxa"/>
            <w:tcBorders>
              <w:top w:val="single" w:sz="4" w:space="0" w:color="000000"/>
              <w:left w:val="single" w:sz="4" w:space="0" w:color="000000"/>
              <w:bottom w:val="single" w:sz="4" w:space="0" w:color="000000"/>
              <w:right w:val="single" w:sz="4" w:space="0" w:color="000000"/>
            </w:tcBorders>
            <w:hideMark/>
          </w:tcPr>
          <w:p w14:paraId="74693B76" w14:textId="77777777" w:rsidR="00B27942" w:rsidRDefault="00B27942" w:rsidP="00EE1ECD">
            <w:pPr>
              <w:pStyle w:val="TableParagraph"/>
              <w:kinsoku w:val="0"/>
              <w:overflowPunct w:val="0"/>
              <w:ind w:left="102"/>
              <w:rPr>
                <w:lang w:val="en-US" w:eastAsia="en-US" w:bidi="en-US"/>
              </w:rPr>
            </w:pPr>
            <w:r>
              <w:rPr>
                <w:lang w:val="en-US" w:eastAsia="en-US" w:bidi="en-US"/>
              </w:rPr>
              <w:t>ИТОГО:</w:t>
            </w:r>
          </w:p>
        </w:tc>
        <w:tc>
          <w:tcPr>
            <w:tcW w:w="1827" w:type="dxa"/>
            <w:tcBorders>
              <w:top w:val="single" w:sz="4" w:space="0" w:color="000000"/>
              <w:left w:val="single" w:sz="4" w:space="0" w:color="000000"/>
              <w:bottom w:val="single" w:sz="4" w:space="0" w:color="000000"/>
              <w:right w:val="single" w:sz="4" w:space="0" w:color="000000"/>
            </w:tcBorders>
          </w:tcPr>
          <w:p w14:paraId="041B251E" w14:textId="77777777" w:rsidR="00B27942" w:rsidRDefault="00B27942" w:rsidP="00EE1ECD">
            <w:pPr>
              <w:rPr>
                <w:lang w:val="en-US" w:eastAsia="en-US" w:bidi="en-US"/>
              </w:rPr>
            </w:pPr>
          </w:p>
        </w:tc>
        <w:tc>
          <w:tcPr>
            <w:tcW w:w="1575" w:type="dxa"/>
            <w:tcBorders>
              <w:top w:val="single" w:sz="4" w:space="0" w:color="000000"/>
              <w:left w:val="single" w:sz="4" w:space="0" w:color="000000"/>
              <w:bottom w:val="single" w:sz="4" w:space="0" w:color="000000"/>
              <w:right w:val="single" w:sz="4" w:space="0" w:color="000000"/>
            </w:tcBorders>
            <w:hideMark/>
          </w:tcPr>
          <w:p w14:paraId="206B9E22" w14:textId="77777777" w:rsidR="00B27942" w:rsidRPr="000066AA" w:rsidRDefault="000066AA" w:rsidP="00EE1ECD">
            <w:pPr>
              <w:pStyle w:val="TableParagraph"/>
              <w:kinsoku w:val="0"/>
              <w:overflowPunct w:val="0"/>
              <w:ind w:right="3"/>
              <w:jc w:val="center"/>
              <w:rPr>
                <w:lang w:eastAsia="en-US" w:bidi="en-US"/>
              </w:rPr>
            </w:pPr>
            <w:r>
              <w:rPr>
                <w:lang w:eastAsia="en-US" w:bidi="en-US"/>
              </w:rPr>
              <w:t>66</w:t>
            </w:r>
          </w:p>
        </w:tc>
        <w:tc>
          <w:tcPr>
            <w:tcW w:w="1409" w:type="dxa"/>
            <w:tcBorders>
              <w:top w:val="single" w:sz="4" w:space="0" w:color="000000"/>
              <w:left w:val="single" w:sz="4" w:space="0" w:color="000000"/>
              <w:bottom w:val="single" w:sz="4" w:space="0" w:color="000000"/>
              <w:right w:val="single" w:sz="4" w:space="0" w:color="000000"/>
            </w:tcBorders>
            <w:hideMark/>
          </w:tcPr>
          <w:p w14:paraId="5B9E3499" w14:textId="77777777" w:rsidR="00B27942" w:rsidRDefault="00B27942" w:rsidP="00EE1ECD">
            <w:pPr>
              <w:pStyle w:val="TableParagraph"/>
              <w:kinsoku w:val="0"/>
              <w:overflowPunct w:val="0"/>
              <w:ind w:right="3"/>
              <w:jc w:val="center"/>
              <w:rPr>
                <w:lang w:val="en-US" w:eastAsia="en-US" w:bidi="en-US"/>
              </w:rPr>
            </w:pPr>
            <w:r>
              <w:rPr>
                <w:lang w:val="en-US" w:eastAsia="en-US" w:bidi="en-US"/>
              </w:rPr>
              <w:t>33</w:t>
            </w:r>
          </w:p>
        </w:tc>
        <w:tc>
          <w:tcPr>
            <w:tcW w:w="1531" w:type="dxa"/>
            <w:tcBorders>
              <w:top w:val="single" w:sz="4" w:space="0" w:color="000000"/>
              <w:left w:val="single" w:sz="4" w:space="0" w:color="000000"/>
              <w:bottom w:val="single" w:sz="4" w:space="0" w:color="000000"/>
              <w:right w:val="single" w:sz="4" w:space="0" w:color="000000"/>
            </w:tcBorders>
            <w:hideMark/>
          </w:tcPr>
          <w:p w14:paraId="5F54BEE7" w14:textId="77777777" w:rsidR="00B27942" w:rsidRPr="000066AA" w:rsidRDefault="000066AA" w:rsidP="00EE1ECD">
            <w:pPr>
              <w:pStyle w:val="TableParagraph"/>
              <w:kinsoku w:val="0"/>
              <w:overflowPunct w:val="0"/>
              <w:ind w:left="494" w:right="497"/>
              <w:jc w:val="center"/>
              <w:rPr>
                <w:lang w:eastAsia="en-US" w:bidi="en-US"/>
              </w:rPr>
            </w:pPr>
            <w:r>
              <w:rPr>
                <w:lang w:eastAsia="en-US" w:bidi="en-US"/>
              </w:rPr>
              <w:t>33</w:t>
            </w:r>
          </w:p>
        </w:tc>
      </w:tr>
    </w:tbl>
    <w:p w14:paraId="32F56C3F" w14:textId="77777777" w:rsidR="00B27942" w:rsidRDefault="00B27942" w:rsidP="00EE1ECD">
      <w:pPr>
        <w:widowControl/>
        <w:autoSpaceDE/>
        <w:autoSpaceDN/>
        <w:adjustRightInd/>
        <w:sectPr w:rsidR="00B27942">
          <w:pgSz w:w="11900" w:h="16840"/>
          <w:pgMar w:top="960" w:right="600" w:bottom="280" w:left="1460" w:header="749" w:footer="0" w:gutter="0"/>
          <w:cols w:space="720"/>
        </w:sectPr>
      </w:pPr>
    </w:p>
    <w:p w14:paraId="0C46696F" w14:textId="77777777" w:rsidR="00B27942" w:rsidRDefault="00B27942" w:rsidP="00EE1ECD">
      <w:pPr>
        <w:pStyle w:val="af8"/>
        <w:tabs>
          <w:tab w:val="left" w:pos="5024"/>
        </w:tabs>
        <w:kinsoku w:val="0"/>
        <w:overflowPunct w:val="0"/>
        <w:ind w:left="0"/>
        <w:jc w:val="center"/>
        <w:rPr>
          <w:rFonts w:ascii="Times New Roman" w:hAnsi="Times New Roman" w:cs="Times New Roman"/>
          <w:b/>
          <w:sz w:val="24"/>
          <w:szCs w:val="24"/>
        </w:rPr>
      </w:pPr>
      <w:r>
        <w:rPr>
          <w:rFonts w:ascii="Times New Roman" w:hAnsi="Times New Roman" w:cs="Times New Roman"/>
          <w:b/>
          <w:sz w:val="24"/>
          <w:szCs w:val="24"/>
        </w:rPr>
        <w:lastRenderedPageBreak/>
        <w:t>8класс</w:t>
      </w:r>
    </w:p>
    <w:p w14:paraId="044771D0" w14:textId="77777777" w:rsidR="00B27942" w:rsidRDefault="00B27942" w:rsidP="00EE1ECD">
      <w:pPr>
        <w:pStyle w:val="af8"/>
        <w:kinsoku w:val="0"/>
        <w:overflowPunct w:val="0"/>
        <w:ind w:left="2425" w:firstLine="5513"/>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b/>
          <w:bCs/>
          <w:i/>
          <w:iCs/>
          <w:sz w:val="24"/>
          <w:szCs w:val="24"/>
        </w:rPr>
        <w:t>9</w:t>
      </w:r>
    </w:p>
    <w:tbl>
      <w:tblPr>
        <w:tblW w:w="9600" w:type="dxa"/>
        <w:tblInd w:w="114" w:type="dxa"/>
        <w:tblLayout w:type="fixed"/>
        <w:tblCellMar>
          <w:left w:w="0" w:type="dxa"/>
          <w:right w:w="0" w:type="dxa"/>
        </w:tblCellMar>
        <w:tblLook w:val="04A0" w:firstRow="1" w:lastRow="0" w:firstColumn="1" w:lastColumn="0" w:noHBand="0" w:noVBand="1"/>
      </w:tblPr>
      <w:tblGrid>
        <w:gridCol w:w="567"/>
        <w:gridCol w:w="2691"/>
        <w:gridCol w:w="1828"/>
        <w:gridCol w:w="1573"/>
        <w:gridCol w:w="1411"/>
        <w:gridCol w:w="1530"/>
      </w:tblGrid>
      <w:tr w:rsidR="00B27942" w14:paraId="07553F9D"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43E5EBAA" w14:textId="77777777" w:rsidR="00B27942" w:rsidRDefault="00B27942" w:rsidP="00EE1ECD">
            <w:pPr>
              <w:pStyle w:val="TableParagraph"/>
              <w:kinsoku w:val="0"/>
              <w:overflowPunct w:val="0"/>
              <w:ind w:left="102"/>
              <w:rPr>
                <w:lang w:val="en-US" w:eastAsia="en-US" w:bidi="en-US"/>
              </w:rPr>
            </w:pPr>
            <w:r>
              <w:rPr>
                <w:lang w:val="en-US" w:eastAsia="en-US" w:bidi="en-US"/>
              </w:rPr>
              <w:t>1</w:t>
            </w:r>
          </w:p>
        </w:tc>
        <w:tc>
          <w:tcPr>
            <w:tcW w:w="2693" w:type="dxa"/>
            <w:tcBorders>
              <w:top w:val="single" w:sz="4" w:space="0" w:color="000000"/>
              <w:left w:val="single" w:sz="4" w:space="0" w:color="000000"/>
              <w:bottom w:val="single" w:sz="4" w:space="0" w:color="000000"/>
              <w:right w:val="single" w:sz="4" w:space="0" w:color="000000"/>
            </w:tcBorders>
            <w:hideMark/>
          </w:tcPr>
          <w:p w14:paraId="668EADF3" w14:textId="77777777" w:rsidR="00B27942" w:rsidRDefault="00B27942" w:rsidP="00EE1ECD">
            <w:pPr>
              <w:pStyle w:val="TableParagraph"/>
              <w:kinsoku w:val="0"/>
              <w:overflowPunct w:val="0"/>
              <w:ind w:left="102"/>
              <w:rPr>
                <w:lang w:val="en-US" w:eastAsia="en-US" w:bidi="en-US"/>
              </w:rPr>
            </w:pPr>
            <w:r>
              <w:rPr>
                <w:lang w:val="en-US" w:eastAsia="en-US" w:bidi="en-US"/>
              </w:rPr>
              <w:t>Повторение</w:t>
            </w:r>
          </w:p>
          <w:p w14:paraId="0AB43147" w14:textId="77777777" w:rsidR="00B27942" w:rsidRDefault="00B27942" w:rsidP="00EE1ECD">
            <w:pPr>
              <w:pStyle w:val="TableParagraph"/>
              <w:kinsoku w:val="0"/>
              <w:overflowPunct w:val="0"/>
              <w:ind w:left="102"/>
              <w:rPr>
                <w:lang w:val="en-US" w:eastAsia="en-US" w:bidi="en-US"/>
              </w:rPr>
            </w:pPr>
            <w:r>
              <w:rPr>
                <w:lang w:val="en-US" w:eastAsia="en-US" w:bidi="en-US"/>
              </w:rPr>
              <w:t>материала 7 класса</w:t>
            </w:r>
          </w:p>
        </w:tc>
        <w:tc>
          <w:tcPr>
            <w:tcW w:w="1829" w:type="dxa"/>
            <w:tcBorders>
              <w:top w:val="single" w:sz="4" w:space="0" w:color="000000"/>
              <w:left w:val="single" w:sz="4" w:space="0" w:color="000000"/>
              <w:bottom w:val="single" w:sz="4" w:space="0" w:color="000000"/>
              <w:right w:val="single" w:sz="4" w:space="0" w:color="000000"/>
            </w:tcBorders>
            <w:hideMark/>
          </w:tcPr>
          <w:p w14:paraId="3DD316C8"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661DD404" w14:textId="77777777" w:rsidR="00B27942" w:rsidRPr="00676E7C" w:rsidRDefault="00676E7C" w:rsidP="00EE1ECD">
            <w:pPr>
              <w:pStyle w:val="TableParagraph"/>
              <w:kinsoku w:val="0"/>
              <w:overflowPunct w:val="0"/>
              <w:ind w:left="621" w:right="622"/>
              <w:jc w:val="center"/>
              <w:rPr>
                <w:lang w:eastAsia="en-US" w:bidi="en-US"/>
              </w:rPr>
            </w:pPr>
            <w:r>
              <w:rPr>
                <w:lang w:eastAsia="en-US" w:bidi="en-US"/>
              </w:rPr>
              <w:t>8</w:t>
            </w:r>
          </w:p>
        </w:tc>
        <w:tc>
          <w:tcPr>
            <w:tcW w:w="1412" w:type="dxa"/>
            <w:tcBorders>
              <w:top w:val="single" w:sz="4" w:space="0" w:color="000000"/>
              <w:left w:val="single" w:sz="4" w:space="0" w:color="000000"/>
              <w:bottom w:val="single" w:sz="4" w:space="0" w:color="000000"/>
              <w:right w:val="single" w:sz="4" w:space="0" w:color="000000"/>
            </w:tcBorders>
            <w:hideMark/>
          </w:tcPr>
          <w:p w14:paraId="215B83BC" w14:textId="77777777" w:rsidR="00B27942" w:rsidRPr="00676E7C" w:rsidRDefault="00676E7C" w:rsidP="00EE1ECD">
            <w:pPr>
              <w:pStyle w:val="TableParagraph"/>
              <w:kinsoku w:val="0"/>
              <w:overflowPunct w:val="0"/>
              <w:ind w:left="608" w:right="611"/>
              <w:jc w:val="center"/>
              <w:rPr>
                <w:lang w:eastAsia="en-US" w:bidi="en-US"/>
              </w:rPr>
            </w:pPr>
            <w:r>
              <w:rPr>
                <w:lang w:eastAsia="en-US" w:bidi="en-US"/>
              </w:rPr>
              <w:t>4</w:t>
            </w:r>
          </w:p>
        </w:tc>
        <w:tc>
          <w:tcPr>
            <w:tcW w:w="1531" w:type="dxa"/>
            <w:tcBorders>
              <w:top w:val="single" w:sz="4" w:space="0" w:color="000000"/>
              <w:left w:val="single" w:sz="4" w:space="0" w:color="000000"/>
              <w:bottom w:val="single" w:sz="4" w:space="0" w:color="000000"/>
              <w:right w:val="single" w:sz="4" w:space="0" w:color="000000"/>
            </w:tcBorders>
            <w:hideMark/>
          </w:tcPr>
          <w:p w14:paraId="4ED97473" w14:textId="77777777" w:rsidR="00B27942" w:rsidRPr="00676E7C" w:rsidRDefault="00676E7C" w:rsidP="00EE1ECD">
            <w:pPr>
              <w:pStyle w:val="TableParagraph"/>
              <w:kinsoku w:val="0"/>
              <w:overflowPunct w:val="0"/>
              <w:ind w:left="563" w:right="567"/>
              <w:jc w:val="center"/>
              <w:rPr>
                <w:lang w:eastAsia="en-US" w:bidi="en-US"/>
              </w:rPr>
            </w:pPr>
            <w:r>
              <w:rPr>
                <w:lang w:eastAsia="en-US" w:bidi="en-US"/>
              </w:rPr>
              <w:t>4</w:t>
            </w:r>
          </w:p>
        </w:tc>
      </w:tr>
      <w:tr w:rsidR="00B27942" w14:paraId="593C8A95" w14:textId="77777777" w:rsidTr="002813F5">
        <w:trPr>
          <w:trHeight w:hRule="exact" w:val="1668"/>
        </w:trPr>
        <w:tc>
          <w:tcPr>
            <w:tcW w:w="568" w:type="dxa"/>
            <w:tcBorders>
              <w:top w:val="single" w:sz="4" w:space="0" w:color="000000"/>
              <w:left w:val="single" w:sz="4" w:space="0" w:color="000000"/>
              <w:bottom w:val="single" w:sz="4" w:space="0" w:color="000000"/>
              <w:right w:val="single" w:sz="4" w:space="0" w:color="000000"/>
            </w:tcBorders>
            <w:hideMark/>
          </w:tcPr>
          <w:p w14:paraId="6C7629B9"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2</w:t>
            </w:r>
          </w:p>
        </w:tc>
        <w:tc>
          <w:tcPr>
            <w:tcW w:w="2693" w:type="dxa"/>
            <w:tcBorders>
              <w:top w:val="single" w:sz="4" w:space="0" w:color="000000"/>
              <w:left w:val="single" w:sz="4" w:space="0" w:color="000000"/>
              <w:bottom w:val="single" w:sz="4" w:space="0" w:color="000000"/>
              <w:right w:val="single" w:sz="4" w:space="0" w:color="000000"/>
            </w:tcBorders>
            <w:hideMark/>
          </w:tcPr>
          <w:p w14:paraId="0C2B872F" w14:textId="77777777" w:rsidR="00B27942" w:rsidRPr="00687DE5" w:rsidRDefault="002813F5" w:rsidP="00EE1ECD">
            <w:pPr>
              <w:pStyle w:val="TableParagraph"/>
              <w:kinsoku w:val="0"/>
              <w:overflowPunct w:val="0"/>
              <w:ind w:left="102"/>
              <w:rPr>
                <w:lang w:eastAsia="en-US" w:bidi="en-US"/>
              </w:rPr>
            </w:pPr>
            <w:r>
              <w:rPr>
                <w:lang w:eastAsia="en-US" w:bidi="en-US"/>
              </w:rPr>
              <w:t>Ритмические упражнения со сменой размера, дирижерский жест</w:t>
            </w:r>
          </w:p>
        </w:tc>
        <w:tc>
          <w:tcPr>
            <w:tcW w:w="1829" w:type="dxa"/>
            <w:tcBorders>
              <w:top w:val="single" w:sz="4" w:space="0" w:color="000000"/>
              <w:left w:val="single" w:sz="4" w:space="0" w:color="000000"/>
              <w:bottom w:val="single" w:sz="4" w:space="0" w:color="000000"/>
              <w:right w:val="single" w:sz="4" w:space="0" w:color="000000"/>
            </w:tcBorders>
            <w:hideMark/>
          </w:tcPr>
          <w:p w14:paraId="7CEDDBFB"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4C1D1814" w14:textId="77777777" w:rsidR="00B27942" w:rsidRPr="00676E7C"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1331A6B0"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2D4653B" w14:textId="77777777" w:rsidR="00B27942" w:rsidRPr="00676E7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55C22E2E" w14:textId="77777777" w:rsidTr="00B27942">
        <w:trPr>
          <w:trHeight w:hRule="exact" w:val="707"/>
        </w:trPr>
        <w:tc>
          <w:tcPr>
            <w:tcW w:w="568" w:type="dxa"/>
            <w:tcBorders>
              <w:top w:val="single" w:sz="4" w:space="0" w:color="000000"/>
              <w:left w:val="single" w:sz="4" w:space="0" w:color="000000"/>
              <w:bottom w:val="single" w:sz="4" w:space="0" w:color="000000"/>
              <w:right w:val="single" w:sz="4" w:space="0" w:color="000000"/>
            </w:tcBorders>
            <w:hideMark/>
          </w:tcPr>
          <w:p w14:paraId="029D639A"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3</w:t>
            </w:r>
          </w:p>
        </w:tc>
        <w:tc>
          <w:tcPr>
            <w:tcW w:w="2693" w:type="dxa"/>
            <w:tcBorders>
              <w:top w:val="single" w:sz="4" w:space="0" w:color="000000"/>
              <w:left w:val="single" w:sz="4" w:space="0" w:color="000000"/>
              <w:bottom w:val="single" w:sz="4" w:space="0" w:color="000000"/>
              <w:right w:val="single" w:sz="4" w:space="0" w:color="000000"/>
            </w:tcBorders>
            <w:hideMark/>
          </w:tcPr>
          <w:p w14:paraId="6B02CCE1" w14:textId="77777777" w:rsidR="00B27942" w:rsidRPr="00687DE5" w:rsidRDefault="002813F5" w:rsidP="00EE1ECD">
            <w:pPr>
              <w:pStyle w:val="TableParagraph"/>
              <w:kinsoku w:val="0"/>
              <w:overflowPunct w:val="0"/>
              <w:ind w:left="102"/>
              <w:rPr>
                <w:lang w:eastAsia="en-US" w:bidi="en-US"/>
              </w:rPr>
            </w:pPr>
            <w:r>
              <w:rPr>
                <w:lang w:eastAsia="en-US" w:bidi="en-US"/>
              </w:rPr>
              <w:t>Пение мелодий с ладовой переменностью</w:t>
            </w:r>
          </w:p>
        </w:tc>
        <w:tc>
          <w:tcPr>
            <w:tcW w:w="1829" w:type="dxa"/>
            <w:tcBorders>
              <w:top w:val="single" w:sz="4" w:space="0" w:color="000000"/>
              <w:left w:val="single" w:sz="4" w:space="0" w:color="000000"/>
              <w:bottom w:val="single" w:sz="4" w:space="0" w:color="000000"/>
              <w:right w:val="single" w:sz="4" w:space="0" w:color="000000"/>
            </w:tcBorders>
            <w:hideMark/>
          </w:tcPr>
          <w:p w14:paraId="657ACDF2"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333BB793" w14:textId="77777777" w:rsidR="00B27942" w:rsidRPr="00676E7C"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14FE4325"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9629384" w14:textId="77777777" w:rsidR="00B27942" w:rsidRPr="00676E7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71C91C25" w14:textId="77777777" w:rsidTr="002813F5">
        <w:trPr>
          <w:trHeight w:hRule="exact" w:val="1276"/>
        </w:trPr>
        <w:tc>
          <w:tcPr>
            <w:tcW w:w="568" w:type="dxa"/>
            <w:tcBorders>
              <w:top w:val="single" w:sz="4" w:space="0" w:color="000000"/>
              <w:left w:val="single" w:sz="4" w:space="0" w:color="000000"/>
              <w:bottom w:val="single" w:sz="4" w:space="0" w:color="000000"/>
              <w:right w:val="single" w:sz="4" w:space="0" w:color="000000"/>
            </w:tcBorders>
            <w:hideMark/>
          </w:tcPr>
          <w:p w14:paraId="15728509"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4</w:t>
            </w:r>
          </w:p>
        </w:tc>
        <w:tc>
          <w:tcPr>
            <w:tcW w:w="2693" w:type="dxa"/>
            <w:tcBorders>
              <w:top w:val="single" w:sz="4" w:space="0" w:color="000000"/>
              <w:left w:val="single" w:sz="4" w:space="0" w:color="000000"/>
              <w:bottom w:val="single" w:sz="4" w:space="0" w:color="000000"/>
              <w:right w:val="single" w:sz="4" w:space="0" w:color="000000"/>
            </w:tcBorders>
            <w:hideMark/>
          </w:tcPr>
          <w:p w14:paraId="65667A71" w14:textId="77777777" w:rsidR="00B27942" w:rsidRPr="00676E7C" w:rsidRDefault="002813F5" w:rsidP="00EE1ECD">
            <w:pPr>
              <w:pStyle w:val="TableParagraph"/>
              <w:kinsoku w:val="0"/>
              <w:overflowPunct w:val="0"/>
              <w:ind w:left="102"/>
              <w:rPr>
                <w:lang w:eastAsia="en-US" w:bidi="en-US"/>
              </w:rPr>
            </w:pPr>
            <w:r>
              <w:rPr>
                <w:lang w:eastAsia="en-US" w:bidi="en-US"/>
              </w:rPr>
              <w:t>Импровизация подголосков к выученным мелодиям</w:t>
            </w:r>
          </w:p>
        </w:tc>
        <w:tc>
          <w:tcPr>
            <w:tcW w:w="1829" w:type="dxa"/>
            <w:tcBorders>
              <w:top w:val="single" w:sz="4" w:space="0" w:color="000000"/>
              <w:left w:val="single" w:sz="4" w:space="0" w:color="000000"/>
              <w:bottom w:val="single" w:sz="4" w:space="0" w:color="000000"/>
              <w:right w:val="single" w:sz="4" w:space="0" w:color="000000"/>
            </w:tcBorders>
            <w:hideMark/>
          </w:tcPr>
          <w:p w14:paraId="27742887"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2E4396F7" w14:textId="77777777" w:rsidR="00B27942" w:rsidRPr="00676E7C" w:rsidRDefault="00676E7C" w:rsidP="00EE1ECD">
            <w:pPr>
              <w:pStyle w:val="TableParagraph"/>
              <w:kinsoku w:val="0"/>
              <w:overflowPunct w:val="0"/>
              <w:ind w:left="518" w:right="517"/>
              <w:jc w:val="center"/>
              <w:rPr>
                <w:lang w:eastAsia="en-US" w:bidi="en-US"/>
              </w:rPr>
            </w:pPr>
            <w:r>
              <w:rPr>
                <w:lang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720345FD" w14:textId="77777777" w:rsidR="00B27942" w:rsidRPr="00676E7C" w:rsidRDefault="00676E7C" w:rsidP="00EE1ECD">
            <w:pPr>
              <w:pStyle w:val="TableParagraph"/>
              <w:kinsoku w:val="0"/>
              <w:overflowPunct w:val="0"/>
              <w:ind w:left="608" w:right="611"/>
              <w:jc w:val="center"/>
              <w:rPr>
                <w:lang w:eastAsia="en-US" w:bidi="en-US"/>
              </w:rPr>
            </w:pPr>
            <w:r>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02A0E6F6" w14:textId="77777777" w:rsidR="00B27942" w:rsidRPr="00676E7C" w:rsidRDefault="00676E7C" w:rsidP="00EE1ECD">
            <w:pPr>
              <w:pStyle w:val="TableParagraph"/>
              <w:kinsoku w:val="0"/>
              <w:overflowPunct w:val="0"/>
              <w:ind w:left="494" w:right="497"/>
              <w:jc w:val="center"/>
              <w:rPr>
                <w:lang w:eastAsia="en-US" w:bidi="en-US"/>
              </w:rPr>
            </w:pPr>
            <w:r>
              <w:rPr>
                <w:lang w:eastAsia="en-US" w:bidi="en-US"/>
              </w:rPr>
              <w:t>1</w:t>
            </w:r>
          </w:p>
        </w:tc>
      </w:tr>
      <w:tr w:rsidR="00B27942" w14:paraId="388F28FE" w14:textId="77777777" w:rsidTr="00B27942">
        <w:trPr>
          <w:trHeight w:hRule="exact" w:val="689"/>
        </w:trPr>
        <w:tc>
          <w:tcPr>
            <w:tcW w:w="568" w:type="dxa"/>
            <w:tcBorders>
              <w:top w:val="single" w:sz="4" w:space="0" w:color="000000"/>
              <w:left w:val="single" w:sz="4" w:space="0" w:color="000000"/>
              <w:bottom w:val="single" w:sz="4" w:space="0" w:color="000000"/>
              <w:right w:val="single" w:sz="4" w:space="0" w:color="000000"/>
            </w:tcBorders>
            <w:hideMark/>
          </w:tcPr>
          <w:p w14:paraId="4B499ACC"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5</w:t>
            </w:r>
          </w:p>
        </w:tc>
        <w:tc>
          <w:tcPr>
            <w:tcW w:w="2693" w:type="dxa"/>
            <w:tcBorders>
              <w:top w:val="single" w:sz="4" w:space="0" w:color="000000"/>
              <w:left w:val="single" w:sz="4" w:space="0" w:color="000000"/>
              <w:bottom w:val="single" w:sz="4" w:space="0" w:color="000000"/>
              <w:right w:val="single" w:sz="4" w:space="0" w:color="000000"/>
            </w:tcBorders>
            <w:hideMark/>
          </w:tcPr>
          <w:p w14:paraId="61C46F7B"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hideMark/>
          </w:tcPr>
          <w:p w14:paraId="47F5A6B0"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36088215"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7F7338CA" w14:textId="77777777" w:rsidR="00B27942" w:rsidRPr="00676E7C"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0256A36F"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50C88B27" w14:textId="77777777" w:rsidR="00B27942" w:rsidRPr="00676E7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3B23F937" w14:textId="77777777" w:rsidTr="002813F5">
        <w:trPr>
          <w:trHeight w:hRule="exact" w:val="1162"/>
        </w:trPr>
        <w:tc>
          <w:tcPr>
            <w:tcW w:w="568" w:type="dxa"/>
            <w:tcBorders>
              <w:top w:val="single" w:sz="4" w:space="0" w:color="000000"/>
              <w:left w:val="single" w:sz="4" w:space="0" w:color="000000"/>
              <w:bottom w:val="single" w:sz="4" w:space="0" w:color="000000"/>
              <w:right w:val="single" w:sz="4" w:space="0" w:color="000000"/>
            </w:tcBorders>
            <w:hideMark/>
          </w:tcPr>
          <w:p w14:paraId="6724703D"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6</w:t>
            </w:r>
          </w:p>
        </w:tc>
        <w:tc>
          <w:tcPr>
            <w:tcW w:w="2693" w:type="dxa"/>
            <w:tcBorders>
              <w:top w:val="single" w:sz="4" w:space="0" w:color="000000"/>
              <w:left w:val="single" w:sz="4" w:space="0" w:color="000000"/>
              <w:bottom w:val="single" w:sz="4" w:space="0" w:color="000000"/>
              <w:right w:val="single" w:sz="4" w:space="0" w:color="000000"/>
            </w:tcBorders>
            <w:hideMark/>
          </w:tcPr>
          <w:p w14:paraId="7BF2B770" w14:textId="77777777" w:rsidR="00B27942" w:rsidRPr="008755B9" w:rsidRDefault="002813F5" w:rsidP="00EE1ECD">
            <w:pPr>
              <w:pStyle w:val="TableParagraph"/>
              <w:kinsoku w:val="0"/>
              <w:overflowPunct w:val="0"/>
              <w:ind w:left="102"/>
              <w:rPr>
                <w:lang w:eastAsia="en-US" w:bidi="en-US"/>
              </w:rPr>
            </w:pPr>
            <w:r>
              <w:rPr>
                <w:lang w:eastAsia="en-US" w:bidi="en-US"/>
              </w:rPr>
              <w:t>Транспонирование мелодий на интервал секунда</w:t>
            </w:r>
          </w:p>
        </w:tc>
        <w:tc>
          <w:tcPr>
            <w:tcW w:w="1829" w:type="dxa"/>
            <w:tcBorders>
              <w:top w:val="single" w:sz="4" w:space="0" w:color="000000"/>
              <w:left w:val="single" w:sz="4" w:space="0" w:color="000000"/>
              <w:bottom w:val="single" w:sz="4" w:space="0" w:color="000000"/>
              <w:right w:val="single" w:sz="4" w:space="0" w:color="000000"/>
            </w:tcBorders>
            <w:hideMark/>
          </w:tcPr>
          <w:p w14:paraId="29743761"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6A7D4918" w14:textId="77777777" w:rsidR="00B27942" w:rsidRPr="00676E7C"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636A1B26"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8A05D30" w14:textId="77777777" w:rsidR="00B27942" w:rsidRPr="00676E7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5F5711ED" w14:textId="77777777" w:rsidTr="002813F5">
        <w:trPr>
          <w:trHeight w:hRule="exact" w:val="853"/>
        </w:trPr>
        <w:tc>
          <w:tcPr>
            <w:tcW w:w="568" w:type="dxa"/>
            <w:tcBorders>
              <w:top w:val="single" w:sz="4" w:space="0" w:color="000000"/>
              <w:left w:val="single" w:sz="4" w:space="0" w:color="000000"/>
              <w:bottom w:val="single" w:sz="4" w:space="0" w:color="000000"/>
              <w:right w:val="single" w:sz="4" w:space="0" w:color="000000"/>
            </w:tcBorders>
            <w:hideMark/>
          </w:tcPr>
          <w:p w14:paraId="6E1C99B4"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7</w:t>
            </w:r>
          </w:p>
        </w:tc>
        <w:tc>
          <w:tcPr>
            <w:tcW w:w="2693" w:type="dxa"/>
            <w:tcBorders>
              <w:top w:val="single" w:sz="4" w:space="0" w:color="000000"/>
              <w:left w:val="single" w:sz="4" w:space="0" w:color="000000"/>
              <w:bottom w:val="single" w:sz="4" w:space="0" w:color="000000"/>
              <w:right w:val="single" w:sz="4" w:space="0" w:color="000000"/>
            </w:tcBorders>
            <w:hideMark/>
          </w:tcPr>
          <w:p w14:paraId="5A418FB7" w14:textId="77777777" w:rsidR="00B27942" w:rsidRPr="008755B9" w:rsidRDefault="002813F5" w:rsidP="00EE1ECD">
            <w:pPr>
              <w:pStyle w:val="TableParagraph"/>
              <w:kinsoku w:val="0"/>
              <w:overflowPunct w:val="0"/>
              <w:rPr>
                <w:lang w:eastAsia="en-US" w:bidi="en-US"/>
              </w:rPr>
            </w:pPr>
            <w:r>
              <w:rPr>
                <w:lang w:eastAsia="en-US" w:bidi="en-US"/>
              </w:rPr>
              <w:t xml:space="preserve">  Пение двухголосных канонов</w:t>
            </w:r>
          </w:p>
        </w:tc>
        <w:tc>
          <w:tcPr>
            <w:tcW w:w="1829" w:type="dxa"/>
            <w:tcBorders>
              <w:top w:val="single" w:sz="4" w:space="0" w:color="000000"/>
              <w:left w:val="single" w:sz="4" w:space="0" w:color="000000"/>
              <w:bottom w:val="single" w:sz="4" w:space="0" w:color="000000"/>
              <w:right w:val="single" w:sz="4" w:space="0" w:color="000000"/>
            </w:tcBorders>
            <w:hideMark/>
          </w:tcPr>
          <w:p w14:paraId="20334D1A"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6B21AE51" w14:textId="77777777" w:rsidR="00B27942" w:rsidRPr="00676E7C"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06294B65"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93E1FCE" w14:textId="77777777" w:rsidR="00B27942" w:rsidRPr="00676E7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27B9240A" w14:textId="77777777" w:rsidTr="002813F5">
        <w:trPr>
          <w:trHeight w:hRule="exact" w:val="1701"/>
        </w:trPr>
        <w:tc>
          <w:tcPr>
            <w:tcW w:w="568" w:type="dxa"/>
            <w:tcBorders>
              <w:top w:val="single" w:sz="4" w:space="0" w:color="000000"/>
              <w:left w:val="single" w:sz="4" w:space="0" w:color="000000"/>
              <w:bottom w:val="single" w:sz="4" w:space="0" w:color="000000"/>
              <w:right w:val="single" w:sz="4" w:space="0" w:color="000000"/>
            </w:tcBorders>
            <w:hideMark/>
          </w:tcPr>
          <w:p w14:paraId="2A57A71D"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8</w:t>
            </w:r>
          </w:p>
        </w:tc>
        <w:tc>
          <w:tcPr>
            <w:tcW w:w="2693" w:type="dxa"/>
            <w:tcBorders>
              <w:top w:val="single" w:sz="4" w:space="0" w:color="000000"/>
              <w:left w:val="single" w:sz="4" w:space="0" w:color="000000"/>
              <w:bottom w:val="single" w:sz="4" w:space="0" w:color="000000"/>
              <w:right w:val="single" w:sz="4" w:space="0" w:color="000000"/>
            </w:tcBorders>
            <w:hideMark/>
          </w:tcPr>
          <w:p w14:paraId="7FB2BA3B" w14:textId="77777777" w:rsidR="00B27942" w:rsidRPr="002813F5" w:rsidRDefault="002813F5" w:rsidP="00EE1ECD">
            <w:pPr>
              <w:pStyle w:val="TableParagraph"/>
              <w:kinsoku w:val="0"/>
              <w:overflowPunct w:val="0"/>
              <w:ind w:left="102"/>
              <w:rPr>
                <w:lang w:eastAsia="en-US" w:bidi="en-US"/>
              </w:rPr>
            </w:pPr>
            <w:r w:rsidRPr="002813F5">
              <w:rPr>
                <w:lang w:eastAsia="en-US" w:bidi="en-US"/>
              </w:rPr>
              <w:t>Пение трехголосия с параллельным движением верхних голосов</w:t>
            </w:r>
          </w:p>
        </w:tc>
        <w:tc>
          <w:tcPr>
            <w:tcW w:w="1829" w:type="dxa"/>
            <w:tcBorders>
              <w:top w:val="single" w:sz="4" w:space="0" w:color="000000"/>
              <w:left w:val="single" w:sz="4" w:space="0" w:color="000000"/>
              <w:bottom w:val="single" w:sz="4" w:space="0" w:color="000000"/>
              <w:right w:val="single" w:sz="4" w:space="0" w:color="000000"/>
            </w:tcBorders>
            <w:hideMark/>
          </w:tcPr>
          <w:p w14:paraId="069F5A34"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2A543E9B" w14:textId="77777777" w:rsidR="00B27942" w:rsidRPr="00676E7C" w:rsidRDefault="00676E7C" w:rsidP="00EE1ECD">
            <w:pPr>
              <w:pStyle w:val="TableParagraph"/>
              <w:kinsoku w:val="0"/>
              <w:overflowPunct w:val="0"/>
              <w:ind w:left="587" w:right="586"/>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7CF27F3F"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7E0883E7" w14:textId="77777777" w:rsidR="00B27942" w:rsidRPr="00676E7C" w:rsidRDefault="00676E7C" w:rsidP="00EE1ECD">
            <w:pPr>
              <w:pStyle w:val="TableParagraph"/>
              <w:kinsoku w:val="0"/>
              <w:overflowPunct w:val="0"/>
              <w:ind w:left="563" w:right="567"/>
              <w:jc w:val="center"/>
              <w:rPr>
                <w:lang w:eastAsia="en-US" w:bidi="en-US"/>
              </w:rPr>
            </w:pPr>
            <w:r>
              <w:rPr>
                <w:lang w:eastAsia="en-US" w:bidi="en-US"/>
              </w:rPr>
              <w:t>2</w:t>
            </w:r>
          </w:p>
        </w:tc>
      </w:tr>
      <w:tr w:rsidR="00B27942" w14:paraId="6B24D7A2" w14:textId="77777777" w:rsidTr="004F3A10">
        <w:trPr>
          <w:trHeight w:hRule="exact" w:val="1116"/>
        </w:trPr>
        <w:tc>
          <w:tcPr>
            <w:tcW w:w="568" w:type="dxa"/>
            <w:tcBorders>
              <w:top w:val="single" w:sz="4" w:space="0" w:color="000000"/>
              <w:left w:val="single" w:sz="4" w:space="0" w:color="000000"/>
              <w:bottom w:val="single" w:sz="4" w:space="0" w:color="000000"/>
              <w:right w:val="single" w:sz="4" w:space="0" w:color="000000"/>
            </w:tcBorders>
            <w:hideMark/>
          </w:tcPr>
          <w:p w14:paraId="04A85580"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9</w:t>
            </w:r>
          </w:p>
        </w:tc>
        <w:tc>
          <w:tcPr>
            <w:tcW w:w="2693" w:type="dxa"/>
            <w:tcBorders>
              <w:top w:val="single" w:sz="4" w:space="0" w:color="000000"/>
              <w:left w:val="single" w:sz="4" w:space="0" w:color="000000"/>
              <w:bottom w:val="single" w:sz="4" w:space="0" w:color="000000"/>
              <w:right w:val="single" w:sz="4" w:space="0" w:color="000000"/>
            </w:tcBorders>
            <w:hideMark/>
          </w:tcPr>
          <w:p w14:paraId="48E4B603" w14:textId="77777777" w:rsidR="00B27942" w:rsidRPr="004F3A10" w:rsidRDefault="004F3A10" w:rsidP="00EE1ECD">
            <w:pPr>
              <w:pStyle w:val="TableParagraph"/>
              <w:kinsoku w:val="0"/>
              <w:overflowPunct w:val="0"/>
              <w:ind w:left="102"/>
              <w:rPr>
                <w:lang w:eastAsia="en-US" w:bidi="en-US"/>
              </w:rPr>
            </w:pPr>
            <w:r>
              <w:rPr>
                <w:lang w:eastAsia="en-US" w:bidi="en-US"/>
              </w:rPr>
              <w:t>Сочинение или досочинение ритмическо</w:t>
            </w:r>
            <w:r w:rsidR="00BC0B3D">
              <w:rPr>
                <w:lang w:eastAsia="en-US" w:bidi="en-US"/>
              </w:rPr>
              <w:t>й партитуры</w:t>
            </w:r>
          </w:p>
        </w:tc>
        <w:tc>
          <w:tcPr>
            <w:tcW w:w="1829" w:type="dxa"/>
            <w:tcBorders>
              <w:top w:val="single" w:sz="4" w:space="0" w:color="000000"/>
              <w:left w:val="single" w:sz="4" w:space="0" w:color="000000"/>
              <w:bottom w:val="single" w:sz="4" w:space="0" w:color="000000"/>
              <w:right w:val="single" w:sz="4" w:space="0" w:color="000000"/>
            </w:tcBorders>
            <w:hideMark/>
          </w:tcPr>
          <w:p w14:paraId="092778DF"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4A54A614" w14:textId="77777777" w:rsidR="00B27942" w:rsidRPr="00676E7C" w:rsidRDefault="00676E7C" w:rsidP="00EE1ECD">
            <w:pPr>
              <w:pStyle w:val="TableParagraph"/>
              <w:kinsoku w:val="0"/>
              <w:overflowPunct w:val="0"/>
              <w:ind w:left="587" w:right="586"/>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2C742768"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7F1887F6" w14:textId="77777777" w:rsidR="00B27942" w:rsidRPr="00676E7C" w:rsidRDefault="00676E7C" w:rsidP="00EE1ECD">
            <w:pPr>
              <w:pStyle w:val="TableParagraph"/>
              <w:kinsoku w:val="0"/>
              <w:overflowPunct w:val="0"/>
              <w:ind w:left="563" w:right="567"/>
              <w:jc w:val="center"/>
              <w:rPr>
                <w:lang w:eastAsia="en-US" w:bidi="en-US"/>
              </w:rPr>
            </w:pPr>
            <w:r>
              <w:rPr>
                <w:lang w:eastAsia="en-US" w:bidi="en-US"/>
              </w:rPr>
              <w:t>2</w:t>
            </w:r>
          </w:p>
        </w:tc>
      </w:tr>
      <w:tr w:rsidR="00B27942" w14:paraId="09C609FF" w14:textId="77777777" w:rsidTr="00B27942">
        <w:trPr>
          <w:trHeight w:hRule="exact" w:val="687"/>
        </w:trPr>
        <w:tc>
          <w:tcPr>
            <w:tcW w:w="568" w:type="dxa"/>
            <w:tcBorders>
              <w:top w:val="single" w:sz="4" w:space="0" w:color="000000"/>
              <w:left w:val="single" w:sz="4" w:space="0" w:color="000000"/>
              <w:bottom w:val="single" w:sz="4" w:space="0" w:color="000000"/>
              <w:right w:val="single" w:sz="4" w:space="0" w:color="000000"/>
            </w:tcBorders>
            <w:hideMark/>
          </w:tcPr>
          <w:p w14:paraId="7F715803" w14:textId="77777777" w:rsidR="00B27942" w:rsidRDefault="00B27942" w:rsidP="00EE1ECD">
            <w:pPr>
              <w:pStyle w:val="TableParagraph"/>
              <w:kinsoku w:val="0"/>
              <w:overflowPunct w:val="0"/>
              <w:ind w:left="135"/>
              <w:rPr>
                <w:lang w:val="en-US" w:eastAsia="en-US" w:bidi="en-US"/>
              </w:rPr>
            </w:pPr>
            <w:r>
              <w:rPr>
                <w:lang w:val="en-US" w:eastAsia="en-US" w:bidi="en-US"/>
              </w:rPr>
              <w:t>10</w:t>
            </w:r>
          </w:p>
        </w:tc>
        <w:tc>
          <w:tcPr>
            <w:tcW w:w="2693" w:type="dxa"/>
            <w:tcBorders>
              <w:top w:val="single" w:sz="4" w:space="0" w:color="000000"/>
              <w:left w:val="single" w:sz="4" w:space="0" w:color="000000"/>
              <w:bottom w:val="single" w:sz="4" w:space="0" w:color="000000"/>
              <w:right w:val="single" w:sz="4" w:space="0" w:color="000000"/>
            </w:tcBorders>
            <w:hideMark/>
          </w:tcPr>
          <w:p w14:paraId="3A4A562A"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hideMark/>
          </w:tcPr>
          <w:p w14:paraId="50D85276"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15E06478"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5C7AFCC6" w14:textId="77777777" w:rsidR="00B27942" w:rsidRPr="00676E7C"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75402612"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39018131" w14:textId="77777777" w:rsidR="00B27942" w:rsidRPr="00676E7C"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2DE81BB4" w14:textId="77777777" w:rsidTr="005A2F3F">
        <w:trPr>
          <w:trHeight w:hRule="exact" w:val="1505"/>
        </w:trPr>
        <w:tc>
          <w:tcPr>
            <w:tcW w:w="568" w:type="dxa"/>
            <w:tcBorders>
              <w:top w:val="single" w:sz="4" w:space="0" w:color="000000"/>
              <w:left w:val="single" w:sz="4" w:space="0" w:color="000000"/>
              <w:bottom w:val="single" w:sz="4" w:space="0" w:color="000000"/>
              <w:right w:val="single" w:sz="4" w:space="0" w:color="000000"/>
            </w:tcBorders>
            <w:hideMark/>
          </w:tcPr>
          <w:p w14:paraId="0D7A4346" w14:textId="77777777" w:rsidR="00B27942" w:rsidRDefault="00B27942" w:rsidP="00EE1ECD">
            <w:pPr>
              <w:pStyle w:val="TableParagraph"/>
              <w:kinsoku w:val="0"/>
              <w:overflowPunct w:val="0"/>
              <w:ind w:left="135"/>
              <w:rPr>
                <w:lang w:val="en-US" w:eastAsia="en-US" w:bidi="en-US"/>
              </w:rPr>
            </w:pPr>
            <w:r>
              <w:rPr>
                <w:lang w:val="en-US" w:eastAsia="en-US" w:bidi="en-US"/>
              </w:rPr>
              <w:t>11</w:t>
            </w:r>
          </w:p>
        </w:tc>
        <w:tc>
          <w:tcPr>
            <w:tcW w:w="2693" w:type="dxa"/>
            <w:tcBorders>
              <w:top w:val="single" w:sz="4" w:space="0" w:color="000000"/>
              <w:left w:val="single" w:sz="4" w:space="0" w:color="000000"/>
              <w:bottom w:val="single" w:sz="4" w:space="0" w:color="000000"/>
              <w:right w:val="single" w:sz="4" w:space="0" w:color="000000"/>
            </w:tcBorders>
            <w:hideMark/>
          </w:tcPr>
          <w:p w14:paraId="26737A6C" w14:textId="77777777" w:rsidR="00B27942" w:rsidRPr="008755B9" w:rsidRDefault="005A2F3F" w:rsidP="00EE1ECD">
            <w:pPr>
              <w:pStyle w:val="TableParagraph"/>
              <w:kinsoku w:val="0"/>
              <w:overflowPunct w:val="0"/>
              <w:ind w:left="102"/>
              <w:rPr>
                <w:lang w:eastAsia="en-US" w:bidi="en-US"/>
              </w:rPr>
            </w:pPr>
            <w:r>
              <w:rPr>
                <w:lang w:eastAsia="en-US" w:bidi="en-US"/>
              </w:rPr>
              <w:t>Исполнение мажорных гамм в двухголосном каноническом изложении</w:t>
            </w:r>
          </w:p>
        </w:tc>
        <w:tc>
          <w:tcPr>
            <w:tcW w:w="1829" w:type="dxa"/>
            <w:tcBorders>
              <w:top w:val="single" w:sz="4" w:space="0" w:color="000000"/>
              <w:left w:val="single" w:sz="4" w:space="0" w:color="000000"/>
              <w:bottom w:val="single" w:sz="4" w:space="0" w:color="000000"/>
              <w:right w:val="single" w:sz="4" w:space="0" w:color="000000"/>
            </w:tcBorders>
            <w:hideMark/>
          </w:tcPr>
          <w:p w14:paraId="372C383C"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367615B6" w14:textId="77777777" w:rsidR="00B27942" w:rsidRPr="00B26D90"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6B2BBEA2"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083D2CB0" w14:textId="77777777" w:rsidR="00B27942" w:rsidRPr="00B26D90"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675B1CEE" w14:textId="77777777" w:rsidTr="00B27942">
        <w:trPr>
          <w:trHeight w:hRule="exact" w:val="1296"/>
        </w:trPr>
        <w:tc>
          <w:tcPr>
            <w:tcW w:w="568" w:type="dxa"/>
            <w:tcBorders>
              <w:top w:val="single" w:sz="4" w:space="0" w:color="000000"/>
              <w:left w:val="single" w:sz="4" w:space="0" w:color="000000"/>
              <w:bottom w:val="single" w:sz="4" w:space="0" w:color="000000"/>
              <w:right w:val="single" w:sz="4" w:space="0" w:color="000000"/>
            </w:tcBorders>
            <w:hideMark/>
          </w:tcPr>
          <w:p w14:paraId="3C7B91F9" w14:textId="77777777" w:rsidR="00B27942" w:rsidRDefault="00B27942" w:rsidP="00EE1ECD">
            <w:pPr>
              <w:pStyle w:val="TableParagraph"/>
              <w:kinsoku w:val="0"/>
              <w:overflowPunct w:val="0"/>
              <w:ind w:left="135"/>
              <w:rPr>
                <w:lang w:val="en-US" w:eastAsia="en-US" w:bidi="en-US"/>
              </w:rPr>
            </w:pPr>
            <w:r>
              <w:rPr>
                <w:lang w:val="en-US" w:eastAsia="en-US" w:bidi="en-US"/>
              </w:rPr>
              <w:t>12</w:t>
            </w:r>
          </w:p>
        </w:tc>
        <w:tc>
          <w:tcPr>
            <w:tcW w:w="2693" w:type="dxa"/>
            <w:tcBorders>
              <w:top w:val="single" w:sz="4" w:space="0" w:color="000000"/>
              <w:left w:val="single" w:sz="4" w:space="0" w:color="000000"/>
              <w:bottom w:val="single" w:sz="4" w:space="0" w:color="000000"/>
              <w:right w:val="single" w:sz="4" w:space="0" w:color="000000"/>
            </w:tcBorders>
            <w:hideMark/>
          </w:tcPr>
          <w:p w14:paraId="6B9BBF2B" w14:textId="77777777" w:rsidR="00B27942" w:rsidRPr="008755B9" w:rsidRDefault="00B27942" w:rsidP="00EE1ECD">
            <w:pPr>
              <w:pStyle w:val="TableParagraph"/>
              <w:kinsoku w:val="0"/>
              <w:overflowPunct w:val="0"/>
              <w:ind w:left="102"/>
              <w:rPr>
                <w:lang w:eastAsia="en-US" w:bidi="en-US"/>
              </w:rPr>
            </w:pPr>
            <w:r w:rsidRPr="008755B9">
              <w:rPr>
                <w:lang w:eastAsia="en-US" w:bidi="en-US"/>
              </w:rPr>
              <w:t>Увеличенное</w:t>
            </w:r>
          </w:p>
          <w:p w14:paraId="5101B9EC" w14:textId="77777777" w:rsidR="00B27942" w:rsidRPr="008755B9" w:rsidRDefault="00B27942" w:rsidP="00EE1ECD">
            <w:pPr>
              <w:pStyle w:val="TableParagraph"/>
              <w:kinsoku w:val="0"/>
              <w:overflowPunct w:val="0"/>
              <w:ind w:left="102"/>
              <w:rPr>
                <w:lang w:eastAsia="en-US" w:bidi="en-US"/>
              </w:rPr>
            </w:pPr>
            <w:r w:rsidRPr="008755B9">
              <w:rPr>
                <w:lang w:eastAsia="en-US" w:bidi="en-US"/>
              </w:rPr>
              <w:t>трезвучие в гармоническом мажоре и миноре</w:t>
            </w:r>
          </w:p>
        </w:tc>
        <w:tc>
          <w:tcPr>
            <w:tcW w:w="1829" w:type="dxa"/>
            <w:tcBorders>
              <w:top w:val="single" w:sz="4" w:space="0" w:color="000000"/>
              <w:left w:val="single" w:sz="4" w:space="0" w:color="000000"/>
              <w:bottom w:val="single" w:sz="4" w:space="0" w:color="000000"/>
              <w:right w:val="single" w:sz="4" w:space="0" w:color="000000"/>
            </w:tcBorders>
            <w:hideMark/>
          </w:tcPr>
          <w:p w14:paraId="4A4682C0"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E12EECC" w14:textId="77777777" w:rsidR="00B27942" w:rsidRPr="00B26D90" w:rsidRDefault="00B26D90" w:rsidP="00EE1ECD">
            <w:pPr>
              <w:pStyle w:val="TableParagraph"/>
              <w:kinsoku w:val="0"/>
              <w:overflowPunct w:val="0"/>
              <w:ind w:left="587" w:right="586"/>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075FC2EF"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7FC5EE7D" w14:textId="77777777" w:rsidR="00B27942" w:rsidRPr="00B26D90" w:rsidRDefault="00B26D90" w:rsidP="00EE1ECD">
            <w:pPr>
              <w:pStyle w:val="TableParagraph"/>
              <w:kinsoku w:val="0"/>
              <w:overflowPunct w:val="0"/>
              <w:ind w:left="563" w:right="567"/>
              <w:jc w:val="center"/>
              <w:rPr>
                <w:lang w:eastAsia="en-US" w:bidi="en-US"/>
              </w:rPr>
            </w:pPr>
            <w:r>
              <w:rPr>
                <w:lang w:eastAsia="en-US" w:bidi="en-US"/>
              </w:rPr>
              <w:t>2</w:t>
            </w:r>
          </w:p>
        </w:tc>
      </w:tr>
      <w:tr w:rsidR="00B27942" w14:paraId="225A4BE9" w14:textId="77777777" w:rsidTr="00B27942">
        <w:trPr>
          <w:trHeight w:hRule="exact" w:val="773"/>
        </w:trPr>
        <w:tc>
          <w:tcPr>
            <w:tcW w:w="568" w:type="dxa"/>
            <w:tcBorders>
              <w:top w:val="single" w:sz="4" w:space="0" w:color="000000"/>
              <w:left w:val="single" w:sz="4" w:space="0" w:color="000000"/>
              <w:bottom w:val="single" w:sz="4" w:space="0" w:color="000000"/>
              <w:right w:val="single" w:sz="4" w:space="0" w:color="000000"/>
            </w:tcBorders>
            <w:hideMark/>
          </w:tcPr>
          <w:p w14:paraId="2D71C97A" w14:textId="77777777" w:rsidR="00B27942" w:rsidRDefault="00B27942" w:rsidP="00EE1ECD">
            <w:pPr>
              <w:pStyle w:val="TableParagraph"/>
              <w:kinsoku w:val="0"/>
              <w:overflowPunct w:val="0"/>
              <w:ind w:left="135"/>
              <w:rPr>
                <w:lang w:val="en-US" w:eastAsia="en-US" w:bidi="en-US"/>
              </w:rPr>
            </w:pPr>
            <w:r>
              <w:rPr>
                <w:lang w:val="en-US" w:eastAsia="en-US" w:bidi="en-US"/>
              </w:rPr>
              <w:t>13</w:t>
            </w:r>
          </w:p>
        </w:tc>
        <w:tc>
          <w:tcPr>
            <w:tcW w:w="2693" w:type="dxa"/>
            <w:tcBorders>
              <w:top w:val="single" w:sz="4" w:space="0" w:color="000000"/>
              <w:left w:val="single" w:sz="4" w:space="0" w:color="000000"/>
              <w:bottom w:val="single" w:sz="4" w:space="0" w:color="000000"/>
              <w:right w:val="single" w:sz="4" w:space="0" w:color="000000"/>
            </w:tcBorders>
            <w:hideMark/>
          </w:tcPr>
          <w:p w14:paraId="014B2032" w14:textId="77777777" w:rsidR="00B27942" w:rsidRPr="005A2F3F" w:rsidRDefault="005A2F3F" w:rsidP="00EE1ECD">
            <w:pPr>
              <w:pStyle w:val="TableParagraph"/>
              <w:kinsoku w:val="0"/>
              <w:overflowPunct w:val="0"/>
              <w:ind w:left="102"/>
              <w:rPr>
                <w:lang w:eastAsia="en-US" w:bidi="en-US"/>
              </w:rPr>
            </w:pPr>
            <w:r>
              <w:rPr>
                <w:lang w:eastAsia="en-US" w:bidi="en-US"/>
              </w:rPr>
              <w:t>Междутактовая</w:t>
            </w:r>
          </w:p>
          <w:p w14:paraId="3A1ECD98" w14:textId="77777777" w:rsidR="00B27942" w:rsidRPr="005A2F3F" w:rsidRDefault="00B27942" w:rsidP="00EE1ECD">
            <w:pPr>
              <w:pStyle w:val="TableParagraph"/>
              <w:kinsoku w:val="0"/>
              <w:overflowPunct w:val="0"/>
              <w:ind w:left="102"/>
              <w:rPr>
                <w:lang w:eastAsia="en-US" w:bidi="en-US"/>
              </w:rPr>
            </w:pPr>
            <w:r>
              <w:rPr>
                <w:lang w:val="en-US" w:eastAsia="en-US" w:bidi="en-US"/>
              </w:rPr>
              <w:t>синкоп</w:t>
            </w:r>
            <w:r w:rsidR="005A2F3F">
              <w:rPr>
                <w:lang w:eastAsia="en-US" w:bidi="en-US"/>
              </w:rPr>
              <w:t>а</w:t>
            </w:r>
          </w:p>
        </w:tc>
        <w:tc>
          <w:tcPr>
            <w:tcW w:w="1829" w:type="dxa"/>
            <w:tcBorders>
              <w:top w:val="single" w:sz="4" w:space="0" w:color="000000"/>
              <w:left w:val="single" w:sz="4" w:space="0" w:color="000000"/>
              <w:bottom w:val="single" w:sz="4" w:space="0" w:color="000000"/>
              <w:right w:val="single" w:sz="4" w:space="0" w:color="000000"/>
            </w:tcBorders>
            <w:hideMark/>
          </w:tcPr>
          <w:p w14:paraId="4AC2193C"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134EF003" w14:textId="77777777" w:rsidR="00B27942" w:rsidRPr="00B26D90"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565A5511"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27E4CEF" w14:textId="77777777" w:rsidR="00B27942" w:rsidRPr="00B26D90"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23108F57" w14:textId="77777777" w:rsidTr="00687DE5">
        <w:trPr>
          <w:trHeight w:hRule="exact" w:val="903"/>
        </w:trPr>
        <w:tc>
          <w:tcPr>
            <w:tcW w:w="568" w:type="dxa"/>
            <w:tcBorders>
              <w:top w:val="single" w:sz="4" w:space="0" w:color="000000"/>
              <w:left w:val="single" w:sz="4" w:space="0" w:color="000000"/>
              <w:bottom w:val="single" w:sz="4" w:space="0" w:color="000000"/>
              <w:right w:val="single" w:sz="4" w:space="0" w:color="000000"/>
            </w:tcBorders>
            <w:hideMark/>
          </w:tcPr>
          <w:p w14:paraId="7D1EF060" w14:textId="77777777" w:rsidR="00B27942" w:rsidRDefault="00B27942" w:rsidP="00EE1ECD">
            <w:pPr>
              <w:pStyle w:val="TableParagraph"/>
              <w:kinsoku w:val="0"/>
              <w:overflowPunct w:val="0"/>
              <w:ind w:left="135"/>
              <w:rPr>
                <w:lang w:val="en-US" w:eastAsia="en-US" w:bidi="en-US"/>
              </w:rPr>
            </w:pPr>
            <w:r>
              <w:rPr>
                <w:lang w:val="en-US" w:eastAsia="en-US" w:bidi="en-US"/>
              </w:rPr>
              <w:lastRenderedPageBreak/>
              <w:t>14</w:t>
            </w:r>
          </w:p>
        </w:tc>
        <w:tc>
          <w:tcPr>
            <w:tcW w:w="2693" w:type="dxa"/>
            <w:tcBorders>
              <w:top w:val="single" w:sz="4" w:space="0" w:color="000000"/>
              <w:left w:val="single" w:sz="4" w:space="0" w:color="000000"/>
              <w:bottom w:val="single" w:sz="4" w:space="0" w:color="000000"/>
              <w:right w:val="single" w:sz="4" w:space="0" w:color="000000"/>
            </w:tcBorders>
            <w:hideMark/>
          </w:tcPr>
          <w:p w14:paraId="26F87EB3" w14:textId="77777777" w:rsidR="00B27942" w:rsidRPr="00687DE5" w:rsidRDefault="00687DE5" w:rsidP="00EE1ECD">
            <w:pPr>
              <w:pStyle w:val="TableParagraph"/>
              <w:kinsoku w:val="0"/>
              <w:overflowPunct w:val="0"/>
              <w:ind w:left="102"/>
              <w:rPr>
                <w:lang w:eastAsia="en-US" w:bidi="en-US"/>
              </w:rPr>
            </w:pPr>
            <w:r>
              <w:rPr>
                <w:lang w:eastAsia="en-US" w:bidi="en-US"/>
              </w:rPr>
              <w:t xml:space="preserve">Малый вводный </w:t>
            </w:r>
            <w:r>
              <w:rPr>
                <w:lang w:val="en-US" w:eastAsia="en-US" w:bidi="en-US"/>
              </w:rPr>
              <w:t xml:space="preserve"> септаккорд</w:t>
            </w:r>
          </w:p>
        </w:tc>
        <w:tc>
          <w:tcPr>
            <w:tcW w:w="1829" w:type="dxa"/>
            <w:tcBorders>
              <w:top w:val="single" w:sz="4" w:space="0" w:color="000000"/>
              <w:left w:val="single" w:sz="4" w:space="0" w:color="000000"/>
              <w:bottom w:val="single" w:sz="4" w:space="0" w:color="000000"/>
              <w:right w:val="single" w:sz="4" w:space="0" w:color="000000"/>
            </w:tcBorders>
            <w:hideMark/>
          </w:tcPr>
          <w:p w14:paraId="26215B31"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68B4292F" w14:textId="77777777" w:rsidR="00B27942" w:rsidRPr="00B26D90"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629CEDBA"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3958E9DD" w14:textId="77777777" w:rsidR="00B27942" w:rsidRPr="00B26D90"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1785A72F" w14:textId="77777777" w:rsidTr="009F14D6">
        <w:trPr>
          <w:trHeight w:hRule="exact" w:val="1375"/>
        </w:trPr>
        <w:tc>
          <w:tcPr>
            <w:tcW w:w="568" w:type="dxa"/>
            <w:tcBorders>
              <w:top w:val="single" w:sz="4" w:space="0" w:color="000000"/>
              <w:left w:val="single" w:sz="4" w:space="0" w:color="000000"/>
              <w:bottom w:val="single" w:sz="4" w:space="0" w:color="000000"/>
              <w:right w:val="single" w:sz="4" w:space="0" w:color="000000"/>
            </w:tcBorders>
            <w:hideMark/>
          </w:tcPr>
          <w:p w14:paraId="4D57BE18" w14:textId="77777777" w:rsidR="00B27942" w:rsidRDefault="00B27942" w:rsidP="00EE1ECD">
            <w:pPr>
              <w:pStyle w:val="TableParagraph"/>
              <w:kinsoku w:val="0"/>
              <w:overflowPunct w:val="0"/>
              <w:ind w:left="135"/>
              <w:rPr>
                <w:lang w:val="en-US" w:eastAsia="en-US" w:bidi="en-US"/>
              </w:rPr>
            </w:pPr>
            <w:r>
              <w:rPr>
                <w:lang w:val="en-US" w:eastAsia="en-US" w:bidi="en-US"/>
              </w:rPr>
              <w:t>15</w:t>
            </w:r>
          </w:p>
        </w:tc>
        <w:tc>
          <w:tcPr>
            <w:tcW w:w="2693" w:type="dxa"/>
            <w:tcBorders>
              <w:top w:val="single" w:sz="4" w:space="0" w:color="000000"/>
              <w:left w:val="single" w:sz="4" w:space="0" w:color="000000"/>
              <w:bottom w:val="single" w:sz="4" w:space="0" w:color="000000"/>
              <w:right w:val="single" w:sz="4" w:space="0" w:color="000000"/>
            </w:tcBorders>
            <w:hideMark/>
          </w:tcPr>
          <w:p w14:paraId="3A246F1E" w14:textId="77777777" w:rsidR="00B27942" w:rsidRPr="00687DE5" w:rsidRDefault="00687DE5" w:rsidP="00EE1ECD">
            <w:pPr>
              <w:pStyle w:val="TableParagraph"/>
              <w:kinsoku w:val="0"/>
              <w:overflowPunct w:val="0"/>
              <w:ind w:left="102"/>
              <w:rPr>
                <w:lang w:eastAsia="en-US" w:bidi="en-US"/>
              </w:rPr>
            </w:pPr>
            <w:r>
              <w:rPr>
                <w:lang w:eastAsia="en-US" w:bidi="en-US"/>
              </w:rPr>
              <w:t xml:space="preserve">Уменьшенный вводный септаккорд с разрешением </w:t>
            </w:r>
          </w:p>
        </w:tc>
        <w:tc>
          <w:tcPr>
            <w:tcW w:w="1829" w:type="dxa"/>
            <w:tcBorders>
              <w:top w:val="single" w:sz="4" w:space="0" w:color="000000"/>
              <w:left w:val="single" w:sz="4" w:space="0" w:color="000000"/>
              <w:bottom w:val="single" w:sz="4" w:space="0" w:color="000000"/>
              <w:right w:val="single" w:sz="4" w:space="0" w:color="000000"/>
            </w:tcBorders>
            <w:hideMark/>
          </w:tcPr>
          <w:p w14:paraId="22C7A7EB"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6081A9ED" w14:textId="77777777" w:rsidR="00B27942" w:rsidRPr="00B26D90" w:rsidRDefault="00B26D90" w:rsidP="00EE1ECD">
            <w:pPr>
              <w:pStyle w:val="TableParagraph"/>
              <w:kinsoku w:val="0"/>
              <w:overflowPunct w:val="0"/>
              <w:ind w:left="587" w:right="586"/>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6960D4D8"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42D243F3" w14:textId="77777777" w:rsidR="00B27942" w:rsidRPr="00B26D90" w:rsidRDefault="00B26D90" w:rsidP="00EE1ECD">
            <w:pPr>
              <w:pStyle w:val="TableParagraph"/>
              <w:kinsoku w:val="0"/>
              <w:overflowPunct w:val="0"/>
              <w:ind w:left="563" w:right="567"/>
              <w:jc w:val="center"/>
              <w:rPr>
                <w:lang w:eastAsia="en-US" w:bidi="en-US"/>
              </w:rPr>
            </w:pPr>
            <w:r>
              <w:rPr>
                <w:lang w:eastAsia="en-US" w:bidi="en-US"/>
              </w:rPr>
              <w:t>2</w:t>
            </w:r>
          </w:p>
        </w:tc>
      </w:tr>
      <w:tr w:rsidR="00B27942" w14:paraId="174238DA" w14:textId="77777777" w:rsidTr="00B26D90">
        <w:trPr>
          <w:trHeight w:hRule="exact" w:val="1701"/>
        </w:trPr>
        <w:tc>
          <w:tcPr>
            <w:tcW w:w="568" w:type="dxa"/>
            <w:tcBorders>
              <w:top w:val="single" w:sz="4" w:space="0" w:color="000000"/>
              <w:left w:val="single" w:sz="4" w:space="0" w:color="000000"/>
              <w:bottom w:val="single" w:sz="4" w:space="0" w:color="000000"/>
              <w:right w:val="single" w:sz="4" w:space="0" w:color="000000"/>
            </w:tcBorders>
            <w:hideMark/>
          </w:tcPr>
          <w:p w14:paraId="7D6B6ABF" w14:textId="77777777" w:rsidR="00B27942" w:rsidRDefault="00B27942" w:rsidP="00EE1ECD">
            <w:pPr>
              <w:pStyle w:val="TableParagraph"/>
              <w:kinsoku w:val="0"/>
              <w:overflowPunct w:val="0"/>
              <w:ind w:left="135"/>
              <w:rPr>
                <w:lang w:val="en-US" w:eastAsia="en-US" w:bidi="en-US"/>
              </w:rPr>
            </w:pPr>
            <w:r>
              <w:rPr>
                <w:lang w:val="en-US" w:eastAsia="en-US" w:bidi="en-US"/>
              </w:rPr>
              <w:t>16</w:t>
            </w:r>
          </w:p>
        </w:tc>
        <w:tc>
          <w:tcPr>
            <w:tcW w:w="2693" w:type="dxa"/>
            <w:tcBorders>
              <w:top w:val="single" w:sz="4" w:space="0" w:color="000000"/>
              <w:left w:val="single" w:sz="4" w:space="0" w:color="000000"/>
              <w:bottom w:val="single" w:sz="4" w:space="0" w:color="000000"/>
              <w:right w:val="single" w:sz="4" w:space="0" w:color="000000"/>
            </w:tcBorders>
            <w:hideMark/>
          </w:tcPr>
          <w:p w14:paraId="1CEB15D4" w14:textId="77777777" w:rsidR="00B27942" w:rsidRPr="008755B9" w:rsidRDefault="00B27942" w:rsidP="00EE1ECD">
            <w:pPr>
              <w:pStyle w:val="TableParagraph"/>
              <w:kinsoku w:val="0"/>
              <w:overflowPunct w:val="0"/>
              <w:ind w:left="102"/>
              <w:rPr>
                <w:lang w:eastAsia="en-US" w:bidi="en-US"/>
              </w:rPr>
            </w:pPr>
            <w:r w:rsidRPr="008755B9">
              <w:rPr>
                <w:lang w:eastAsia="en-US" w:bidi="en-US"/>
              </w:rPr>
              <w:t>Построение от звука</w:t>
            </w:r>
          </w:p>
          <w:p w14:paraId="01B123FC" w14:textId="77777777" w:rsidR="00B27942" w:rsidRPr="00B26D90" w:rsidRDefault="00B26D90" w:rsidP="00EE1ECD">
            <w:pPr>
              <w:pStyle w:val="TableParagraph"/>
              <w:kinsoku w:val="0"/>
              <w:overflowPunct w:val="0"/>
              <w:ind w:left="102"/>
              <w:rPr>
                <w:lang w:eastAsia="en-US" w:bidi="en-US"/>
              </w:rPr>
            </w:pPr>
            <w:r>
              <w:rPr>
                <w:lang w:eastAsia="en-US" w:bidi="en-US"/>
              </w:rPr>
              <w:t>и в тональности доминантового септаккорда с разрешением</w:t>
            </w:r>
          </w:p>
        </w:tc>
        <w:tc>
          <w:tcPr>
            <w:tcW w:w="1829" w:type="dxa"/>
            <w:tcBorders>
              <w:top w:val="single" w:sz="4" w:space="0" w:color="000000"/>
              <w:left w:val="single" w:sz="4" w:space="0" w:color="000000"/>
              <w:bottom w:val="single" w:sz="4" w:space="0" w:color="000000"/>
              <w:right w:val="single" w:sz="4" w:space="0" w:color="000000"/>
            </w:tcBorders>
            <w:hideMark/>
          </w:tcPr>
          <w:p w14:paraId="03BE3658"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33377F80" w14:textId="77777777" w:rsidR="00B27942" w:rsidRPr="00B26D90" w:rsidRDefault="00B26D90" w:rsidP="00EE1ECD">
            <w:pPr>
              <w:pStyle w:val="TableParagraph"/>
              <w:kinsoku w:val="0"/>
              <w:overflowPunct w:val="0"/>
              <w:ind w:left="1"/>
              <w:jc w:val="center"/>
              <w:rPr>
                <w:lang w:eastAsia="en-US" w:bidi="en-US"/>
              </w:rPr>
            </w:pPr>
            <w:r>
              <w:rPr>
                <w:lang w:eastAsia="en-US" w:bidi="en-US"/>
              </w:rPr>
              <w:t>4</w:t>
            </w:r>
          </w:p>
        </w:tc>
        <w:tc>
          <w:tcPr>
            <w:tcW w:w="1412" w:type="dxa"/>
            <w:tcBorders>
              <w:top w:val="single" w:sz="4" w:space="0" w:color="000000"/>
              <w:left w:val="single" w:sz="4" w:space="0" w:color="000000"/>
              <w:bottom w:val="single" w:sz="4" w:space="0" w:color="000000"/>
              <w:right w:val="single" w:sz="4" w:space="0" w:color="000000"/>
            </w:tcBorders>
            <w:hideMark/>
          </w:tcPr>
          <w:p w14:paraId="73231E70" w14:textId="77777777" w:rsidR="00B27942" w:rsidRDefault="00B27942" w:rsidP="00EE1ECD">
            <w:pPr>
              <w:pStyle w:val="TableParagraph"/>
              <w:kinsoku w:val="0"/>
              <w:overflowPunct w:val="0"/>
              <w:ind w:right="3"/>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2553B48D" w14:textId="77777777" w:rsidR="00B27942" w:rsidRPr="00B26D90" w:rsidRDefault="00B26D90" w:rsidP="00EE1ECD">
            <w:pPr>
              <w:pStyle w:val="TableParagraph"/>
              <w:kinsoku w:val="0"/>
              <w:overflowPunct w:val="0"/>
              <w:ind w:right="3"/>
              <w:jc w:val="center"/>
              <w:rPr>
                <w:lang w:eastAsia="en-US" w:bidi="en-US"/>
              </w:rPr>
            </w:pPr>
            <w:r>
              <w:rPr>
                <w:lang w:eastAsia="en-US" w:bidi="en-US"/>
              </w:rPr>
              <w:t>2</w:t>
            </w:r>
          </w:p>
        </w:tc>
      </w:tr>
      <w:tr w:rsidR="00B27942" w14:paraId="027C4099"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628BBC70" w14:textId="77777777" w:rsidR="00B27942" w:rsidRDefault="00B27942" w:rsidP="00EE1ECD">
            <w:pPr>
              <w:pStyle w:val="TableParagraph"/>
              <w:kinsoku w:val="0"/>
              <w:overflowPunct w:val="0"/>
              <w:ind w:left="135"/>
              <w:rPr>
                <w:lang w:val="en-US" w:eastAsia="en-US" w:bidi="en-US"/>
              </w:rPr>
            </w:pPr>
            <w:r>
              <w:rPr>
                <w:lang w:val="en-US" w:eastAsia="en-US" w:bidi="en-US"/>
              </w:rPr>
              <w:t>17</w:t>
            </w:r>
          </w:p>
        </w:tc>
        <w:tc>
          <w:tcPr>
            <w:tcW w:w="2693" w:type="dxa"/>
            <w:tcBorders>
              <w:top w:val="single" w:sz="4" w:space="0" w:color="000000"/>
              <w:left w:val="single" w:sz="4" w:space="0" w:color="000000"/>
              <w:bottom w:val="single" w:sz="4" w:space="0" w:color="000000"/>
              <w:right w:val="single" w:sz="4" w:space="0" w:color="000000"/>
            </w:tcBorders>
            <w:hideMark/>
          </w:tcPr>
          <w:p w14:paraId="25C90C33"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hideMark/>
          </w:tcPr>
          <w:p w14:paraId="2CE5CF81"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07564C94"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14C46C89" w14:textId="77777777" w:rsidR="00B27942" w:rsidRPr="00B26D90" w:rsidRDefault="00B27942" w:rsidP="00EE1ECD">
            <w:pPr>
              <w:pStyle w:val="TableParagraph"/>
              <w:kinsoku w:val="0"/>
              <w:overflowPunct w:val="0"/>
              <w:ind w:left="587" w:right="586"/>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4E848209"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4C7D6AEF" w14:textId="77777777" w:rsidR="00B27942" w:rsidRPr="00B26D90" w:rsidRDefault="00B27942" w:rsidP="00EE1ECD">
            <w:pPr>
              <w:pStyle w:val="TableParagraph"/>
              <w:kinsoku w:val="0"/>
              <w:overflowPunct w:val="0"/>
              <w:ind w:left="563" w:right="567"/>
              <w:jc w:val="center"/>
              <w:rPr>
                <w:lang w:eastAsia="en-US" w:bidi="en-US"/>
              </w:rPr>
            </w:pPr>
            <w:r>
              <w:rPr>
                <w:lang w:val="en-US" w:eastAsia="en-US" w:bidi="en-US"/>
              </w:rPr>
              <w:t>1</w:t>
            </w:r>
          </w:p>
        </w:tc>
      </w:tr>
      <w:tr w:rsidR="00B27942" w14:paraId="6014412D" w14:textId="77777777" w:rsidTr="00B27942">
        <w:trPr>
          <w:trHeight w:hRule="exact" w:val="403"/>
        </w:trPr>
        <w:tc>
          <w:tcPr>
            <w:tcW w:w="568" w:type="dxa"/>
            <w:tcBorders>
              <w:top w:val="single" w:sz="4" w:space="0" w:color="000000"/>
              <w:left w:val="single" w:sz="4" w:space="0" w:color="000000"/>
              <w:bottom w:val="single" w:sz="4" w:space="0" w:color="000000"/>
              <w:right w:val="single" w:sz="4" w:space="0" w:color="000000"/>
            </w:tcBorders>
            <w:hideMark/>
          </w:tcPr>
          <w:p w14:paraId="73C6E507" w14:textId="77777777" w:rsidR="00B27942" w:rsidRDefault="00B27942" w:rsidP="00EE1ECD">
            <w:pPr>
              <w:pStyle w:val="TableParagraph"/>
              <w:kinsoku w:val="0"/>
              <w:overflowPunct w:val="0"/>
              <w:ind w:left="135"/>
              <w:rPr>
                <w:lang w:val="en-US" w:eastAsia="en-US" w:bidi="en-US"/>
              </w:rPr>
            </w:pPr>
            <w:r>
              <w:rPr>
                <w:lang w:val="en-US" w:eastAsia="en-US" w:bidi="en-US"/>
              </w:rPr>
              <w:t>18</w:t>
            </w:r>
          </w:p>
        </w:tc>
        <w:tc>
          <w:tcPr>
            <w:tcW w:w="2693" w:type="dxa"/>
            <w:tcBorders>
              <w:top w:val="single" w:sz="4" w:space="0" w:color="000000"/>
              <w:left w:val="single" w:sz="4" w:space="0" w:color="000000"/>
              <w:bottom w:val="single" w:sz="4" w:space="0" w:color="000000"/>
              <w:right w:val="single" w:sz="4" w:space="0" w:color="000000"/>
            </w:tcBorders>
            <w:hideMark/>
          </w:tcPr>
          <w:p w14:paraId="304D2745" w14:textId="77777777" w:rsidR="00B27942" w:rsidRDefault="00B27942" w:rsidP="00EE1ECD">
            <w:pPr>
              <w:pStyle w:val="TableParagraph"/>
              <w:kinsoku w:val="0"/>
              <w:overflowPunct w:val="0"/>
              <w:ind w:left="102"/>
              <w:rPr>
                <w:lang w:val="en-US" w:eastAsia="en-US" w:bidi="en-US"/>
              </w:rPr>
            </w:pPr>
            <w:r>
              <w:rPr>
                <w:lang w:val="en-US" w:eastAsia="en-US" w:bidi="en-US"/>
              </w:rPr>
              <w:t>Повторение</w:t>
            </w:r>
          </w:p>
        </w:tc>
        <w:tc>
          <w:tcPr>
            <w:tcW w:w="1829" w:type="dxa"/>
            <w:tcBorders>
              <w:top w:val="single" w:sz="4" w:space="0" w:color="000000"/>
              <w:left w:val="single" w:sz="4" w:space="0" w:color="000000"/>
              <w:bottom w:val="single" w:sz="4" w:space="0" w:color="000000"/>
              <w:right w:val="single" w:sz="4" w:space="0" w:color="000000"/>
            </w:tcBorders>
            <w:hideMark/>
          </w:tcPr>
          <w:p w14:paraId="1AE857DD"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5E7F6BEF" w14:textId="77777777" w:rsidR="00B27942" w:rsidRPr="00B26D90" w:rsidRDefault="00B26D90" w:rsidP="00EE1ECD">
            <w:pPr>
              <w:pStyle w:val="TableParagraph"/>
              <w:kinsoku w:val="0"/>
              <w:overflowPunct w:val="0"/>
              <w:ind w:left="621" w:right="622"/>
              <w:jc w:val="center"/>
              <w:rPr>
                <w:lang w:eastAsia="en-US" w:bidi="en-US"/>
              </w:rPr>
            </w:pPr>
            <w:r>
              <w:rPr>
                <w:lang w:eastAsia="en-US" w:bidi="en-US"/>
              </w:rPr>
              <w:t>10</w:t>
            </w:r>
          </w:p>
        </w:tc>
        <w:tc>
          <w:tcPr>
            <w:tcW w:w="1412" w:type="dxa"/>
            <w:tcBorders>
              <w:top w:val="single" w:sz="4" w:space="0" w:color="000000"/>
              <w:left w:val="single" w:sz="4" w:space="0" w:color="000000"/>
              <w:bottom w:val="single" w:sz="4" w:space="0" w:color="000000"/>
              <w:right w:val="single" w:sz="4" w:space="0" w:color="000000"/>
            </w:tcBorders>
            <w:hideMark/>
          </w:tcPr>
          <w:p w14:paraId="595CA7EF" w14:textId="77777777" w:rsidR="00B27942" w:rsidRPr="00B26D90" w:rsidRDefault="00B26D90" w:rsidP="00EE1ECD">
            <w:pPr>
              <w:pStyle w:val="TableParagraph"/>
              <w:kinsoku w:val="0"/>
              <w:overflowPunct w:val="0"/>
              <w:ind w:left="608" w:right="611"/>
              <w:jc w:val="center"/>
              <w:rPr>
                <w:lang w:eastAsia="en-US" w:bidi="en-US"/>
              </w:rPr>
            </w:pPr>
            <w:r>
              <w:rPr>
                <w:lang w:eastAsia="en-US" w:bidi="en-US"/>
              </w:rPr>
              <w:t>5</w:t>
            </w:r>
          </w:p>
        </w:tc>
        <w:tc>
          <w:tcPr>
            <w:tcW w:w="1531" w:type="dxa"/>
            <w:tcBorders>
              <w:top w:val="single" w:sz="4" w:space="0" w:color="000000"/>
              <w:left w:val="single" w:sz="4" w:space="0" w:color="000000"/>
              <w:bottom w:val="single" w:sz="4" w:space="0" w:color="000000"/>
              <w:right w:val="single" w:sz="4" w:space="0" w:color="000000"/>
            </w:tcBorders>
            <w:hideMark/>
          </w:tcPr>
          <w:p w14:paraId="52A35C2E" w14:textId="77777777" w:rsidR="00B27942" w:rsidRPr="00B26D90" w:rsidRDefault="00B26D90" w:rsidP="00EE1ECD">
            <w:pPr>
              <w:pStyle w:val="TableParagraph"/>
              <w:kinsoku w:val="0"/>
              <w:overflowPunct w:val="0"/>
              <w:ind w:left="563" w:right="567"/>
              <w:jc w:val="center"/>
              <w:rPr>
                <w:lang w:eastAsia="en-US" w:bidi="en-US"/>
              </w:rPr>
            </w:pPr>
            <w:r>
              <w:rPr>
                <w:lang w:eastAsia="en-US" w:bidi="en-US"/>
              </w:rPr>
              <w:t>5</w:t>
            </w:r>
          </w:p>
        </w:tc>
      </w:tr>
      <w:tr w:rsidR="00B27942" w14:paraId="01550B1A" w14:textId="77777777" w:rsidTr="00B27942">
        <w:trPr>
          <w:trHeight w:val="1207"/>
        </w:trPr>
        <w:tc>
          <w:tcPr>
            <w:tcW w:w="568" w:type="dxa"/>
            <w:tcBorders>
              <w:top w:val="single" w:sz="4" w:space="0" w:color="000000"/>
              <w:left w:val="single" w:sz="4" w:space="0" w:color="000000"/>
              <w:bottom w:val="nil"/>
              <w:right w:val="single" w:sz="4" w:space="0" w:color="000000"/>
            </w:tcBorders>
            <w:hideMark/>
          </w:tcPr>
          <w:p w14:paraId="04154DD8" w14:textId="77777777" w:rsidR="00B27942" w:rsidRDefault="00B27942" w:rsidP="00EE1ECD">
            <w:pPr>
              <w:pStyle w:val="TableParagraph"/>
              <w:kinsoku w:val="0"/>
              <w:overflowPunct w:val="0"/>
              <w:ind w:left="135"/>
              <w:rPr>
                <w:lang w:val="en-US" w:eastAsia="en-US" w:bidi="en-US"/>
              </w:rPr>
            </w:pPr>
            <w:r>
              <w:rPr>
                <w:lang w:val="en-US" w:eastAsia="en-US" w:bidi="en-US"/>
              </w:rPr>
              <w:t>19</w:t>
            </w:r>
          </w:p>
        </w:tc>
        <w:tc>
          <w:tcPr>
            <w:tcW w:w="2693" w:type="dxa"/>
            <w:tcBorders>
              <w:top w:val="single" w:sz="4" w:space="0" w:color="000000"/>
              <w:left w:val="single" w:sz="4" w:space="0" w:color="000000"/>
              <w:bottom w:val="nil"/>
              <w:right w:val="single" w:sz="4" w:space="0" w:color="000000"/>
            </w:tcBorders>
            <w:hideMark/>
          </w:tcPr>
          <w:p w14:paraId="4057F990" w14:textId="77777777" w:rsidR="00B27942" w:rsidRDefault="00B27942" w:rsidP="00EE1ECD">
            <w:pPr>
              <w:pStyle w:val="TableParagraph"/>
              <w:kinsoku w:val="0"/>
              <w:overflowPunct w:val="0"/>
              <w:ind w:left="102"/>
              <w:rPr>
                <w:lang w:val="en-US" w:eastAsia="en-US" w:bidi="en-US"/>
              </w:rPr>
            </w:pPr>
            <w:r>
              <w:rPr>
                <w:lang w:val="en-US" w:eastAsia="en-US" w:bidi="en-US"/>
              </w:rPr>
              <w:t>Письменные</w:t>
            </w:r>
          </w:p>
          <w:p w14:paraId="0A0DD598" w14:textId="77777777" w:rsidR="00B27942" w:rsidRDefault="00B27942" w:rsidP="00EE1ECD">
            <w:pPr>
              <w:pStyle w:val="TableParagraph"/>
              <w:kinsoku w:val="0"/>
              <w:overflowPunct w:val="0"/>
              <w:ind w:left="102"/>
              <w:rPr>
                <w:lang w:val="en-US" w:eastAsia="en-US" w:bidi="en-US"/>
              </w:rPr>
            </w:pPr>
            <w:r>
              <w:rPr>
                <w:lang w:val="en-US" w:eastAsia="en-US" w:bidi="en-US"/>
              </w:rPr>
              <w:t>контрольные</w:t>
            </w:r>
          </w:p>
          <w:p w14:paraId="4FC7D83F" w14:textId="77777777" w:rsidR="00B27942" w:rsidRDefault="00B27942" w:rsidP="00EE1ECD">
            <w:pPr>
              <w:pStyle w:val="TableParagraph"/>
              <w:kinsoku w:val="0"/>
              <w:overflowPunct w:val="0"/>
              <w:ind w:left="102"/>
              <w:rPr>
                <w:lang w:val="en-US" w:eastAsia="en-US" w:bidi="en-US"/>
              </w:rPr>
            </w:pPr>
            <w:r>
              <w:rPr>
                <w:lang w:val="en-US" w:eastAsia="en-US" w:bidi="en-US"/>
              </w:rPr>
              <w:t>работы</w:t>
            </w:r>
          </w:p>
        </w:tc>
        <w:tc>
          <w:tcPr>
            <w:tcW w:w="1829" w:type="dxa"/>
            <w:tcBorders>
              <w:top w:val="single" w:sz="4" w:space="0" w:color="000000"/>
              <w:left w:val="single" w:sz="4" w:space="0" w:color="000000"/>
              <w:bottom w:val="nil"/>
              <w:right w:val="single" w:sz="4" w:space="0" w:color="000000"/>
            </w:tcBorders>
            <w:hideMark/>
          </w:tcPr>
          <w:p w14:paraId="40BFD349"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nil"/>
              <w:right w:val="single" w:sz="4" w:space="0" w:color="000000"/>
            </w:tcBorders>
            <w:hideMark/>
          </w:tcPr>
          <w:p w14:paraId="1A196EAA" w14:textId="77777777" w:rsidR="00B27942" w:rsidRPr="00B26D90" w:rsidRDefault="00B26D90" w:rsidP="00EE1ECD">
            <w:pPr>
              <w:pStyle w:val="TableParagraph"/>
              <w:kinsoku w:val="0"/>
              <w:overflowPunct w:val="0"/>
              <w:ind w:left="587" w:right="586"/>
              <w:jc w:val="center"/>
              <w:rPr>
                <w:lang w:eastAsia="en-US" w:bidi="en-US"/>
              </w:rPr>
            </w:pPr>
            <w:r>
              <w:rPr>
                <w:lang w:eastAsia="en-US" w:bidi="en-US"/>
              </w:rPr>
              <w:t>2</w:t>
            </w:r>
          </w:p>
        </w:tc>
        <w:tc>
          <w:tcPr>
            <w:tcW w:w="1412" w:type="dxa"/>
            <w:tcBorders>
              <w:top w:val="single" w:sz="4" w:space="0" w:color="000000"/>
              <w:left w:val="single" w:sz="4" w:space="0" w:color="000000"/>
              <w:bottom w:val="nil"/>
              <w:right w:val="single" w:sz="4" w:space="0" w:color="000000"/>
            </w:tcBorders>
            <w:hideMark/>
          </w:tcPr>
          <w:p w14:paraId="5CB72CBF" w14:textId="77777777" w:rsidR="00B27942" w:rsidRPr="00B26D90" w:rsidRDefault="00B26D90" w:rsidP="00EE1ECD">
            <w:pPr>
              <w:pStyle w:val="TableParagraph"/>
              <w:kinsoku w:val="0"/>
              <w:overflowPunct w:val="0"/>
              <w:ind w:left="608" w:right="611"/>
              <w:jc w:val="center"/>
              <w:rPr>
                <w:lang w:eastAsia="en-US" w:bidi="en-US"/>
              </w:rPr>
            </w:pPr>
            <w:r>
              <w:rPr>
                <w:lang w:eastAsia="en-US" w:bidi="en-US"/>
              </w:rPr>
              <w:t>1</w:t>
            </w:r>
          </w:p>
        </w:tc>
        <w:tc>
          <w:tcPr>
            <w:tcW w:w="1531" w:type="dxa"/>
            <w:tcBorders>
              <w:top w:val="single" w:sz="4" w:space="0" w:color="000000"/>
              <w:left w:val="single" w:sz="4" w:space="0" w:color="000000"/>
              <w:bottom w:val="nil"/>
              <w:right w:val="single" w:sz="4" w:space="0" w:color="000000"/>
            </w:tcBorders>
            <w:hideMark/>
          </w:tcPr>
          <w:p w14:paraId="7A3C960B" w14:textId="77777777" w:rsidR="00B27942" w:rsidRPr="00B26D90" w:rsidRDefault="00B26D90" w:rsidP="00EE1ECD">
            <w:pPr>
              <w:pStyle w:val="TableParagraph"/>
              <w:kinsoku w:val="0"/>
              <w:overflowPunct w:val="0"/>
              <w:ind w:left="563" w:right="567"/>
              <w:jc w:val="center"/>
              <w:rPr>
                <w:lang w:eastAsia="en-US" w:bidi="en-US"/>
              </w:rPr>
            </w:pPr>
            <w:r>
              <w:rPr>
                <w:lang w:eastAsia="en-US" w:bidi="en-US"/>
              </w:rPr>
              <w:t>1</w:t>
            </w:r>
          </w:p>
        </w:tc>
      </w:tr>
      <w:tr w:rsidR="00B27942" w14:paraId="4EAB85A6"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36979586" w14:textId="77777777" w:rsidR="00B27942" w:rsidRDefault="00B27942" w:rsidP="00EE1ECD">
            <w:pPr>
              <w:pStyle w:val="TableParagraph"/>
              <w:kinsoku w:val="0"/>
              <w:overflowPunct w:val="0"/>
              <w:ind w:left="135"/>
              <w:rPr>
                <w:lang w:val="en-US" w:eastAsia="en-US" w:bidi="en-US"/>
              </w:rPr>
            </w:pPr>
            <w:r>
              <w:rPr>
                <w:lang w:val="en-US" w:eastAsia="en-US" w:bidi="en-US"/>
              </w:rPr>
              <w:t>20</w:t>
            </w:r>
          </w:p>
        </w:tc>
        <w:tc>
          <w:tcPr>
            <w:tcW w:w="2693" w:type="dxa"/>
            <w:tcBorders>
              <w:top w:val="single" w:sz="4" w:space="0" w:color="000000"/>
              <w:left w:val="single" w:sz="4" w:space="0" w:color="000000"/>
              <w:bottom w:val="single" w:sz="4" w:space="0" w:color="000000"/>
              <w:right w:val="single" w:sz="4" w:space="0" w:color="000000"/>
            </w:tcBorders>
            <w:hideMark/>
          </w:tcPr>
          <w:p w14:paraId="70500E8B" w14:textId="77777777" w:rsidR="00B27942" w:rsidRDefault="00B26D90" w:rsidP="00EE1ECD">
            <w:pPr>
              <w:pStyle w:val="TableParagraph"/>
              <w:kinsoku w:val="0"/>
              <w:overflowPunct w:val="0"/>
              <w:ind w:left="102"/>
              <w:rPr>
                <w:lang w:val="en-US" w:eastAsia="en-US" w:bidi="en-US"/>
              </w:rPr>
            </w:pPr>
            <w:r>
              <w:rPr>
                <w:lang w:eastAsia="en-US" w:bidi="en-US"/>
              </w:rPr>
              <w:t xml:space="preserve">Промежуточный </w:t>
            </w:r>
            <w:r w:rsidR="00B27942">
              <w:rPr>
                <w:lang w:val="en-US" w:eastAsia="en-US" w:bidi="en-US"/>
              </w:rPr>
              <w:t xml:space="preserve"> контроль</w:t>
            </w:r>
          </w:p>
        </w:tc>
        <w:tc>
          <w:tcPr>
            <w:tcW w:w="1829" w:type="dxa"/>
            <w:tcBorders>
              <w:top w:val="single" w:sz="4" w:space="0" w:color="000000"/>
              <w:left w:val="single" w:sz="4" w:space="0" w:color="000000"/>
              <w:bottom w:val="single" w:sz="4" w:space="0" w:color="000000"/>
              <w:right w:val="single" w:sz="4" w:space="0" w:color="000000"/>
            </w:tcBorders>
            <w:hideMark/>
          </w:tcPr>
          <w:p w14:paraId="4A4AE022"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35855916"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57B76793" w14:textId="77777777" w:rsidR="00B27942" w:rsidRPr="00B26D90" w:rsidRDefault="00B26D90" w:rsidP="00EE1ECD">
            <w:pPr>
              <w:pStyle w:val="TableParagraph"/>
              <w:kinsoku w:val="0"/>
              <w:overflowPunct w:val="0"/>
              <w:ind w:left="587" w:right="586"/>
              <w:jc w:val="center"/>
              <w:rPr>
                <w:lang w:eastAsia="en-US" w:bidi="en-US"/>
              </w:rPr>
            </w:pPr>
            <w:r>
              <w:rPr>
                <w:lang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320D504A" w14:textId="77777777" w:rsidR="00B27942" w:rsidRPr="00B26D90" w:rsidRDefault="00B26D90" w:rsidP="00EE1ECD">
            <w:pPr>
              <w:pStyle w:val="TableParagraph"/>
              <w:kinsoku w:val="0"/>
              <w:overflowPunct w:val="0"/>
              <w:ind w:left="608" w:right="611"/>
              <w:jc w:val="center"/>
              <w:rPr>
                <w:lang w:eastAsia="en-US" w:bidi="en-US"/>
              </w:rPr>
            </w:pPr>
            <w:r>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43CDF136" w14:textId="77777777" w:rsidR="00B27942" w:rsidRPr="00B26D90" w:rsidRDefault="00B26D90" w:rsidP="00EE1ECD">
            <w:pPr>
              <w:pStyle w:val="TableParagraph"/>
              <w:kinsoku w:val="0"/>
              <w:overflowPunct w:val="0"/>
              <w:ind w:left="563" w:right="567"/>
              <w:jc w:val="center"/>
              <w:rPr>
                <w:lang w:eastAsia="en-US" w:bidi="en-US"/>
              </w:rPr>
            </w:pPr>
            <w:r>
              <w:rPr>
                <w:lang w:eastAsia="en-US" w:bidi="en-US"/>
              </w:rPr>
              <w:t>1</w:t>
            </w:r>
          </w:p>
        </w:tc>
      </w:tr>
      <w:tr w:rsidR="00B27942" w14:paraId="576880B2" w14:textId="77777777" w:rsidTr="00B27942">
        <w:trPr>
          <w:trHeight w:hRule="exact" w:val="634"/>
        </w:trPr>
        <w:tc>
          <w:tcPr>
            <w:tcW w:w="568" w:type="dxa"/>
            <w:tcBorders>
              <w:top w:val="single" w:sz="4" w:space="0" w:color="000000"/>
              <w:left w:val="single" w:sz="4" w:space="0" w:color="000000"/>
              <w:bottom w:val="single" w:sz="4" w:space="0" w:color="000000"/>
              <w:right w:val="single" w:sz="4" w:space="0" w:color="000000"/>
            </w:tcBorders>
            <w:hideMark/>
          </w:tcPr>
          <w:p w14:paraId="253313C3" w14:textId="77777777" w:rsidR="00B27942" w:rsidRDefault="00B27942" w:rsidP="00EE1ECD">
            <w:pPr>
              <w:pStyle w:val="TableParagraph"/>
              <w:kinsoku w:val="0"/>
              <w:overflowPunct w:val="0"/>
              <w:ind w:left="135"/>
              <w:rPr>
                <w:lang w:val="en-US" w:eastAsia="en-US" w:bidi="en-US"/>
              </w:rPr>
            </w:pPr>
            <w:r>
              <w:rPr>
                <w:lang w:val="en-US" w:eastAsia="en-US" w:bidi="en-US"/>
              </w:rPr>
              <w:t>21</w:t>
            </w:r>
          </w:p>
        </w:tc>
        <w:tc>
          <w:tcPr>
            <w:tcW w:w="2693" w:type="dxa"/>
            <w:tcBorders>
              <w:top w:val="single" w:sz="4" w:space="0" w:color="000000"/>
              <w:left w:val="single" w:sz="4" w:space="0" w:color="000000"/>
              <w:bottom w:val="single" w:sz="4" w:space="0" w:color="000000"/>
              <w:right w:val="single" w:sz="4" w:space="0" w:color="000000"/>
            </w:tcBorders>
            <w:hideMark/>
          </w:tcPr>
          <w:p w14:paraId="3389ED3E" w14:textId="77777777" w:rsidR="00B27942" w:rsidRDefault="00B27942" w:rsidP="00EE1ECD">
            <w:pPr>
              <w:pStyle w:val="TableParagraph"/>
              <w:kinsoku w:val="0"/>
              <w:overflowPunct w:val="0"/>
              <w:ind w:left="102"/>
              <w:rPr>
                <w:lang w:val="en-US" w:eastAsia="en-US" w:bidi="en-US"/>
              </w:rPr>
            </w:pPr>
            <w:r>
              <w:rPr>
                <w:lang w:val="en-US" w:eastAsia="en-US" w:bidi="en-US"/>
              </w:rPr>
              <w:t>Резервный урок</w:t>
            </w:r>
          </w:p>
        </w:tc>
        <w:tc>
          <w:tcPr>
            <w:tcW w:w="1829" w:type="dxa"/>
            <w:tcBorders>
              <w:top w:val="single" w:sz="4" w:space="0" w:color="000000"/>
              <w:left w:val="single" w:sz="4" w:space="0" w:color="000000"/>
              <w:bottom w:val="single" w:sz="4" w:space="0" w:color="000000"/>
              <w:right w:val="single" w:sz="4" w:space="0" w:color="000000"/>
            </w:tcBorders>
            <w:hideMark/>
          </w:tcPr>
          <w:p w14:paraId="4D5F2F5A"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57A862A4" w14:textId="77777777" w:rsidR="00B27942" w:rsidRPr="00B26D90" w:rsidRDefault="00B27942" w:rsidP="00EE1ECD">
            <w:pPr>
              <w:pStyle w:val="TableParagraph"/>
              <w:kinsoku w:val="0"/>
              <w:overflowPunct w:val="0"/>
              <w:ind w:left="518" w:right="517"/>
              <w:jc w:val="center"/>
              <w:rPr>
                <w:lang w:eastAsia="en-US" w:bidi="en-US"/>
              </w:rPr>
            </w:pPr>
            <w:r>
              <w:rPr>
                <w:lang w:val="en-US" w:eastAsia="en-US" w:bidi="en-US"/>
              </w:rPr>
              <w:t>2</w:t>
            </w:r>
          </w:p>
        </w:tc>
        <w:tc>
          <w:tcPr>
            <w:tcW w:w="1412" w:type="dxa"/>
            <w:tcBorders>
              <w:top w:val="single" w:sz="4" w:space="0" w:color="000000"/>
              <w:left w:val="single" w:sz="4" w:space="0" w:color="000000"/>
              <w:bottom w:val="single" w:sz="4" w:space="0" w:color="000000"/>
              <w:right w:val="single" w:sz="4" w:space="0" w:color="000000"/>
            </w:tcBorders>
            <w:hideMark/>
          </w:tcPr>
          <w:p w14:paraId="71DD0A56"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47E28080" w14:textId="77777777" w:rsidR="00B27942" w:rsidRPr="00B26D90" w:rsidRDefault="00B27942" w:rsidP="00EE1ECD">
            <w:pPr>
              <w:pStyle w:val="TableParagraph"/>
              <w:kinsoku w:val="0"/>
              <w:overflowPunct w:val="0"/>
              <w:ind w:left="494" w:right="497"/>
              <w:jc w:val="center"/>
              <w:rPr>
                <w:lang w:eastAsia="en-US" w:bidi="en-US"/>
              </w:rPr>
            </w:pPr>
            <w:r>
              <w:rPr>
                <w:lang w:val="en-US" w:eastAsia="en-US" w:bidi="en-US"/>
              </w:rPr>
              <w:t>1</w:t>
            </w:r>
          </w:p>
        </w:tc>
      </w:tr>
      <w:tr w:rsidR="00B27942" w14:paraId="79D74F75" w14:textId="77777777" w:rsidTr="00B27942">
        <w:trPr>
          <w:trHeight w:hRule="exact" w:val="430"/>
        </w:trPr>
        <w:tc>
          <w:tcPr>
            <w:tcW w:w="568" w:type="dxa"/>
            <w:tcBorders>
              <w:top w:val="single" w:sz="4" w:space="0" w:color="000000"/>
              <w:left w:val="single" w:sz="4" w:space="0" w:color="000000"/>
              <w:bottom w:val="single" w:sz="4" w:space="0" w:color="000000"/>
              <w:right w:val="single" w:sz="4" w:space="0" w:color="000000"/>
            </w:tcBorders>
          </w:tcPr>
          <w:p w14:paraId="5F1E1078" w14:textId="77777777" w:rsidR="00B27942" w:rsidRDefault="00B27942" w:rsidP="00EE1ECD">
            <w:pPr>
              <w:rPr>
                <w:lang w:val="en-US" w:eastAsia="en-US" w:bidi="en-US"/>
              </w:rPr>
            </w:pPr>
          </w:p>
        </w:tc>
        <w:tc>
          <w:tcPr>
            <w:tcW w:w="2693" w:type="dxa"/>
            <w:tcBorders>
              <w:top w:val="single" w:sz="4" w:space="0" w:color="000000"/>
              <w:left w:val="single" w:sz="4" w:space="0" w:color="000000"/>
              <w:bottom w:val="single" w:sz="4" w:space="0" w:color="000000"/>
              <w:right w:val="single" w:sz="4" w:space="0" w:color="000000"/>
            </w:tcBorders>
            <w:hideMark/>
          </w:tcPr>
          <w:p w14:paraId="1F6AA356" w14:textId="77777777" w:rsidR="00B27942" w:rsidRDefault="00B27942" w:rsidP="00EE1ECD">
            <w:pPr>
              <w:pStyle w:val="TableParagraph"/>
              <w:kinsoku w:val="0"/>
              <w:overflowPunct w:val="0"/>
              <w:ind w:left="102"/>
              <w:rPr>
                <w:lang w:val="en-US" w:eastAsia="en-US" w:bidi="en-US"/>
              </w:rPr>
            </w:pPr>
            <w:r>
              <w:rPr>
                <w:lang w:val="en-US" w:eastAsia="en-US" w:bidi="en-US"/>
              </w:rPr>
              <w:t>ИТОГО:</w:t>
            </w:r>
          </w:p>
        </w:tc>
        <w:tc>
          <w:tcPr>
            <w:tcW w:w="1829" w:type="dxa"/>
            <w:tcBorders>
              <w:top w:val="single" w:sz="4" w:space="0" w:color="000000"/>
              <w:left w:val="single" w:sz="4" w:space="0" w:color="000000"/>
              <w:bottom w:val="single" w:sz="4" w:space="0" w:color="000000"/>
              <w:right w:val="single" w:sz="4" w:space="0" w:color="000000"/>
            </w:tcBorders>
          </w:tcPr>
          <w:p w14:paraId="5908E89E" w14:textId="77777777" w:rsidR="00B27942" w:rsidRDefault="00B27942" w:rsidP="00EE1ECD">
            <w:pPr>
              <w:rPr>
                <w:lang w:val="en-US" w:eastAsia="en-US" w:bidi="en-US"/>
              </w:rPr>
            </w:pPr>
          </w:p>
        </w:tc>
        <w:tc>
          <w:tcPr>
            <w:tcW w:w="1574" w:type="dxa"/>
            <w:tcBorders>
              <w:top w:val="single" w:sz="4" w:space="0" w:color="000000"/>
              <w:left w:val="single" w:sz="4" w:space="0" w:color="000000"/>
              <w:bottom w:val="single" w:sz="4" w:space="0" w:color="000000"/>
              <w:right w:val="single" w:sz="4" w:space="0" w:color="000000"/>
            </w:tcBorders>
            <w:hideMark/>
          </w:tcPr>
          <w:p w14:paraId="45D0CF16" w14:textId="77777777" w:rsidR="00B27942" w:rsidRPr="00B26D90" w:rsidRDefault="00B26D90" w:rsidP="00EE1ECD">
            <w:pPr>
              <w:pStyle w:val="TableParagraph"/>
              <w:kinsoku w:val="0"/>
              <w:overflowPunct w:val="0"/>
              <w:ind w:left="518" w:right="517"/>
              <w:jc w:val="center"/>
              <w:rPr>
                <w:lang w:eastAsia="en-US" w:bidi="en-US"/>
              </w:rPr>
            </w:pPr>
            <w:r>
              <w:rPr>
                <w:lang w:eastAsia="en-US" w:bidi="en-US"/>
              </w:rPr>
              <w:t>66</w:t>
            </w:r>
          </w:p>
        </w:tc>
        <w:tc>
          <w:tcPr>
            <w:tcW w:w="1412" w:type="dxa"/>
            <w:tcBorders>
              <w:top w:val="single" w:sz="4" w:space="0" w:color="000000"/>
              <w:left w:val="single" w:sz="4" w:space="0" w:color="000000"/>
              <w:bottom w:val="single" w:sz="4" w:space="0" w:color="000000"/>
              <w:right w:val="single" w:sz="4" w:space="0" w:color="000000"/>
            </w:tcBorders>
            <w:hideMark/>
          </w:tcPr>
          <w:p w14:paraId="76A56916" w14:textId="77777777" w:rsidR="00B27942" w:rsidRDefault="00B27942" w:rsidP="00EE1ECD">
            <w:pPr>
              <w:pStyle w:val="TableParagraph"/>
              <w:kinsoku w:val="0"/>
              <w:overflowPunct w:val="0"/>
              <w:ind w:left="536" w:right="542"/>
              <w:jc w:val="center"/>
              <w:rPr>
                <w:lang w:val="en-US" w:eastAsia="en-US" w:bidi="en-US"/>
              </w:rPr>
            </w:pPr>
            <w:r>
              <w:rPr>
                <w:lang w:val="en-US" w:eastAsia="en-US" w:bidi="en-US"/>
              </w:rPr>
              <w:t>33</w:t>
            </w:r>
          </w:p>
        </w:tc>
        <w:tc>
          <w:tcPr>
            <w:tcW w:w="1531" w:type="dxa"/>
            <w:tcBorders>
              <w:top w:val="single" w:sz="4" w:space="0" w:color="000000"/>
              <w:left w:val="single" w:sz="4" w:space="0" w:color="000000"/>
              <w:bottom w:val="single" w:sz="4" w:space="0" w:color="000000"/>
              <w:right w:val="single" w:sz="4" w:space="0" w:color="000000"/>
            </w:tcBorders>
            <w:hideMark/>
          </w:tcPr>
          <w:p w14:paraId="42BD78FD" w14:textId="77777777" w:rsidR="00B27942" w:rsidRPr="00B26D90" w:rsidRDefault="00B26D90" w:rsidP="00EE1ECD">
            <w:pPr>
              <w:pStyle w:val="TableParagraph"/>
              <w:kinsoku w:val="0"/>
              <w:overflowPunct w:val="0"/>
              <w:ind w:left="494" w:right="497"/>
              <w:jc w:val="center"/>
              <w:rPr>
                <w:lang w:eastAsia="en-US" w:bidi="en-US"/>
              </w:rPr>
            </w:pPr>
            <w:r>
              <w:rPr>
                <w:lang w:eastAsia="en-US" w:bidi="en-US"/>
              </w:rPr>
              <w:t>33</w:t>
            </w:r>
          </w:p>
        </w:tc>
      </w:tr>
    </w:tbl>
    <w:p w14:paraId="54103BA1" w14:textId="77777777" w:rsidR="00B27942" w:rsidRDefault="00B27942" w:rsidP="00EE1ECD">
      <w:pPr>
        <w:pStyle w:val="af8"/>
        <w:tabs>
          <w:tab w:val="left" w:pos="284"/>
        </w:tabs>
        <w:kinsoku w:val="0"/>
        <w:overflowPunct w:val="0"/>
        <w:ind w:left="0"/>
        <w:jc w:val="center"/>
        <w:rPr>
          <w:rFonts w:ascii="Times New Roman" w:hAnsi="Times New Roman" w:cs="Times New Roman"/>
          <w:b/>
          <w:sz w:val="10"/>
          <w:szCs w:val="10"/>
        </w:rPr>
      </w:pPr>
    </w:p>
    <w:p w14:paraId="0DCC80B5" w14:textId="77777777" w:rsidR="00B27942" w:rsidRDefault="00B27942" w:rsidP="00EE1ECD">
      <w:pPr>
        <w:pStyle w:val="af8"/>
        <w:tabs>
          <w:tab w:val="left" w:pos="284"/>
        </w:tabs>
        <w:kinsoku w:val="0"/>
        <w:overflowPunct w:val="0"/>
        <w:ind w:left="0"/>
        <w:jc w:val="center"/>
        <w:rPr>
          <w:rFonts w:ascii="Times New Roman" w:hAnsi="Times New Roman" w:cs="Times New Roman"/>
          <w:b/>
          <w:sz w:val="24"/>
          <w:szCs w:val="24"/>
        </w:rPr>
      </w:pPr>
      <w:r>
        <w:rPr>
          <w:rFonts w:ascii="Times New Roman" w:hAnsi="Times New Roman" w:cs="Times New Roman"/>
          <w:b/>
          <w:sz w:val="24"/>
          <w:szCs w:val="24"/>
        </w:rPr>
        <w:t>9класс</w:t>
      </w:r>
    </w:p>
    <w:p w14:paraId="797264D6" w14:textId="77777777" w:rsidR="00B27942" w:rsidRDefault="00B27942" w:rsidP="00EE1ECD">
      <w:pPr>
        <w:pStyle w:val="af8"/>
        <w:kinsoku w:val="0"/>
        <w:overflowPunct w:val="0"/>
        <w:ind w:left="2297"/>
        <w:jc w:val="right"/>
        <w:rPr>
          <w:rFonts w:ascii="Times New Roman" w:hAnsi="Times New Roman" w:cs="Times New Roman"/>
          <w:sz w:val="24"/>
          <w:szCs w:val="24"/>
        </w:rPr>
      </w:pPr>
      <w:r>
        <w:rPr>
          <w:rFonts w:ascii="Times New Roman" w:hAnsi="Times New Roman" w:cs="Times New Roman"/>
          <w:sz w:val="24"/>
          <w:szCs w:val="24"/>
        </w:rPr>
        <w:t xml:space="preserve">Таблица </w:t>
      </w:r>
      <w:r>
        <w:rPr>
          <w:rFonts w:ascii="Times New Roman" w:hAnsi="Times New Roman" w:cs="Times New Roman"/>
          <w:b/>
          <w:bCs/>
          <w:i/>
          <w:iCs/>
          <w:sz w:val="24"/>
          <w:szCs w:val="24"/>
        </w:rPr>
        <w:t>10</w:t>
      </w:r>
    </w:p>
    <w:tbl>
      <w:tblPr>
        <w:tblW w:w="9600" w:type="dxa"/>
        <w:tblInd w:w="114" w:type="dxa"/>
        <w:tblLayout w:type="fixed"/>
        <w:tblCellMar>
          <w:left w:w="0" w:type="dxa"/>
          <w:right w:w="0" w:type="dxa"/>
        </w:tblCellMar>
        <w:tblLook w:val="04A0" w:firstRow="1" w:lastRow="0" w:firstColumn="1" w:lastColumn="0" w:noHBand="0" w:noVBand="1"/>
      </w:tblPr>
      <w:tblGrid>
        <w:gridCol w:w="567"/>
        <w:gridCol w:w="2691"/>
        <w:gridCol w:w="1828"/>
        <w:gridCol w:w="1573"/>
        <w:gridCol w:w="1411"/>
        <w:gridCol w:w="1530"/>
      </w:tblGrid>
      <w:tr w:rsidR="00B27942" w14:paraId="3B9A3880" w14:textId="77777777" w:rsidTr="00687DE5">
        <w:trPr>
          <w:trHeight w:hRule="exact" w:val="1816"/>
        </w:trPr>
        <w:tc>
          <w:tcPr>
            <w:tcW w:w="568" w:type="dxa"/>
            <w:tcBorders>
              <w:top w:val="single" w:sz="4" w:space="0" w:color="000000"/>
              <w:left w:val="single" w:sz="4" w:space="0" w:color="000000"/>
              <w:bottom w:val="single" w:sz="4" w:space="0" w:color="000000"/>
              <w:right w:val="single" w:sz="4" w:space="0" w:color="000000"/>
            </w:tcBorders>
            <w:hideMark/>
          </w:tcPr>
          <w:p w14:paraId="349351B7"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1</w:t>
            </w:r>
          </w:p>
        </w:tc>
        <w:tc>
          <w:tcPr>
            <w:tcW w:w="2693" w:type="dxa"/>
            <w:tcBorders>
              <w:top w:val="single" w:sz="4" w:space="0" w:color="000000"/>
              <w:left w:val="single" w:sz="4" w:space="0" w:color="000000"/>
              <w:bottom w:val="single" w:sz="4" w:space="0" w:color="000000"/>
              <w:right w:val="single" w:sz="4" w:space="0" w:color="000000"/>
            </w:tcBorders>
            <w:hideMark/>
          </w:tcPr>
          <w:p w14:paraId="12B2A995" w14:textId="77777777" w:rsidR="00B27942" w:rsidRPr="008755B9" w:rsidRDefault="00B27942" w:rsidP="00EE1ECD">
            <w:pPr>
              <w:pStyle w:val="TableParagraph"/>
              <w:kinsoku w:val="0"/>
              <w:overflowPunct w:val="0"/>
              <w:ind w:left="102"/>
              <w:rPr>
                <w:lang w:eastAsia="en-US" w:bidi="en-US"/>
              </w:rPr>
            </w:pPr>
            <w:r w:rsidRPr="008755B9">
              <w:rPr>
                <w:lang w:eastAsia="en-US" w:bidi="en-US"/>
              </w:rPr>
              <w:t>Повторение: кварто-</w:t>
            </w:r>
          </w:p>
          <w:p w14:paraId="6B207345" w14:textId="77777777" w:rsidR="00B27942" w:rsidRPr="008755B9" w:rsidRDefault="00B27942" w:rsidP="00EE1ECD">
            <w:pPr>
              <w:pStyle w:val="TableParagraph"/>
              <w:kinsoku w:val="0"/>
              <w:overflowPunct w:val="0"/>
              <w:ind w:left="102"/>
              <w:rPr>
                <w:lang w:eastAsia="en-US" w:bidi="en-US"/>
              </w:rPr>
            </w:pPr>
            <w:r w:rsidRPr="008755B9">
              <w:rPr>
                <w:lang w:eastAsia="en-US" w:bidi="en-US"/>
              </w:rPr>
              <w:t>квинтовый  круг, бук</w:t>
            </w:r>
            <w:r w:rsidR="00687DE5">
              <w:rPr>
                <w:lang w:eastAsia="en-US" w:bidi="en-US"/>
              </w:rPr>
              <w:t>венные обозначения тональностей.</w:t>
            </w:r>
          </w:p>
          <w:p w14:paraId="56F31C78" w14:textId="77777777" w:rsidR="00B27942" w:rsidRPr="00687DE5" w:rsidRDefault="00B27942" w:rsidP="00EE1ECD">
            <w:pPr>
              <w:pStyle w:val="TableParagraph"/>
              <w:kinsoku w:val="0"/>
              <w:overflowPunct w:val="0"/>
              <w:rPr>
                <w:lang w:eastAsia="en-US" w:bidi="en-US"/>
              </w:rPr>
            </w:pPr>
          </w:p>
        </w:tc>
        <w:tc>
          <w:tcPr>
            <w:tcW w:w="1829" w:type="dxa"/>
            <w:tcBorders>
              <w:top w:val="single" w:sz="4" w:space="0" w:color="000000"/>
              <w:left w:val="single" w:sz="4" w:space="0" w:color="000000"/>
              <w:bottom w:val="single" w:sz="4" w:space="0" w:color="000000"/>
              <w:right w:val="single" w:sz="4" w:space="0" w:color="000000"/>
            </w:tcBorders>
            <w:hideMark/>
          </w:tcPr>
          <w:p w14:paraId="479811EB"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2FF4348C"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5</w:t>
            </w:r>
          </w:p>
        </w:tc>
        <w:tc>
          <w:tcPr>
            <w:tcW w:w="1412" w:type="dxa"/>
            <w:tcBorders>
              <w:top w:val="single" w:sz="4" w:space="0" w:color="000000"/>
              <w:left w:val="single" w:sz="4" w:space="0" w:color="000000"/>
              <w:bottom w:val="single" w:sz="4" w:space="0" w:color="000000"/>
              <w:right w:val="single" w:sz="4" w:space="0" w:color="000000"/>
            </w:tcBorders>
            <w:hideMark/>
          </w:tcPr>
          <w:p w14:paraId="46909FF9"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3555E761"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3</w:t>
            </w:r>
          </w:p>
        </w:tc>
      </w:tr>
      <w:tr w:rsidR="00B27942" w14:paraId="4468393A" w14:textId="77777777" w:rsidTr="00284B25">
        <w:trPr>
          <w:trHeight w:hRule="exact" w:val="1666"/>
        </w:trPr>
        <w:tc>
          <w:tcPr>
            <w:tcW w:w="568" w:type="dxa"/>
            <w:tcBorders>
              <w:top w:val="single" w:sz="4" w:space="0" w:color="000000"/>
              <w:left w:val="single" w:sz="4" w:space="0" w:color="000000"/>
              <w:bottom w:val="single" w:sz="4" w:space="0" w:color="000000"/>
              <w:right w:val="single" w:sz="4" w:space="0" w:color="000000"/>
            </w:tcBorders>
            <w:hideMark/>
          </w:tcPr>
          <w:p w14:paraId="26764C2F"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2</w:t>
            </w:r>
          </w:p>
        </w:tc>
        <w:tc>
          <w:tcPr>
            <w:tcW w:w="2693" w:type="dxa"/>
            <w:tcBorders>
              <w:top w:val="single" w:sz="4" w:space="0" w:color="000000"/>
              <w:left w:val="single" w:sz="4" w:space="0" w:color="000000"/>
              <w:bottom w:val="single" w:sz="4" w:space="0" w:color="000000"/>
              <w:right w:val="single" w:sz="4" w:space="0" w:color="000000"/>
            </w:tcBorders>
            <w:hideMark/>
          </w:tcPr>
          <w:p w14:paraId="23557E11" w14:textId="77777777" w:rsidR="00B27942" w:rsidRPr="008755B9" w:rsidRDefault="00B27942" w:rsidP="00EE1ECD">
            <w:pPr>
              <w:pStyle w:val="TableParagraph"/>
              <w:kinsoku w:val="0"/>
              <w:overflowPunct w:val="0"/>
              <w:ind w:left="102"/>
              <w:rPr>
                <w:lang w:eastAsia="en-US" w:bidi="en-US"/>
              </w:rPr>
            </w:pPr>
            <w:r w:rsidRPr="008755B9">
              <w:rPr>
                <w:lang w:eastAsia="en-US" w:bidi="en-US"/>
              </w:rPr>
              <w:t>Натуральный,</w:t>
            </w:r>
          </w:p>
          <w:p w14:paraId="21D22799" w14:textId="77777777" w:rsidR="00B27942" w:rsidRPr="008755B9" w:rsidRDefault="00B27942" w:rsidP="00EE1ECD">
            <w:pPr>
              <w:pStyle w:val="TableParagraph"/>
              <w:kinsoku w:val="0"/>
              <w:overflowPunct w:val="0"/>
              <w:ind w:left="102"/>
              <w:rPr>
                <w:lang w:eastAsia="en-US" w:bidi="en-US"/>
              </w:rPr>
            </w:pPr>
            <w:r w:rsidRPr="008755B9">
              <w:rPr>
                <w:lang w:eastAsia="en-US" w:bidi="en-US"/>
              </w:rPr>
              <w:t>гармонич</w:t>
            </w:r>
            <w:r w:rsidR="00687DE5">
              <w:rPr>
                <w:lang w:eastAsia="en-US" w:bidi="en-US"/>
              </w:rPr>
              <w:t xml:space="preserve">еский, мелодический вид </w:t>
            </w:r>
            <w:r w:rsidRPr="008755B9">
              <w:rPr>
                <w:lang w:eastAsia="en-US" w:bidi="en-US"/>
              </w:rPr>
              <w:t xml:space="preserve"> минора</w:t>
            </w:r>
          </w:p>
        </w:tc>
        <w:tc>
          <w:tcPr>
            <w:tcW w:w="1829" w:type="dxa"/>
            <w:tcBorders>
              <w:top w:val="single" w:sz="4" w:space="0" w:color="000000"/>
              <w:left w:val="single" w:sz="4" w:space="0" w:color="000000"/>
              <w:bottom w:val="single" w:sz="4" w:space="0" w:color="000000"/>
              <w:right w:val="single" w:sz="4" w:space="0" w:color="000000"/>
            </w:tcBorders>
            <w:hideMark/>
          </w:tcPr>
          <w:p w14:paraId="1645CEC2"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F19A878"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6660BBB7"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280E3732"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1,5</w:t>
            </w:r>
          </w:p>
        </w:tc>
      </w:tr>
      <w:tr w:rsidR="00B27942" w14:paraId="7B2CC54E" w14:textId="77777777" w:rsidTr="00B27942">
        <w:trPr>
          <w:trHeight w:hRule="exact" w:val="1104"/>
        </w:trPr>
        <w:tc>
          <w:tcPr>
            <w:tcW w:w="568" w:type="dxa"/>
            <w:tcBorders>
              <w:top w:val="single" w:sz="4" w:space="0" w:color="000000"/>
              <w:left w:val="single" w:sz="4" w:space="0" w:color="000000"/>
              <w:bottom w:val="single" w:sz="4" w:space="0" w:color="000000"/>
              <w:right w:val="single" w:sz="4" w:space="0" w:color="000000"/>
            </w:tcBorders>
            <w:hideMark/>
          </w:tcPr>
          <w:p w14:paraId="6D684B85"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3</w:t>
            </w:r>
          </w:p>
        </w:tc>
        <w:tc>
          <w:tcPr>
            <w:tcW w:w="2693" w:type="dxa"/>
            <w:tcBorders>
              <w:top w:val="single" w:sz="4" w:space="0" w:color="000000"/>
              <w:left w:val="single" w:sz="4" w:space="0" w:color="000000"/>
              <w:bottom w:val="single" w:sz="4" w:space="0" w:color="000000"/>
              <w:right w:val="single" w:sz="4" w:space="0" w:color="000000"/>
            </w:tcBorders>
            <w:hideMark/>
          </w:tcPr>
          <w:p w14:paraId="55262B45" w14:textId="77777777" w:rsidR="00B27942" w:rsidRPr="008755B9" w:rsidRDefault="00687DE5" w:rsidP="00EE1ECD">
            <w:pPr>
              <w:pStyle w:val="TableParagraph"/>
              <w:kinsoku w:val="0"/>
              <w:overflowPunct w:val="0"/>
              <w:rPr>
                <w:lang w:eastAsia="en-US" w:bidi="en-US"/>
              </w:rPr>
            </w:pPr>
            <w:r>
              <w:rPr>
                <w:lang w:eastAsia="en-US" w:bidi="en-US"/>
              </w:rPr>
              <w:t xml:space="preserve">  </w:t>
            </w:r>
            <w:r w:rsidR="005A2F3F">
              <w:rPr>
                <w:lang w:eastAsia="en-US" w:bidi="en-US"/>
              </w:rPr>
              <w:t>Импровизация подголосков к выученным мелодиям</w:t>
            </w:r>
          </w:p>
        </w:tc>
        <w:tc>
          <w:tcPr>
            <w:tcW w:w="1829" w:type="dxa"/>
            <w:tcBorders>
              <w:top w:val="single" w:sz="4" w:space="0" w:color="000000"/>
              <w:left w:val="single" w:sz="4" w:space="0" w:color="000000"/>
              <w:bottom w:val="single" w:sz="4" w:space="0" w:color="000000"/>
              <w:right w:val="single" w:sz="4" w:space="0" w:color="000000"/>
            </w:tcBorders>
            <w:hideMark/>
          </w:tcPr>
          <w:p w14:paraId="3456DCF2"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366F274"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1F700B02"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28630E6A"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1,5</w:t>
            </w:r>
          </w:p>
        </w:tc>
      </w:tr>
      <w:tr w:rsidR="00B27942" w14:paraId="39003475" w14:textId="77777777" w:rsidTr="006244DF">
        <w:trPr>
          <w:trHeight w:hRule="exact" w:val="1291"/>
        </w:trPr>
        <w:tc>
          <w:tcPr>
            <w:tcW w:w="568" w:type="dxa"/>
            <w:tcBorders>
              <w:top w:val="single" w:sz="4" w:space="0" w:color="000000"/>
              <w:left w:val="single" w:sz="4" w:space="0" w:color="000000"/>
              <w:bottom w:val="single" w:sz="4" w:space="0" w:color="000000"/>
              <w:right w:val="single" w:sz="4" w:space="0" w:color="000000"/>
            </w:tcBorders>
            <w:hideMark/>
          </w:tcPr>
          <w:p w14:paraId="7F9A4881"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4</w:t>
            </w:r>
          </w:p>
        </w:tc>
        <w:tc>
          <w:tcPr>
            <w:tcW w:w="2693" w:type="dxa"/>
            <w:tcBorders>
              <w:top w:val="single" w:sz="4" w:space="0" w:color="000000"/>
              <w:left w:val="single" w:sz="4" w:space="0" w:color="000000"/>
              <w:bottom w:val="single" w:sz="4" w:space="0" w:color="000000"/>
              <w:right w:val="single" w:sz="4" w:space="0" w:color="000000"/>
            </w:tcBorders>
            <w:hideMark/>
          </w:tcPr>
          <w:p w14:paraId="5CDC70C7" w14:textId="77777777" w:rsidR="00B27942" w:rsidRPr="008755B9" w:rsidRDefault="00B27942" w:rsidP="00EE1ECD">
            <w:pPr>
              <w:pStyle w:val="TableParagraph"/>
              <w:kinsoku w:val="0"/>
              <w:overflowPunct w:val="0"/>
              <w:ind w:left="102"/>
              <w:rPr>
                <w:lang w:eastAsia="en-US" w:bidi="en-US"/>
              </w:rPr>
            </w:pPr>
            <w:r w:rsidRPr="008755B9">
              <w:rPr>
                <w:lang w:eastAsia="en-US" w:bidi="en-US"/>
              </w:rPr>
              <w:t>Д</w:t>
            </w:r>
            <w:r w:rsidR="007849C6">
              <w:rPr>
                <w:lang w:eastAsia="en-US" w:bidi="en-US"/>
              </w:rPr>
              <w:t>оминант</w:t>
            </w:r>
            <w:r w:rsidR="006244DF">
              <w:rPr>
                <w:lang w:eastAsia="en-US" w:bidi="en-US"/>
              </w:rPr>
              <w:t xml:space="preserve">овый септаккорд с </w:t>
            </w:r>
            <w:r w:rsidR="007849C6">
              <w:rPr>
                <w:lang w:eastAsia="en-US" w:bidi="en-US"/>
              </w:rPr>
              <w:t>разрешени</w:t>
            </w:r>
            <w:r w:rsidR="006244DF">
              <w:rPr>
                <w:lang w:eastAsia="en-US" w:bidi="en-US"/>
              </w:rPr>
              <w:t>ем</w:t>
            </w:r>
          </w:p>
        </w:tc>
        <w:tc>
          <w:tcPr>
            <w:tcW w:w="1829" w:type="dxa"/>
            <w:tcBorders>
              <w:top w:val="single" w:sz="4" w:space="0" w:color="000000"/>
              <w:left w:val="single" w:sz="4" w:space="0" w:color="000000"/>
              <w:bottom w:val="single" w:sz="4" w:space="0" w:color="000000"/>
              <w:right w:val="single" w:sz="4" w:space="0" w:color="000000"/>
            </w:tcBorders>
            <w:hideMark/>
          </w:tcPr>
          <w:p w14:paraId="0FDF5C23"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6DE5607"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5</w:t>
            </w:r>
          </w:p>
        </w:tc>
        <w:tc>
          <w:tcPr>
            <w:tcW w:w="1412" w:type="dxa"/>
            <w:tcBorders>
              <w:top w:val="single" w:sz="4" w:space="0" w:color="000000"/>
              <w:left w:val="single" w:sz="4" w:space="0" w:color="000000"/>
              <w:bottom w:val="single" w:sz="4" w:space="0" w:color="000000"/>
              <w:right w:val="single" w:sz="4" w:space="0" w:color="000000"/>
            </w:tcBorders>
            <w:hideMark/>
          </w:tcPr>
          <w:p w14:paraId="1A96FD92"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2D8A9844"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3</w:t>
            </w:r>
          </w:p>
        </w:tc>
      </w:tr>
      <w:tr w:rsidR="00B27942" w14:paraId="047B8A45" w14:textId="77777777" w:rsidTr="005A2F3F">
        <w:trPr>
          <w:trHeight w:hRule="exact" w:val="866"/>
        </w:trPr>
        <w:tc>
          <w:tcPr>
            <w:tcW w:w="568" w:type="dxa"/>
            <w:tcBorders>
              <w:top w:val="single" w:sz="4" w:space="0" w:color="000000"/>
              <w:left w:val="single" w:sz="4" w:space="0" w:color="000000"/>
              <w:bottom w:val="single" w:sz="4" w:space="0" w:color="000000"/>
              <w:right w:val="single" w:sz="4" w:space="0" w:color="000000"/>
            </w:tcBorders>
            <w:hideMark/>
          </w:tcPr>
          <w:p w14:paraId="57E9387B"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lastRenderedPageBreak/>
              <w:t>5</w:t>
            </w:r>
          </w:p>
        </w:tc>
        <w:tc>
          <w:tcPr>
            <w:tcW w:w="2693" w:type="dxa"/>
            <w:tcBorders>
              <w:top w:val="single" w:sz="4" w:space="0" w:color="000000"/>
              <w:left w:val="single" w:sz="4" w:space="0" w:color="000000"/>
              <w:bottom w:val="single" w:sz="4" w:space="0" w:color="000000"/>
              <w:right w:val="single" w:sz="4" w:space="0" w:color="000000"/>
            </w:tcBorders>
            <w:hideMark/>
          </w:tcPr>
          <w:p w14:paraId="2928A791" w14:textId="77777777" w:rsidR="00B27942" w:rsidRPr="008755B9" w:rsidRDefault="005A2F3F" w:rsidP="00EE1ECD">
            <w:pPr>
              <w:pStyle w:val="TableParagraph"/>
              <w:kinsoku w:val="0"/>
              <w:overflowPunct w:val="0"/>
              <w:ind w:left="102"/>
              <w:rPr>
                <w:lang w:eastAsia="en-US" w:bidi="en-US"/>
              </w:rPr>
            </w:pPr>
            <w:r>
              <w:rPr>
                <w:lang w:eastAsia="en-US" w:bidi="en-US"/>
              </w:rPr>
              <w:t>Работа над навыками двухголосного пения</w:t>
            </w:r>
          </w:p>
        </w:tc>
        <w:tc>
          <w:tcPr>
            <w:tcW w:w="1829" w:type="dxa"/>
            <w:tcBorders>
              <w:top w:val="single" w:sz="4" w:space="0" w:color="000000"/>
              <w:left w:val="single" w:sz="4" w:space="0" w:color="000000"/>
              <w:bottom w:val="single" w:sz="4" w:space="0" w:color="000000"/>
              <w:right w:val="single" w:sz="4" w:space="0" w:color="000000"/>
            </w:tcBorders>
            <w:hideMark/>
          </w:tcPr>
          <w:p w14:paraId="17B13A33"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51265D0" w14:textId="77777777" w:rsidR="00B27942" w:rsidRDefault="00B27942" w:rsidP="00EE1ECD">
            <w:pPr>
              <w:pStyle w:val="TableParagraph"/>
              <w:kinsoku w:val="0"/>
              <w:overflowPunct w:val="0"/>
              <w:ind w:left="518" w:right="517"/>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2DD88147"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5E45AC8" w14:textId="77777777" w:rsidR="00B27942" w:rsidRDefault="00B27942" w:rsidP="00EE1ECD">
            <w:pPr>
              <w:pStyle w:val="TableParagraph"/>
              <w:kinsoku w:val="0"/>
              <w:overflowPunct w:val="0"/>
              <w:ind w:left="494" w:right="497"/>
              <w:jc w:val="center"/>
              <w:rPr>
                <w:lang w:val="en-US" w:eastAsia="en-US" w:bidi="en-US"/>
              </w:rPr>
            </w:pPr>
            <w:r>
              <w:rPr>
                <w:lang w:val="en-US" w:eastAsia="en-US" w:bidi="en-US"/>
              </w:rPr>
              <w:t>1,5</w:t>
            </w:r>
          </w:p>
        </w:tc>
      </w:tr>
      <w:tr w:rsidR="00B27942" w14:paraId="002C3FE8" w14:textId="77777777" w:rsidTr="005A2F3F">
        <w:trPr>
          <w:trHeight w:hRule="exact" w:val="835"/>
        </w:trPr>
        <w:tc>
          <w:tcPr>
            <w:tcW w:w="568" w:type="dxa"/>
            <w:tcBorders>
              <w:top w:val="single" w:sz="4" w:space="0" w:color="000000"/>
              <w:left w:val="single" w:sz="4" w:space="0" w:color="000000"/>
              <w:bottom w:val="single" w:sz="4" w:space="0" w:color="000000"/>
              <w:right w:val="single" w:sz="4" w:space="0" w:color="000000"/>
            </w:tcBorders>
            <w:hideMark/>
          </w:tcPr>
          <w:p w14:paraId="127423DB"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6</w:t>
            </w:r>
          </w:p>
        </w:tc>
        <w:tc>
          <w:tcPr>
            <w:tcW w:w="2693" w:type="dxa"/>
            <w:tcBorders>
              <w:top w:val="single" w:sz="4" w:space="0" w:color="000000"/>
              <w:left w:val="single" w:sz="4" w:space="0" w:color="000000"/>
              <w:bottom w:val="single" w:sz="4" w:space="0" w:color="000000"/>
              <w:right w:val="single" w:sz="4" w:space="0" w:color="000000"/>
            </w:tcBorders>
            <w:hideMark/>
          </w:tcPr>
          <w:p w14:paraId="0C90312C" w14:textId="77777777" w:rsidR="00B27942" w:rsidRPr="008755B9" w:rsidRDefault="005A2F3F" w:rsidP="00EE1ECD">
            <w:pPr>
              <w:pStyle w:val="TableParagraph"/>
              <w:kinsoku w:val="0"/>
              <w:overflowPunct w:val="0"/>
              <w:ind w:left="102"/>
              <w:rPr>
                <w:lang w:eastAsia="en-US" w:bidi="en-US"/>
              </w:rPr>
            </w:pPr>
            <w:r>
              <w:rPr>
                <w:lang w:eastAsia="en-US" w:bidi="en-US"/>
              </w:rPr>
              <w:t>Работа над навыками трехголосного пения</w:t>
            </w:r>
          </w:p>
        </w:tc>
        <w:tc>
          <w:tcPr>
            <w:tcW w:w="1829" w:type="dxa"/>
            <w:tcBorders>
              <w:top w:val="single" w:sz="4" w:space="0" w:color="000000"/>
              <w:left w:val="single" w:sz="4" w:space="0" w:color="000000"/>
              <w:bottom w:val="single" w:sz="4" w:space="0" w:color="000000"/>
              <w:right w:val="single" w:sz="4" w:space="0" w:color="000000"/>
            </w:tcBorders>
            <w:hideMark/>
          </w:tcPr>
          <w:p w14:paraId="12BB29B2"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313B5ACC" w14:textId="77777777" w:rsidR="00B27942" w:rsidRDefault="00B27942" w:rsidP="00EE1ECD">
            <w:pPr>
              <w:pStyle w:val="TableParagraph"/>
              <w:kinsoku w:val="0"/>
              <w:overflowPunct w:val="0"/>
              <w:ind w:left="518" w:right="517"/>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4D170260"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06C2F48B" w14:textId="77777777" w:rsidR="00B27942" w:rsidRDefault="00B27942" w:rsidP="00EE1ECD">
            <w:pPr>
              <w:pStyle w:val="TableParagraph"/>
              <w:kinsoku w:val="0"/>
              <w:overflowPunct w:val="0"/>
              <w:ind w:left="494" w:right="497"/>
              <w:jc w:val="center"/>
              <w:rPr>
                <w:lang w:val="en-US" w:eastAsia="en-US" w:bidi="en-US"/>
              </w:rPr>
            </w:pPr>
            <w:r>
              <w:rPr>
                <w:lang w:val="en-US" w:eastAsia="en-US" w:bidi="en-US"/>
              </w:rPr>
              <w:t>1,5</w:t>
            </w:r>
          </w:p>
        </w:tc>
      </w:tr>
      <w:tr w:rsidR="00B27942" w14:paraId="5CB68F48" w14:textId="77777777" w:rsidTr="00B27942">
        <w:trPr>
          <w:trHeight w:hRule="exact" w:val="783"/>
        </w:trPr>
        <w:tc>
          <w:tcPr>
            <w:tcW w:w="568" w:type="dxa"/>
            <w:tcBorders>
              <w:top w:val="single" w:sz="4" w:space="0" w:color="000000"/>
              <w:left w:val="single" w:sz="4" w:space="0" w:color="000000"/>
              <w:bottom w:val="single" w:sz="4" w:space="0" w:color="000000"/>
              <w:right w:val="single" w:sz="4" w:space="0" w:color="000000"/>
            </w:tcBorders>
            <w:hideMark/>
          </w:tcPr>
          <w:p w14:paraId="3C9C5EBB"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7</w:t>
            </w:r>
          </w:p>
        </w:tc>
        <w:tc>
          <w:tcPr>
            <w:tcW w:w="2693" w:type="dxa"/>
            <w:tcBorders>
              <w:top w:val="single" w:sz="4" w:space="0" w:color="000000"/>
              <w:left w:val="single" w:sz="4" w:space="0" w:color="000000"/>
              <w:bottom w:val="single" w:sz="4" w:space="0" w:color="000000"/>
              <w:right w:val="single" w:sz="4" w:space="0" w:color="000000"/>
            </w:tcBorders>
            <w:hideMark/>
          </w:tcPr>
          <w:p w14:paraId="55EAEF4B"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hideMark/>
          </w:tcPr>
          <w:p w14:paraId="30EB03C9"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42FD134E"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1DA76A6"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35067394"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538CD43A"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1,5</w:t>
            </w:r>
          </w:p>
        </w:tc>
      </w:tr>
      <w:tr w:rsidR="00B27942" w14:paraId="254679B1" w14:textId="77777777" w:rsidTr="00687DE5">
        <w:trPr>
          <w:trHeight w:val="1340"/>
        </w:trPr>
        <w:tc>
          <w:tcPr>
            <w:tcW w:w="568" w:type="dxa"/>
            <w:tcBorders>
              <w:top w:val="single" w:sz="4" w:space="0" w:color="000000"/>
              <w:left w:val="single" w:sz="4" w:space="0" w:color="000000"/>
              <w:bottom w:val="nil"/>
              <w:right w:val="single" w:sz="4" w:space="0" w:color="000000"/>
            </w:tcBorders>
            <w:hideMark/>
          </w:tcPr>
          <w:p w14:paraId="62A3B1AB" w14:textId="77777777" w:rsidR="00B27942" w:rsidRDefault="00B27942" w:rsidP="00EE1ECD">
            <w:pPr>
              <w:pStyle w:val="TableParagraph"/>
              <w:kinsoku w:val="0"/>
              <w:overflowPunct w:val="0"/>
              <w:ind w:left="186" w:right="192"/>
              <w:jc w:val="center"/>
              <w:rPr>
                <w:lang w:val="en-US" w:eastAsia="en-US" w:bidi="en-US"/>
              </w:rPr>
            </w:pPr>
            <w:r>
              <w:rPr>
                <w:lang w:val="en-US" w:eastAsia="en-US" w:bidi="en-US"/>
              </w:rPr>
              <w:t>8</w:t>
            </w:r>
          </w:p>
        </w:tc>
        <w:tc>
          <w:tcPr>
            <w:tcW w:w="2693" w:type="dxa"/>
            <w:tcBorders>
              <w:top w:val="single" w:sz="4" w:space="0" w:color="000000"/>
              <w:left w:val="single" w:sz="4" w:space="0" w:color="000000"/>
              <w:bottom w:val="nil"/>
              <w:right w:val="single" w:sz="4" w:space="0" w:color="000000"/>
            </w:tcBorders>
            <w:hideMark/>
          </w:tcPr>
          <w:p w14:paraId="3CE3D845" w14:textId="77777777" w:rsidR="00B27942" w:rsidRPr="008755B9" w:rsidRDefault="00B27942" w:rsidP="00EE1ECD">
            <w:pPr>
              <w:pStyle w:val="TableParagraph"/>
              <w:kinsoku w:val="0"/>
              <w:overflowPunct w:val="0"/>
              <w:ind w:left="102"/>
              <w:rPr>
                <w:lang w:eastAsia="en-US" w:bidi="en-US"/>
              </w:rPr>
            </w:pPr>
            <w:r w:rsidRPr="008755B9">
              <w:rPr>
                <w:lang w:eastAsia="en-US" w:bidi="en-US"/>
              </w:rPr>
              <w:t>Главные  трезвучия</w:t>
            </w:r>
            <w:r w:rsidR="00687DE5">
              <w:rPr>
                <w:lang w:eastAsia="en-US" w:bidi="en-US"/>
              </w:rPr>
              <w:t xml:space="preserve"> лада</w:t>
            </w:r>
          </w:p>
          <w:p w14:paraId="0BEC9F2B" w14:textId="77777777" w:rsidR="00B27942" w:rsidRPr="00687DE5" w:rsidRDefault="00B27942" w:rsidP="00EE1ECD">
            <w:pPr>
              <w:pStyle w:val="TableParagraph"/>
              <w:kinsoku w:val="0"/>
              <w:overflowPunct w:val="0"/>
              <w:ind w:left="102"/>
              <w:rPr>
                <w:lang w:eastAsia="en-US" w:bidi="en-US"/>
              </w:rPr>
            </w:pPr>
            <w:r w:rsidRPr="008755B9">
              <w:rPr>
                <w:lang w:eastAsia="en-US" w:bidi="en-US"/>
              </w:rPr>
              <w:t>в тональности</w:t>
            </w:r>
            <w:r w:rsidR="00687DE5">
              <w:rPr>
                <w:lang w:eastAsia="en-US" w:bidi="en-US"/>
              </w:rPr>
              <w:t xml:space="preserve"> с обращениями. Пение трехголосия</w:t>
            </w:r>
          </w:p>
        </w:tc>
        <w:tc>
          <w:tcPr>
            <w:tcW w:w="1829" w:type="dxa"/>
            <w:tcBorders>
              <w:top w:val="single" w:sz="4" w:space="0" w:color="000000"/>
              <w:left w:val="single" w:sz="4" w:space="0" w:color="000000"/>
              <w:bottom w:val="nil"/>
              <w:right w:val="single" w:sz="4" w:space="0" w:color="000000"/>
            </w:tcBorders>
            <w:hideMark/>
          </w:tcPr>
          <w:p w14:paraId="0FA2EEC5" w14:textId="77777777" w:rsidR="00B27942" w:rsidRPr="00687DE5" w:rsidRDefault="00B27942" w:rsidP="00EE1ECD">
            <w:pPr>
              <w:pStyle w:val="TableParagraph"/>
              <w:kinsoku w:val="0"/>
              <w:overflowPunct w:val="0"/>
              <w:ind w:left="599"/>
              <w:rPr>
                <w:lang w:eastAsia="en-US" w:bidi="en-US"/>
              </w:rPr>
            </w:pPr>
            <w:r w:rsidRPr="00687DE5">
              <w:rPr>
                <w:lang w:eastAsia="en-US" w:bidi="en-US"/>
              </w:rPr>
              <w:t>Урок</w:t>
            </w:r>
          </w:p>
        </w:tc>
        <w:tc>
          <w:tcPr>
            <w:tcW w:w="1574" w:type="dxa"/>
            <w:tcBorders>
              <w:top w:val="single" w:sz="4" w:space="0" w:color="000000"/>
              <w:left w:val="single" w:sz="4" w:space="0" w:color="000000"/>
              <w:bottom w:val="nil"/>
              <w:right w:val="single" w:sz="4" w:space="0" w:color="000000"/>
            </w:tcBorders>
            <w:hideMark/>
          </w:tcPr>
          <w:p w14:paraId="78AEAD3E" w14:textId="77777777" w:rsidR="00B27942" w:rsidRPr="00687DE5" w:rsidRDefault="00B27942" w:rsidP="00EE1ECD">
            <w:pPr>
              <w:pStyle w:val="TableParagraph"/>
              <w:kinsoku w:val="0"/>
              <w:overflowPunct w:val="0"/>
              <w:ind w:left="587" w:right="586"/>
              <w:jc w:val="center"/>
              <w:rPr>
                <w:lang w:eastAsia="en-US" w:bidi="en-US"/>
              </w:rPr>
            </w:pPr>
            <w:r w:rsidRPr="00687DE5">
              <w:rPr>
                <w:lang w:eastAsia="en-US" w:bidi="en-US"/>
              </w:rPr>
              <w:t>5</w:t>
            </w:r>
          </w:p>
        </w:tc>
        <w:tc>
          <w:tcPr>
            <w:tcW w:w="1412" w:type="dxa"/>
            <w:tcBorders>
              <w:top w:val="single" w:sz="4" w:space="0" w:color="000000"/>
              <w:left w:val="single" w:sz="4" w:space="0" w:color="000000"/>
              <w:bottom w:val="nil"/>
              <w:right w:val="single" w:sz="4" w:space="0" w:color="000000"/>
            </w:tcBorders>
            <w:hideMark/>
          </w:tcPr>
          <w:p w14:paraId="60390DC5" w14:textId="77777777" w:rsidR="00B27942" w:rsidRPr="00687DE5" w:rsidRDefault="00B27942" w:rsidP="00EE1ECD">
            <w:pPr>
              <w:pStyle w:val="TableParagraph"/>
              <w:kinsoku w:val="0"/>
              <w:overflowPunct w:val="0"/>
              <w:ind w:left="608" w:right="611"/>
              <w:jc w:val="center"/>
              <w:rPr>
                <w:lang w:eastAsia="en-US" w:bidi="en-US"/>
              </w:rPr>
            </w:pPr>
            <w:r w:rsidRPr="00687DE5">
              <w:rPr>
                <w:lang w:eastAsia="en-US" w:bidi="en-US"/>
              </w:rPr>
              <w:t>2</w:t>
            </w:r>
          </w:p>
        </w:tc>
        <w:tc>
          <w:tcPr>
            <w:tcW w:w="1531" w:type="dxa"/>
            <w:tcBorders>
              <w:top w:val="single" w:sz="4" w:space="0" w:color="000000"/>
              <w:left w:val="single" w:sz="4" w:space="0" w:color="000000"/>
              <w:bottom w:val="nil"/>
              <w:right w:val="single" w:sz="4" w:space="0" w:color="000000"/>
            </w:tcBorders>
            <w:hideMark/>
          </w:tcPr>
          <w:p w14:paraId="07D22E4A" w14:textId="77777777" w:rsidR="00B27942" w:rsidRPr="00687DE5" w:rsidRDefault="00B27942" w:rsidP="00EE1ECD">
            <w:pPr>
              <w:pStyle w:val="TableParagraph"/>
              <w:kinsoku w:val="0"/>
              <w:overflowPunct w:val="0"/>
              <w:ind w:left="563" w:right="567"/>
              <w:jc w:val="center"/>
              <w:rPr>
                <w:lang w:eastAsia="en-US" w:bidi="en-US"/>
              </w:rPr>
            </w:pPr>
            <w:r w:rsidRPr="00687DE5">
              <w:rPr>
                <w:lang w:eastAsia="en-US" w:bidi="en-US"/>
              </w:rPr>
              <w:t>3</w:t>
            </w:r>
          </w:p>
        </w:tc>
      </w:tr>
      <w:tr w:rsidR="00B27942" w14:paraId="15A5A42C" w14:textId="77777777" w:rsidTr="00687DE5">
        <w:trPr>
          <w:trHeight w:hRule="exact" w:val="2093"/>
        </w:trPr>
        <w:tc>
          <w:tcPr>
            <w:tcW w:w="568" w:type="dxa"/>
            <w:tcBorders>
              <w:top w:val="single" w:sz="4" w:space="0" w:color="000000"/>
              <w:left w:val="single" w:sz="4" w:space="0" w:color="000000"/>
              <w:bottom w:val="single" w:sz="4" w:space="0" w:color="000000"/>
              <w:right w:val="single" w:sz="4" w:space="0" w:color="000000"/>
            </w:tcBorders>
            <w:hideMark/>
          </w:tcPr>
          <w:p w14:paraId="1BB7469B" w14:textId="77777777" w:rsidR="00B27942" w:rsidRPr="00687DE5" w:rsidRDefault="00B27942" w:rsidP="00EE1ECD">
            <w:pPr>
              <w:pStyle w:val="TableParagraph"/>
              <w:kinsoku w:val="0"/>
              <w:overflowPunct w:val="0"/>
              <w:ind w:left="186" w:right="192"/>
              <w:jc w:val="center"/>
              <w:rPr>
                <w:lang w:eastAsia="en-US" w:bidi="en-US"/>
              </w:rPr>
            </w:pPr>
            <w:r w:rsidRPr="00687DE5">
              <w:rPr>
                <w:lang w:eastAsia="en-US" w:bidi="en-US"/>
              </w:rPr>
              <w:t>9</w:t>
            </w:r>
          </w:p>
        </w:tc>
        <w:tc>
          <w:tcPr>
            <w:tcW w:w="2693" w:type="dxa"/>
            <w:tcBorders>
              <w:top w:val="single" w:sz="4" w:space="0" w:color="000000"/>
              <w:left w:val="single" w:sz="4" w:space="0" w:color="000000"/>
              <w:bottom w:val="single" w:sz="4" w:space="0" w:color="000000"/>
              <w:right w:val="single" w:sz="4" w:space="0" w:color="000000"/>
            </w:tcBorders>
            <w:hideMark/>
          </w:tcPr>
          <w:p w14:paraId="611C70D6" w14:textId="77777777" w:rsidR="00B27942" w:rsidRPr="008755B9" w:rsidRDefault="00B27942" w:rsidP="00EE1ECD">
            <w:pPr>
              <w:pStyle w:val="TableParagraph"/>
              <w:kinsoku w:val="0"/>
              <w:overflowPunct w:val="0"/>
              <w:ind w:left="102"/>
              <w:rPr>
                <w:lang w:eastAsia="en-US" w:bidi="en-US"/>
              </w:rPr>
            </w:pPr>
            <w:r w:rsidRPr="008755B9">
              <w:rPr>
                <w:lang w:eastAsia="en-US" w:bidi="en-US"/>
              </w:rPr>
              <w:t>Уменьшенные</w:t>
            </w:r>
          </w:p>
          <w:p w14:paraId="1B21BB5A" w14:textId="77777777" w:rsidR="00B27942" w:rsidRPr="008755B9" w:rsidRDefault="00B27942" w:rsidP="00EE1ECD">
            <w:pPr>
              <w:pStyle w:val="TableParagraph"/>
              <w:kinsoku w:val="0"/>
              <w:overflowPunct w:val="0"/>
              <w:ind w:left="102" w:right="121"/>
              <w:rPr>
                <w:lang w:eastAsia="en-US" w:bidi="en-US"/>
              </w:rPr>
            </w:pPr>
            <w:r w:rsidRPr="008755B9">
              <w:rPr>
                <w:lang w:eastAsia="en-US" w:bidi="en-US"/>
              </w:rPr>
              <w:t>трезвучия в натуральном и гармоническом виде мажора и минора</w:t>
            </w:r>
            <w:r w:rsidR="00687DE5">
              <w:rPr>
                <w:lang w:eastAsia="en-US" w:bidi="en-US"/>
              </w:rPr>
              <w:t>.</w:t>
            </w:r>
          </w:p>
        </w:tc>
        <w:tc>
          <w:tcPr>
            <w:tcW w:w="1829" w:type="dxa"/>
            <w:tcBorders>
              <w:top w:val="single" w:sz="4" w:space="0" w:color="000000"/>
              <w:left w:val="single" w:sz="4" w:space="0" w:color="000000"/>
              <w:bottom w:val="single" w:sz="4" w:space="0" w:color="000000"/>
              <w:right w:val="single" w:sz="4" w:space="0" w:color="000000"/>
            </w:tcBorders>
            <w:hideMark/>
          </w:tcPr>
          <w:p w14:paraId="781D3DF7" w14:textId="77777777" w:rsidR="00B27942" w:rsidRPr="00687DE5" w:rsidRDefault="00B27942" w:rsidP="00EE1ECD">
            <w:pPr>
              <w:pStyle w:val="TableParagraph"/>
              <w:kinsoku w:val="0"/>
              <w:overflowPunct w:val="0"/>
              <w:ind w:left="599"/>
              <w:rPr>
                <w:lang w:eastAsia="en-US" w:bidi="en-US"/>
              </w:rPr>
            </w:pPr>
            <w:r w:rsidRPr="00687DE5">
              <w:rPr>
                <w:lang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14DF1782" w14:textId="77777777" w:rsidR="00B27942" w:rsidRPr="00687DE5" w:rsidRDefault="00B27942" w:rsidP="00EE1ECD">
            <w:pPr>
              <w:pStyle w:val="TableParagraph"/>
              <w:kinsoku w:val="0"/>
              <w:overflowPunct w:val="0"/>
              <w:ind w:left="587" w:right="586"/>
              <w:jc w:val="center"/>
              <w:rPr>
                <w:lang w:eastAsia="en-US" w:bidi="en-US"/>
              </w:rPr>
            </w:pPr>
            <w:r w:rsidRPr="00687DE5">
              <w:rPr>
                <w:lang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4D95838F" w14:textId="77777777" w:rsidR="00B27942" w:rsidRPr="00687DE5" w:rsidRDefault="00B27942" w:rsidP="00EE1ECD">
            <w:pPr>
              <w:pStyle w:val="TableParagraph"/>
              <w:kinsoku w:val="0"/>
              <w:overflowPunct w:val="0"/>
              <w:ind w:left="608" w:right="611"/>
              <w:jc w:val="center"/>
              <w:rPr>
                <w:lang w:eastAsia="en-US" w:bidi="en-US"/>
              </w:rPr>
            </w:pPr>
            <w:r w:rsidRPr="00687DE5">
              <w:rPr>
                <w:lang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BE4DAAA" w14:textId="77777777" w:rsidR="00B27942" w:rsidRPr="00687DE5" w:rsidRDefault="00B27942" w:rsidP="00EE1ECD">
            <w:pPr>
              <w:pStyle w:val="TableParagraph"/>
              <w:kinsoku w:val="0"/>
              <w:overflowPunct w:val="0"/>
              <w:ind w:left="563" w:right="567"/>
              <w:jc w:val="center"/>
              <w:rPr>
                <w:lang w:eastAsia="en-US" w:bidi="en-US"/>
              </w:rPr>
            </w:pPr>
            <w:r w:rsidRPr="00687DE5">
              <w:rPr>
                <w:lang w:eastAsia="en-US" w:bidi="en-US"/>
              </w:rPr>
              <w:t>1,5</w:t>
            </w:r>
          </w:p>
        </w:tc>
      </w:tr>
      <w:tr w:rsidR="00B27942" w14:paraId="52CCA39A" w14:textId="77777777" w:rsidTr="00687DE5">
        <w:trPr>
          <w:trHeight w:hRule="exact" w:val="1413"/>
        </w:trPr>
        <w:tc>
          <w:tcPr>
            <w:tcW w:w="568" w:type="dxa"/>
            <w:tcBorders>
              <w:top w:val="single" w:sz="4" w:space="0" w:color="000000"/>
              <w:left w:val="single" w:sz="4" w:space="0" w:color="000000"/>
              <w:bottom w:val="single" w:sz="4" w:space="0" w:color="000000"/>
              <w:right w:val="single" w:sz="4" w:space="0" w:color="000000"/>
            </w:tcBorders>
            <w:hideMark/>
          </w:tcPr>
          <w:p w14:paraId="0E97DB91" w14:textId="77777777" w:rsidR="00B27942" w:rsidRPr="00687DE5" w:rsidRDefault="00B27942" w:rsidP="00EE1ECD">
            <w:pPr>
              <w:pStyle w:val="TableParagraph"/>
              <w:kinsoku w:val="0"/>
              <w:overflowPunct w:val="0"/>
              <w:ind w:left="135"/>
              <w:rPr>
                <w:lang w:eastAsia="en-US" w:bidi="en-US"/>
              </w:rPr>
            </w:pPr>
            <w:r w:rsidRPr="00687DE5">
              <w:rPr>
                <w:lang w:eastAsia="en-US" w:bidi="en-US"/>
              </w:rPr>
              <w:t>10</w:t>
            </w:r>
          </w:p>
        </w:tc>
        <w:tc>
          <w:tcPr>
            <w:tcW w:w="2693" w:type="dxa"/>
            <w:tcBorders>
              <w:top w:val="single" w:sz="4" w:space="0" w:color="000000"/>
              <w:left w:val="single" w:sz="4" w:space="0" w:color="000000"/>
              <w:bottom w:val="single" w:sz="4" w:space="0" w:color="000000"/>
              <w:right w:val="single" w:sz="4" w:space="0" w:color="000000"/>
            </w:tcBorders>
            <w:hideMark/>
          </w:tcPr>
          <w:p w14:paraId="72CF0A43" w14:textId="77777777" w:rsidR="00B27942" w:rsidRPr="008755B9" w:rsidRDefault="00B27942" w:rsidP="00EE1ECD">
            <w:pPr>
              <w:pStyle w:val="TableParagraph"/>
              <w:kinsoku w:val="0"/>
              <w:overflowPunct w:val="0"/>
              <w:ind w:left="102"/>
              <w:rPr>
                <w:lang w:eastAsia="en-US" w:bidi="en-US"/>
              </w:rPr>
            </w:pPr>
            <w:r w:rsidRPr="008755B9">
              <w:rPr>
                <w:lang w:eastAsia="en-US" w:bidi="en-US"/>
              </w:rPr>
              <w:t>Увеличенное</w:t>
            </w:r>
          </w:p>
          <w:p w14:paraId="0BC99C36" w14:textId="77777777" w:rsidR="00B27942" w:rsidRPr="00687DE5" w:rsidRDefault="00B27942" w:rsidP="00EE1ECD">
            <w:pPr>
              <w:pStyle w:val="TableParagraph"/>
              <w:kinsoku w:val="0"/>
              <w:overflowPunct w:val="0"/>
              <w:ind w:left="102" w:right="98"/>
              <w:rPr>
                <w:lang w:eastAsia="en-US" w:bidi="en-US"/>
              </w:rPr>
            </w:pPr>
            <w:r w:rsidRPr="008755B9">
              <w:rPr>
                <w:lang w:eastAsia="en-US" w:bidi="en-US"/>
              </w:rPr>
              <w:t>трезвучие в гармоническом виде мажора и мино</w:t>
            </w:r>
            <w:r w:rsidR="00687DE5">
              <w:rPr>
                <w:lang w:eastAsia="en-US" w:bidi="en-US"/>
              </w:rPr>
              <w:t>ра.</w:t>
            </w:r>
          </w:p>
        </w:tc>
        <w:tc>
          <w:tcPr>
            <w:tcW w:w="1829" w:type="dxa"/>
            <w:tcBorders>
              <w:top w:val="single" w:sz="4" w:space="0" w:color="000000"/>
              <w:left w:val="single" w:sz="4" w:space="0" w:color="000000"/>
              <w:bottom w:val="single" w:sz="4" w:space="0" w:color="000000"/>
              <w:right w:val="single" w:sz="4" w:space="0" w:color="000000"/>
            </w:tcBorders>
            <w:hideMark/>
          </w:tcPr>
          <w:p w14:paraId="507A7E6F"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65158B8"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5</w:t>
            </w:r>
          </w:p>
        </w:tc>
        <w:tc>
          <w:tcPr>
            <w:tcW w:w="1412" w:type="dxa"/>
            <w:tcBorders>
              <w:top w:val="single" w:sz="4" w:space="0" w:color="000000"/>
              <w:left w:val="single" w:sz="4" w:space="0" w:color="000000"/>
              <w:bottom w:val="single" w:sz="4" w:space="0" w:color="000000"/>
              <w:right w:val="single" w:sz="4" w:space="0" w:color="000000"/>
            </w:tcBorders>
            <w:hideMark/>
          </w:tcPr>
          <w:p w14:paraId="79C55000"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219B02F1"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3</w:t>
            </w:r>
          </w:p>
        </w:tc>
      </w:tr>
      <w:tr w:rsidR="00B27942" w14:paraId="50A54931" w14:textId="77777777" w:rsidTr="00B27942">
        <w:trPr>
          <w:trHeight w:hRule="exact" w:val="1291"/>
        </w:trPr>
        <w:tc>
          <w:tcPr>
            <w:tcW w:w="568" w:type="dxa"/>
            <w:tcBorders>
              <w:top w:val="single" w:sz="4" w:space="0" w:color="000000"/>
              <w:left w:val="single" w:sz="4" w:space="0" w:color="000000"/>
              <w:bottom w:val="single" w:sz="4" w:space="0" w:color="000000"/>
              <w:right w:val="single" w:sz="4" w:space="0" w:color="000000"/>
            </w:tcBorders>
            <w:hideMark/>
          </w:tcPr>
          <w:p w14:paraId="0FAD32CD" w14:textId="77777777" w:rsidR="00B27942" w:rsidRDefault="00B27942" w:rsidP="00EE1ECD">
            <w:pPr>
              <w:pStyle w:val="TableParagraph"/>
              <w:kinsoku w:val="0"/>
              <w:overflowPunct w:val="0"/>
              <w:ind w:left="135"/>
              <w:rPr>
                <w:lang w:val="en-US" w:eastAsia="en-US" w:bidi="en-US"/>
              </w:rPr>
            </w:pPr>
            <w:r>
              <w:rPr>
                <w:lang w:val="en-US" w:eastAsia="en-US" w:bidi="en-US"/>
              </w:rPr>
              <w:t>11</w:t>
            </w:r>
          </w:p>
        </w:tc>
        <w:tc>
          <w:tcPr>
            <w:tcW w:w="2693" w:type="dxa"/>
            <w:tcBorders>
              <w:top w:val="single" w:sz="4" w:space="0" w:color="000000"/>
              <w:left w:val="single" w:sz="4" w:space="0" w:color="000000"/>
              <w:bottom w:val="single" w:sz="4" w:space="0" w:color="000000"/>
              <w:right w:val="single" w:sz="4" w:space="0" w:color="000000"/>
            </w:tcBorders>
            <w:hideMark/>
          </w:tcPr>
          <w:p w14:paraId="02828C83" w14:textId="77777777" w:rsidR="00B27942" w:rsidRPr="008755B9" w:rsidRDefault="005A2F3F" w:rsidP="00EE1ECD">
            <w:pPr>
              <w:pStyle w:val="TableParagraph"/>
              <w:kinsoku w:val="0"/>
              <w:overflowPunct w:val="0"/>
              <w:rPr>
                <w:lang w:eastAsia="en-US" w:bidi="en-US"/>
              </w:rPr>
            </w:pPr>
            <w:r>
              <w:rPr>
                <w:lang w:eastAsia="en-US" w:bidi="en-US"/>
              </w:rPr>
              <w:t xml:space="preserve">  Двухголосие с ритмическим аккомпонементом</w:t>
            </w:r>
          </w:p>
        </w:tc>
        <w:tc>
          <w:tcPr>
            <w:tcW w:w="1829" w:type="dxa"/>
            <w:tcBorders>
              <w:top w:val="single" w:sz="4" w:space="0" w:color="000000"/>
              <w:left w:val="single" w:sz="4" w:space="0" w:color="000000"/>
              <w:bottom w:val="single" w:sz="4" w:space="0" w:color="000000"/>
              <w:right w:val="single" w:sz="4" w:space="0" w:color="000000"/>
            </w:tcBorders>
            <w:hideMark/>
          </w:tcPr>
          <w:p w14:paraId="65552D3E"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FB59173"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5</w:t>
            </w:r>
          </w:p>
        </w:tc>
        <w:tc>
          <w:tcPr>
            <w:tcW w:w="1412" w:type="dxa"/>
            <w:tcBorders>
              <w:top w:val="single" w:sz="4" w:space="0" w:color="000000"/>
              <w:left w:val="single" w:sz="4" w:space="0" w:color="000000"/>
              <w:bottom w:val="single" w:sz="4" w:space="0" w:color="000000"/>
              <w:right w:val="single" w:sz="4" w:space="0" w:color="000000"/>
            </w:tcBorders>
            <w:hideMark/>
          </w:tcPr>
          <w:p w14:paraId="43999ECD"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776DF6E3"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3</w:t>
            </w:r>
          </w:p>
        </w:tc>
      </w:tr>
      <w:tr w:rsidR="00B27942" w14:paraId="146B47C5" w14:textId="77777777" w:rsidTr="005A2F3F">
        <w:trPr>
          <w:trHeight w:hRule="exact" w:val="681"/>
        </w:trPr>
        <w:tc>
          <w:tcPr>
            <w:tcW w:w="568" w:type="dxa"/>
            <w:tcBorders>
              <w:top w:val="single" w:sz="4" w:space="0" w:color="000000"/>
              <w:left w:val="single" w:sz="4" w:space="0" w:color="000000"/>
              <w:bottom w:val="single" w:sz="4" w:space="0" w:color="000000"/>
              <w:right w:val="single" w:sz="4" w:space="0" w:color="000000"/>
            </w:tcBorders>
            <w:hideMark/>
          </w:tcPr>
          <w:p w14:paraId="6FF5B7D6" w14:textId="77777777" w:rsidR="00B27942" w:rsidRDefault="00B27942" w:rsidP="00EE1ECD">
            <w:pPr>
              <w:pStyle w:val="TableParagraph"/>
              <w:kinsoku w:val="0"/>
              <w:overflowPunct w:val="0"/>
              <w:ind w:left="135"/>
              <w:rPr>
                <w:lang w:val="en-US" w:eastAsia="en-US" w:bidi="en-US"/>
              </w:rPr>
            </w:pPr>
            <w:r>
              <w:rPr>
                <w:lang w:val="en-US" w:eastAsia="en-US" w:bidi="en-US"/>
              </w:rPr>
              <w:t>12</w:t>
            </w:r>
          </w:p>
        </w:tc>
        <w:tc>
          <w:tcPr>
            <w:tcW w:w="2693" w:type="dxa"/>
            <w:tcBorders>
              <w:top w:val="single" w:sz="4" w:space="0" w:color="000000"/>
              <w:left w:val="single" w:sz="4" w:space="0" w:color="000000"/>
              <w:bottom w:val="single" w:sz="4" w:space="0" w:color="000000"/>
              <w:right w:val="single" w:sz="4" w:space="0" w:color="000000"/>
            </w:tcBorders>
            <w:hideMark/>
          </w:tcPr>
          <w:p w14:paraId="409A812E" w14:textId="77777777" w:rsidR="00B27942" w:rsidRPr="00687DE5" w:rsidRDefault="005A2F3F" w:rsidP="00EE1ECD">
            <w:pPr>
              <w:pStyle w:val="TableParagraph"/>
              <w:kinsoku w:val="0"/>
              <w:overflowPunct w:val="0"/>
              <w:ind w:left="102"/>
              <w:rPr>
                <w:lang w:eastAsia="en-US" w:bidi="en-US"/>
              </w:rPr>
            </w:pPr>
            <w:r>
              <w:rPr>
                <w:lang w:eastAsia="en-US" w:bidi="en-US"/>
              </w:rPr>
              <w:t>Ритмическая партитура</w:t>
            </w:r>
          </w:p>
        </w:tc>
        <w:tc>
          <w:tcPr>
            <w:tcW w:w="1829" w:type="dxa"/>
            <w:tcBorders>
              <w:top w:val="single" w:sz="4" w:space="0" w:color="000000"/>
              <w:left w:val="single" w:sz="4" w:space="0" w:color="000000"/>
              <w:bottom w:val="single" w:sz="4" w:space="0" w:color="000000"/>
              <w:right w:val="single" w:sz="4" w:space="0" w:color="000000"/>
            </w:tcBorders>
            <w:hideMark/>
          </w:tcPr>
          <w:p w14:paraId="025AA60B"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6AA0AFC9"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3184B047"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4A6B60BE"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1,5</w:t>
            </w:r>
          </w:p>
        </w:tc>
      </w:tr>
      <w:tr w:rsidR="00B27942" w14:paraId="3E148260"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72AD15DF" w14:textId="77777777" w:rsidR="00B27942" w:rsidRDefault="00B27942" w:rsidP="00EE1ECD">
            <w:pPr>
              <w:pStyle w:val="TableParagraph"/>
              <w:kinsoku w:val="0"/>
              <w:overflowPunct w:val="0"/>
              <w:ind w:left="135"/>
              <w:rPr>
                <w:lang w:val="en-US" w:eastAsia="en-US" w:bidi="en-US"/>
              </w:rPr>
            </w:pPr>
            <w:r>
              <w:rPr>
                <w:lang w:val="en-US" w:eastAsia="en-US" w:bidi="en-US"/>
              </w:rPr>
              <w:t>13</w:t>
            </w:r>
          </w:p>
        </w:tc>
        <w:tc>
          <w:tcPr>
            <w:tcW w:w="2693" w:type="dxa"/>
            <w:tcBorders>
              <w:top w:val="single" w:sz="4" w:space="0" w:color="000000"/>
              <w:left w:val="single" w:sz="4" w:space="0" w:color="000000"/>
              <w:bottom w:val="single" w:sz="4" w:space="0" w:color="000000"/>
              <w:right w:val="single" w:sz="4" w:space="0" w:color="000000"/>
            </w:tcBorders>
            <w:hideMark/>
          </w:tcPr>
          <w:p w14:paraId="752D0CE3" w14:textId="77777777" w:rsidR="00B27942" w:rsidRDefault="00B27942" w:rsidP="00EE1ECD">
            <w:pPr>
              <w:pStyle w:val="TableParagraph"/>
              <w:kinsoku w:val="0"/>
              <w:overflowPunct w:val="0"/>
              <w:ind w:left="102"/>
              <w:rPr>
                <w:lang w:val="en-US" w:eastAsia="en-US" w:bidi="en-US"/>
              </w:rPr>
            </w:pPr>
            <w:r>
              <w:rPr>
                <w:lang w:val="en-US" w:eastAsia="en-US" w:bidi="en-US"/>
              </w:rPr>
              <w:t>Текущая аттестация</w:t>
            </w:r>
          </w:p>
        </w:tc>
        <w:tc>
          <w:tcPr>
            <w:tcW w:w="1829" w:type="dxa"/>
            <w:tcBorders>
              <w:top w:val="single" w:sz="4" w:space="0" w:color="000000"/>
              <w:left w:val="single" w:sz="4" w:space="0" w:color="000000"/>
              <w:bottom w:val="single" w:sz="4" w:space="0" w:color="000000"/>
              <w:right w:val="single" w:sz="4" w:space="0" w:color="000000"/>
            </w:tcBorders>
            <w:hideMark/>
          </w:tcPr>
          <w:p w14:paraId="5C544A7D"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28BA7826"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14A0225F"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5E5364CF"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404F5249"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1,5</w:t>
            </w:r>
          </w:p>
        </w:tc>
      </w:tr>
      <w:tr w:rsidR="00B27942" w14:paraId="56B69F68"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33DA7E22" w14:textId="77777777" w:rsidR="00B27942" w:rsidRDefault="00B27942" w:rsidP="00EE1ECD">
            <w:pPr>
              <w:pStyle w:val="TableParagraph"/>
              <w:kinsoku w:val="0"/>
              <w:overflowPunct w:val="0"/>
              <w:ind w:left="135"/>
              <w:rPr>
                <w:lang w:val="en-US" w:eastAsia="en-US" w:bidi="en-US"/>
              </w:rPr>
            </w:pPr>
            <w:r>
              <w:rPr>
                <w:lang w:val="en-US" w:eastAsia="en-US" w:bidi="en-US"/>
              </w:rPr>
              <w:t>14</w:t>
            </w:r>
          </w:p>
        </w:tc>
        <w:tc>
          <w:tcPr>
            <w:tcW w:w="2693" w:type="dxa"/>
            <w:tcBorders>
              <w:top w:val="single" w:sz="4" w:space="0" w:color="000000"/>
              <w:left w:val="single" w:sz="4" w:space="0" w:color="000000"/>
              <w:bottom w:val="single" w:sz="4" w:space="0" w:color="000000"/>
              <w:right w:val="single" w:sz="4" w:space="0" w:color="000000"/>
            </w:tcBorders>
            <w:hideMark/>
          </w:tcPr>
          <w:p w14:paraId="6025AF59" w14:textId="77777777" w:rsidR="00B27942" w:rsidRPr="00687DE5" w:rsidRDefault="005A2F3F" w:rsidP="00EE1ECD">
            <w:pPr>
              <w:pStyle w:val="TableParagraph"/>
              <w:kinsoku w:val="0"/>
              <w:overflowPunct w:val="0"/>
              <w:ind w:left="102"/>
              <w:rPr>
                <w:lang w:eastAsia="en-US" w:bidi="en-US"/>
              </w:rPr>
            </w:pPr>
            <w:r>
              <w:rPr>
                <w:lang w:eastAsia="en-US" w:bidi="en-US"/>
              </w:rPr>
              <w:t>Двухголосные ритмические каноны</w:t>
            </w:r>
          </w:p>
        </w:tc>
        <w:tc>
          <w:tcPr>
            <w:tcW w:w="1829" w:type="dxa"/>
            <w:tcBorders>
              <w:top w:val="single" w:sz="4" w:space="0" w:color="000000"/>
              <w:left w:val="single" w:sz="4" w:space="0" w:color="000000"/>
              <w:bottom w:val="single" w:sz="4" w:space="0" w:color="000000"/>
              <w:right w:val="single" w:sz="4" w:space="0" w:color="000000"/>
            </w:tcBorders>
            <w:hideMark/>
          </w:tcPr>
          <w:p w14:paraId="20C4D0BC"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39888940"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460624A1"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74B82028"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1,5</w:t>
            </w:r>
          </w:p>
        </w:tc>
      </w:tr>
      <w:tr w:rsidR="00B27942" w14:paraId="6F772B14" w14:textId="77777777" w:rsidTr="00B27942">
        <w:trPr>
          <w:trHeight w:hRule="exact" w:val="1577"/>
        </w:trPr>
        <w:tc>
          <w:tcPr>
            <w:tcW w:w="568" w:type="dxa"/>
            <w:tcBorders>
              <w:top w:val="single" w:sz="4" w:space="0" w:color="000000"/>
              <w:left w:val="single" w:sz="4" w:space="0" w:color="000000"/>
              <w:bottom w:val="single" w:sz="4" w:space="0" w:color="000000"/>
              <w:right w:val="single" w:sz="4" w:space="0" w:color="000000"/>
            </w:tcBorders>
            <w:hideMark/>
          </w:tcPr>
          <w:p w14:paraId="370E42CE" w14:textId="77777777" w:rsidR="00B27942" w:rsidRDefault="00B27942" w:rsidP="00EE1ECD">
            <w:pPr>
              <w:pStyle w:val="TableParagraph"/>
              <w:kinsoku w:val="0"/>
              <w:overflowPunct w:val="0"/>
              <w:ind w:left="135"/>
              <w:rPr>
                <w:lang w:val="en-US" w:eastAsia="en-US" w:bidi="en-US"/>
              </w:rPr>
            </w:pPr>
            <w:r>
              <w:rPr>
                <w:lang w:val="en-US" w:eastAsia="en-US" w:bidi="en-US"/>
              </w:rPr>
              <w:t>15</w:t>
            </w:r>
          </w:p>
        </w:tc>
        <w:tc>
          <w:tcPr>
            <w:tcW w:w="2693" w:type="dxa"/>
            <w:tcBorders>
              <w:top w:val="single" w:sz="4" w:space="0" w:color="000000"/>
              <w:left w:val="single" w:sz="4" w:space="0" w:color="000000"/>
              <w:bottom w:val="single" w:sz="4" w:space="0" w:color="000000"/>
              <w:right w:val="single" w:sz="4" w:space="0" w:color="000000"/>
            </w:tcBorders>
            <w:hideMark/>
          </w:tcPr>
          <w:p w14:paraId="3925B380" w14:textId="77777777" w:rsidR="00B27942" w:rsidRPr="008755B9" w:rsidRDefault="006244DF" w:rsidP="00EE1ECD">
            <w:pPr>
              <w:pStyle w:val="TableParagraph"/>
              <w:kinsoku w:val="0"/>
              <w:overflowPunct w:val="0"/>
              <w:rPr>
                <w:lang w:eastAsia="en-US" w:bidi="en-US"/>
              </w:rPr>
            </w:pPr>
            <w:r>
              <w:rPr>
                <w:lang w:eastAsia="en-US" w:bidi="en-US"/>
              </w:rPr>
              <w:t xml:space="preserve">  Доминантовый септаккорд с обращениями и разрешениями</w:t>
            </w:r>
          </w:p>
        </w:tc>
        <w:tc>
          <w:tcPr>
            <w:tcW w:w="1829" w:type="dxa"/>
            <w:tcBorders>
              <w:top w:val="single" w:sz="4" w:space="0" w:color="000000"/>
              <w:left w:val="single" w:sz="4" w:space="0" w:color="000000"/>
              <w:bottom w:val="single" w:sz="4" w:space="0" w:color="000000"/>
              <w:right w:val="single" w:sz="4" w:space="0" w:color="000000"/>
            </w:tcBorders>
            <w:hideMark/>
          </w:tcPr>
          <w:p w14:paraId="76640718"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76711C80"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7,5</w:t>
            </w:r>
          </w:p>
        </w:tc>
        <w:tc>
          <w:tcPr>
            <w:tcW w:w="1412" w:type="dxa"/>
            <w:tcBorders>
              <w:top w:val="single" w:sz="4" w:space="0" w:color="000000"/>
              <w:left w:val="single" w:sz="4" w:space="0" w:color="000000"/>
              <w:bottom w:val="single" w:sz="4" w:space="0" w:color="000000"/>
              <w:right w:val="single" w:sz="4" w:space="0" w:color="000000"/>
            </w:tcBorders>
            <w:hideMark/>
          </w:tcPr>
          <w:p w14:paraId="6C5F5335"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3</w:t>
            </w:r>
          </w:p>
        </w:tc>
        <w:tc>
          <w:tcPr>
            <w:tcW w:w="1531" w:type="dxa"/>
            <w:tcBorders>
              <w:top w:val="single" w:sz="4" w:space="0" w:color="000000"/>
              <w:left w:val="single" w:sz="4" w:space="0" w:color="000000"/>
              <w:bottom w:val="single" w:sz="4" w:space="0" w:color="000000"/>
              <w:right w:val="single" w:sz="4" w:space="0" w:color="000000"/>
            </w:tcBorders>
            <w:hideMark/>
          </w:tcPr>
          <w:p w14:paraId="20080A12"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4,5</w:t>
            </w:r>
          </w:p>
        </w:tc>
      </w:tr>
      <w:tr w:rsidR="00B27942" w14:paraId="29A1B790" w14:textId="77777777" w:rsidTr="006244DF">
        <w:trPr>
          <w:trHeight w:hRule="exact" w:val="927"/>
        </w:trPr>
        <w:tc>
          <w:tcPr>
            <w:tcW w:w="568" w:type="dxa"/>
            <w:tcBorders>
              <w:top w:val="single" w:sz="4" w:space="0" w:color="000000"/>
              <w:left w:val="single" w:sz="4" w:space="0" w:color="000000"/>
              <w:bottom w:val="single" w:sz="4" w:space="0" w:color="000000"/>
              <w:right w:val="single" w:sz="4" w:space="0" w:color="000000"/>
            </w:tcBorders>
            <w:hideMark/>
          </w:tcPr>
          <w:p w14:paraId="49BC969A" w14:textId="77777777" w:rsidR="00B27942" w:rsidRDefault="00B27942" w:rsidP="00EE1ECD">
            <w:pPr>
              <w:pStyle w:val="TableParagraph"/>
              <w:kinsoku w:val="0"/>
              <w:overflowPunct w:val="0"/>
              <w:ind w:left="135"/>
              <w:rPr>
                <w:lang w:val="en-US" w:eastAsia="en-US" w:bidi="en-US"/>
              </w:rPr>
            </w:pPr>
            <w:r>
              <w:rPr>
                <w:lang w:val="en-US" w:eastAsia="en-US" w:bidi="en-US"/>
              </w:rPr>
              <w:t>16</w:t>
            </w:r>
          </w:p>
        </w:tc>
        <w:tc>
          <w:tcPr>
            <w:tcW w:w="2693" w:type="dxa"/>
            <w:tcBorders>
              <w:top w:val="single" w:sz="4" w:space="0" w:color="000000"/>
              <w:left w:val="single" w:sz="4" w:space="0" w:color="000000"/>
              <w:bottom w:val="single" w:sz="4" w:space="0" w:color="000000"/>
              <w:right w:val="single" w:sz="4" w:space="0" w:color="000000"/>
            </w:tcBorders>
            <w:hideMark/>
          </w:tcPr>
          <w:p w14:paraId="62EA60FE" w14:textId="77777777" w:rsidR="00B27942" w:rsidRPr="008755B9" w:rsidRDefault="005A2F3F" w:rsidP="00EE1ECD">
            <w:pPr>
              <w:pStyle w:val="TableParagraph"/>
              <w:kinsoku w:val="0"/>
              <w:overflowPunct w:val="0"/>
              <w:ind w:left="102"/>
              <w:rPr>
                <w:lang w:eastAsia="en-US" w:bidi="en-US"/>
              </w:rPr>
            </w:pPr>
            <w:r>
              <w:rPr>
                <w:lang w:eastAsia="en-US" w:bidi="en-US"/>
              </w:rPr>
              <w:t>Тритоны в мажоре и гармоническом миноре</w:t>
            </w:r>
          </w:p>
        </w:tc>
        <w:tc>
          <w:tcPr>
            <w:tcW w:w="1829" w:type="dxa"/>
            <w:tcBorders>
              <w:top w:val="single" w:sz="4" w:space="0" w:color="000000"/>
              <w:left w:val="single" w:sz="4" w:space="0" w:color="000000"/>
              <w:bottom w:val="single" w:sz="4" w:space="0" w:color="000000"/>
              <w:right w:val="single" w:sz="4" w:space="0" w:color="000000"/>
            </w:tcBorders>
            <w:hideMark/>
          </w:tcPr>
          <w:p w14:paraId="5497E250"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61D2026F"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5</w:t>
            </w:r>
          </w:p>
        </w:tc>
        <w:tc>
          <w:tcPr>
            <w:tcW w:w="1412" w:type="dxa"/>
            <w:tcBorders>
              <w:top w:val="single" w:sz="4" w:space="0" w:color="000000"/>
              <w:left w:val="single" w:sz="4" w:space="0" w:color="000000"/>
              <w:bottom w:val="single" w:sz="4" w:space="0" w:color="000000"/>
              <w:right w:val="single" w:sz="4" w:space="0" w:color="000000"/>
            </w:tcBorders>
            <w:hideMark/>
          </w:tcPr>
          <w:p w14:paraId="50B44154"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2E3B07A9"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3</w:t>
            </w:r>
          </w:p>
        </w:tc>
      </w:tr>
      <w:tr w:rsidR="00B27942" w14:paraId="4281BA05" w14:textId="77777777" w:rsidTr="005A2F3F">
        <w:trPr>
          <w:trHeight w:hRule="exact" w:val="905"/>
        </w:trPr>
        <w:tc>
          <w:tcPr>
            <w:tcW w:w="568" w:type="dxa"/>
            <w:tcBorders>
              <w:top w:val="single" w:sz="4" w:space="0" w:color="000000"/>
              <w:left w:val="single" w:sz="4" w:space="0" w:color="000000"/>
              <w:bottom w:val="single" w:sz="4" w:space="0" w:color="000000"/>
              <w:right w:val="single" w:sz="4" w:space="0" w:color="000000"/>
            </w:tcBorders>
            <w:hideMark/>
          </w:tcPr>
          <w:p w14:paraId="3C0BC8A2" w14:textId="77777777" w:rsidR="00B27942" w:rsidRDefault="00B27942" w:rsidP="00EE1ECD">
            <w:pPr>
              <w:pStyle w:val="TableParagraph"/>
              <w:kinsoku w:val="0"/>
              <w:overflowPunct w:val="0"/>
              <w:ind w:left="135"/>
              <w:rPr>
                <w:lang w:val="en-US" w:eastAsia="en-US" w:bidi="en-US"/>
              </w:rPr>
            </w:pPr>
            <w:r>
              <w:rPr>
                <w:lang w:val="en-US" w:eastAsia="en-US" w:bidi="en-US"/>
              </w:rPr>
              <w:t>17</w:t>
            </w:r>
          </w:p>
        </w:tc>
        <w:tc>
          <w:tcPr>
            <w:tcW w:w="2693" w:type="dxa"/>
            <w:tcBorders>
              <w:top w:val="single" w:sz="4" w:space="0" w:color="000000"/>
              <w:left w:val="single" w:sz="4" w:space="0" w:color="000000"/>
              <w:bottom w:val="single" w:sz="4" w:space="0" w:color="000000"/>
              <w:right w:val="single" w:sz="4" w:space="0" w:color="000000"/>
            </w:tcBorders>
            <w:hideMark/>
          </w:tcPr>
          <w:p w14:paraId="2B1CC6F8" w14:textId="77777777" w:rsidR="00B27942" w:rsidRPr="00687DE5" w:rsidRDefault="005A2F3F" w:rsidP="00EE1ECD">
            <w:pPr>
              <w:pStyle w:val="TableParagraph"/>
              <w:kinsoku w:val="0"/>
              <w:overflowPunct w:val="0"/>
              <w:ind w:left="102"/>
              <w:rPr>
                <w:lang w:eastAsia="en-US" w:bidi="en-US"/>
              </w:rPr>
            </w:pPr>
            <w:r>
              <w:rPr>
                <w:lang w:eastAsia="en-US" w:bidi="en-US"/>
              </w:rPr>
              <w:t>Характерные интервалы с разрешением</w:t>
            </w:r>
          </w:p>
        </w:tc>
        <w:tc>
          <w:tcPr>
            <w:tcW w:w="1829" w:type="dxa"/>
            <w:tcBorders>
              <w:top w:val="single" w:sz="4" w:space="0" w:color="000000"/>
              <w:left w:val="single" w:sz="4" w:space="0" w:color="000000"/>
              <w:bottom w:val="single" w:sz="4" w:space="0" w:color="000000"/>
              <w:right w:val="single" w:sz="4" w:space="0" w:color="000000"/>
            </w:tcBorders>
            <w:hideMark/>
          </w:tcPr>
          <w:p w14:paraId="0A09E2F3"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3854495D"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148F3A66"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55C004B7"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1,5</w:t>
            </w:r>
          </w:p>
        </w:tc>
      </w:tr>
      <w:tr w:rsidR="00B27942" w14:paraId="09E48ACF" w14:textId="77777777" w:rsidTr="00B27942">
        <w:trPr>
          <w:trHeight w:hRule="exact" w:val="1660"/>
        </w:trPr>
        <w:tc>
          <w:tcPr>
            <w:tcW w:w="568" w:type="dxa"/>
            <w:tcBorders>
              <w:top w:val="single" w:sz="4" w:space="0" w:color="000000"/>
              <w:left w:val="single" w:sz="4" w:space="0" w:color="000000"/>
              <w:bottom w:val="single" w:sz="4" w:space="0" w:color="000000"/>
              <w:right w:val="single" w:sz="4" w:space="0" w:color="000000"/>
            </w:tcBorders>
            <w:hideMark/>
          </w:tcPr>
          <w:p w14:paraId="05CA2DFB" w14:textId="77777777" w:rsidR="00B27942" w:rsidRDefault="00B27942" w:rsidP="00EE1ECD">
            <w:pPr>
              <w:pStyle w:val="TableParagraph"/>
              <w:kinsoku w:val="0"/>
              <w:overflowPunct w:val="0"/>
              <w:ind w:left="135"/>
              <w:rPr>
                <w:lang w:val="en-US" w:eastAsia="en-US" w:bidi="en-US"/>
              </w:rPr>
            </w:pPr>
            <w:r>
              <w:rPr>
                <w:lang w:val="en-US" w:eastAsia="en-US" w:bidi="en-US"/>
              </w:rPr>
              <w:lastRenderedPageBreak/>
              <w:t>18</w:t>
            </w:r>
          </w:p>
        </w:tc>
        <w:tc>
          <w:tcPr>
            <w:tcW w:w="2693" w:type="dxa"/>
            <w:tcBorders>
              <w:top w:val="single" w:sz="4" w:space="0" w:color="000000"/>
              <w:left w:val="single" w:sz="4" w:space="0" w:color="000000"/>
              <w:bottom w:val="single" w:sz="4" w:space="0" w:color="000000"/>
              <w:right w:val="single" w:sz="4" w:space="0" w:color="000000"/>
            </w:tcBorders>
            <w:hideMark/>
          </w:tcPr>
          <w:p w14:paraId="3852B9B2" w14:textId="77777777" w:rsidR="00B27942" w:rsidRPr="008755B9" w:rsidRDefault="00B27942" w:rsidP="00EE1ECD">
            <w:pPr>
              <w:pStyle w:val="TableParagraph"/>
              <w:kinsoku w:val="0"/>
              <w:overflowPunct w:val="0"/>
              <w:ind w:left="102"/>
              <w:rPr>
                <w:lang w:eastAsia="en-US" w:bidi="en-US"/>
              </w:rPr>
            </w:pPr>
            <w:r w:rsidRPr="008755B9">
              <w:rPr>
                <w:lang w:eastAsia="en-US" w:bidi="en-US"/>
              </w:rPr>
              <w:t>Период,</w:t>
            </w:r>
          </w:p>
          <w:p w14:paraId="58AAAE64" w14:textId="77777777" w:rsidR="00B27942" w:rsidRPr="008755B9" w:rsidRDefault="00B27942" w:rsidP="00EE1ECD">
            <w:pPr>
              <w:pStyle w:val="TableParagraph"/>
              <w:kinsoku w:val="0"/>
              <w:overflowPunct w:val="0"/>
              <w:ind w:left="102"/>
              <w:rPr>
                <w:lang w:eastAsia="en-US" w:bidi="en-US"/>
              </w:rPr>
            </w:pPr>
            <w:r w:rsidRPr="008755B9">
              <w:rPr>
                <w:lang w:eastAsia="en-US" w:bidi="en-US"/>
              </w:rPr>
              <w:t>предложения, каденции, расширение, дополнение в периоде</w:t>
            </w:r>
          </w:p>
        </w:tc>
        <w:tc>
          <w:tcPr>
            <w:tcW w:w="1829" w:type="dxa"/>
            <w:tcBorders>
              <w:top w:val="single" w:sz="4" w:space="0" w:color="000000"/>
              <w:left w:val="single" w:sz="4" w:space="0" w:color="000000"/>
              <w:bottom w:val="single" w:sz="4" w:space="0" w:color="000000"/>
              <w:right w:val="single" w:sz="4" w:space="0" w:color="000000"/>
            </w:tcBorders>
            <w:hideMark/>
          </w:tcPr>
          <w:p w14:paraId="26F10C2B"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086C9F4C"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5</w:t>
            </w:r>
          </w:p>
        </w:tc>
        <w:tc>
          <w:tcPr>
            <w:tcW w:w="1412" w:type="dxa"/>
            <w:tcBorders>
              <w:top w:val="single" w:sz="4" w:space="0" w:color="000000"/>
              <w:left w:val="single" w:sz="4" w:space="0" w:color="000000"/>
              <w:bottom w:val="single" w:sz="4" w:space="0" w:color="000000"/>
              <w:right w:val="single" w:sz="4" w:space="0" w:color="000000"/>
            </w:tcBorders>
            <w:hideMark/>
          </w:tcPr>
          <w:p w14:paraId="4A27D9A3"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75D51070"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3</w:t>
            </w:r>
          </w:p>
        </w:tc>
      </w:tr>
      <w:tr w:rsidR="00B27942" w14:paraId="31EA36BF"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1FADCCE4" w14:textId="77777777" w:rsidR="00B27942" w:rsidRDefault="00B27942" w:rsidP="00EE1ECD">
            <w:pPr>
              <w:pStyle w:val="TableParagraph"/>
              <w:kinsoku w:val="0"/>
              <w:overflowPunct w:val="0"/>
              <w:ind w:left="135"/>
              <w:rPr>
                <w:lang w:val="en-US" w:eastAsia="en-US" w:bidi="en-US"/>
              </w:rPr>
            </w:pPr>
            <w:r>
              <w:rPr>
                <w:lang w:val="en-US" w:eastAsia="en-US" w:bidi="en-US"/>
              </w:rPr>
              <w:t>19</w:t>
            </w:r>
          </w:p>
        </w:tc>
        <w:tc>
          <w:tcPr>
            <w:tcW w:w="2693" w:type="dxa"/>
            <w:tcBorders>
              <w:top w:val="single" w:sz="4" w:space="0" w:color="000000"/>
              <w:left w:val="single" w:sz="4" w:space="0" w:color="000000"/>
              <w:bottom w:val="single" w:sz="4" w:space="0" w:color="000000"/>
              <w:right w:val="single" w:sz="4" w:space="0" w:color="000000"/>
            </w:tcBorders>
            <w:hideMark/>
          </w:tcPr>
          <w:p w14:paraId="699A0850" w14:textId="77777777" w:rsidR="00B27942" w:rsidRDefault="00B27942" w:rsidP="00EE1ECD">
            <w:pPr>
              <w:pStyle w:val="TableParagraph"/>
              <w:kinsoku w:val="0"/>
              <w:overflowPunct w:val="0"/>
              <w:ind w:left="102"/>
              <w:rPr>
                <w:lang w:val="en-US" w:eastAsia="en-US" w:bidi="en-US"/>
              </w:rPr>
            </w:pPr>
            <w:r>
              <w:rPr>
                <w:lang w:val="en-US" w:eastAsia="en-US" w:bidi="en-US"/>
              </w:rPr>
              <w:t>Текущий контроль</w:t>
            </w:r>
          </w:p>
        </w:tc>
        <w:tc>
          <w:tcPr>
            <w:tcW w:w="1829" w:type="dxa"/>
            <w:tcBorders>
              <w:top w:val="single" w:sz="4" w:space="0" w:color="000000"/>
              <w:left w:val="single" w:sz="4" w:space="0" w:color="000000"/>
              <w:bottom w:val="single" w:sz="4" w:space="0" w:color="000000"/>
              <w:right w:val="single" w:sz="4" w:space="0" w:color="000000"/>
            </w:tcBorders>
            <w:hideMark/>
          </w:tcPr>
          <w:p w14:paraId="553DDBD3"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412703AC"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10C4A50B"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62FC5C61"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0670D6B9"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1,5</w:t>
            </w:r>
          </w:p>
        </w:tc>
      </w:tr>
      <w:tr w:rsidR="00B27942" w14:paraId="3D30C296" w14:textId="77777777" w:rsidTr="00B27942">
        <w:trPr>
          <w:trHeight w:hRule="exact" w:val="550"/>
        </w:trPr>
        <w:tc>
          <w:tcPr>
            <w:tcW w:w="568" w:type="dxa"/>
            <w:tcBorders>
              <w:top w:val="single" w:sz="4" w:space="0" w:color="000000"/>
              <w:left w:val="single" w:sz="4" w:space="0" w:color="000000"/>
              <w:bottom w:val="single" w:sz="4" w:space="0" w:color="000000"/>
              <w:right w:val="single" w:sz="4" w:space="0" w:color="000000"/>
            </w:tcBorders>
            <w:hideMark/>
          </w:tcPr>
          <w:p w14:paraId="0143186E" w14:textId="77777777" w:rsidR="00B27942" w:rsidRDefault="00B27942" w:rsidP="00EE1ECD">
            <w:pPr>
              <w:pStyle w:val="TableParagraph"/>
              <w:kinsoku w:val="0"/>
              <w:overflowPunct w:val="0"/>
              <w:ind w:left="135"/>
              <w:rPr>
                <w:lang w:val="en-US" w:eastAsia="en-US" w:bidi="en-US"/>
              </w:rPr>
            </w:pPr>
            <w:r>
              <w:rPr>
                <w:lang w:val="en-US" w:eastAsia="en-US" w:bidi="en-US"/>
              </w:rPr>
              <w:t>20</w:t>
            </w:r>
          </w:p>
        </w:tc>
        <w:tc>
          <w:tcPr>
            <w:tcW w:w="2693" w:type="dxa"/>
            <w:tcBorders>
              <w:top w:val="single" w:sz="4" w:space="0" w:color="000000"/>
              <w:left w:val="single" w:sz="4" w:space="0" w:color="000000"/>
              <w:bottom w:val="single" w:sz="4" w:space="0" w:color="000000"/>
              <w:right w:val="single" w:sz="4" w:space="0" w:color="000000"/>
            </w:tcBorders>
            <w:hideMark/>
          </w:tcPr>
          <w:p w14:paraId="060CDBAD" w14:textId="77777777" w:rsidR="00B27942" w:rsidRDefault="00B27942" w:rsidP="00EE1ECD">
            <w:pPr>
              <w:pStyle w:val="TableParagraph"/>
              <w:kinsoku w:val="0"/>
              <w:overflowPunct w:val="0"/>
              <w:ind w:left="102"/>
              <w:rPr>
                <w:lang w:val="en-US" w:eastAsia="en-US" w:bidi="en-US"/>
              </w:rPr>
            </w:pPr>
            <w:r>
              <w:rPr>
                <w:lang w:val="en-US" w:eastAsia="en-US" w:bidi="en-US"/>
              </w:rPr>
              <w:t>Повторение</w:t>
            </w:r>
          </w:p>
        </w:tc>
        <w:tc>
          <w:tcPr>
            <w:tcW w:w="1829" w:type="dxa"/>
            <w:tcBorders>
              <w:top w:val="single" w:sz="4" w:space="0" w:color="000000"/>
              <w:left w:val="single" w:sz="4" w:space="0" w:color="000000"/>
              <w:bottom w:val="single" w:sz="4" w:space="0" w:color="000000"/>
              <w:right w:val="single" w:sz="4" w:space="0" w:color="000000"/>
            </w:tcBorders>
          </w:tcPr>
          <w:p w14:paraId="365439AA" w14:textId="77777777" w:rsidR="00B27942" w:rsidRDefault="00B27942" w:rsidP="00EE1ECD">
            <w:pPr>
              <w:rPr>
                <w:lang w:val="en-US" w:eastAsia="en-US" w:bidi="en-US"/>
              </w:rPr>
            </w:pPr>
          </w:p>
        </w:tc>
        <w:tc>
          <w:tcPr>
            <w:tcW w:w="1574" w:type="dxa"/>
            <w:tcBorders>
              <w:top w:val="single" w:sz="4" w:space="0" w:color="000000"/>
              <w:left w:val="single" w:sz="4" w:space="0" w:color="000000"/>
              <w:bottom w:val="single" w:sz="4" w:space="0" w:color="000000"/>
              <w:right w:val="single" w:sz="4" w:space="0" w:color="000000"/>
            </w:tcBorders>
            <w:hideMark/>
          </w:tcPr>
          <w:p w14:paraId="58350E79" w14:textId="77777777" w:rsidR="00B27942" w:rsidRDefault="00B27942" w:rsidP="00EE1ECD">
            <w:pPr>
              <w:pStyle w:val="TableParagraph"/>
              <w:kinsoku w:val="0"/>
              <w:overflowPunct w:val="0"/>
              <w:ind w:left="518" w:right="517"/>
              <w:jc w:val="center"/>
              <w:rPr>
                <w:lang w:val="en-US" w:eastAsia="en-US" w:bidi="en-US"/>
              </w:rPr>
            </w:pPr>
            <w:r>
              <w:rPr>
                <w:lang w:val="en-US" w:eastAsia="en-US" w:bidi="en-US"/>
              </w:rPr>
              <w:t>7,5</w:t>
            </w:r>
          </w:p>
        </w:tc>
        <w:tc>
          <w:tcPr>
            <w:tcW w:w="1412" w:type="dxa"/>
            <w:tcBorders>
              <w:top w:val="single" w:sz="4" w:space="0" w:color="000000"/>
              <w:left w:val="single" w:sz="4" w:space="0" w:color="000000"/>
              <w:bottom w:val="single" w:sz="4" w:space="0" w:color="000000"/>
              <w:right w:val="single" w:sz="4" w:space="0" w:color="000000"/>
            </w:tcBorders>
            <w:hideMark/>
          </w:tcPr>
          <w:p w14:paraId="06791F23"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3</w:t>
            </w:r>
          </w:p>
        </w:tc>
        <w:tc>
          <w:tcPr>
            <w:tcW w:w="1531" w:type="dxa"/>
            <w:tcBorders>
              <w:top w:val="single" w:sz="4" w:space="0" w:color="000000"/>
              <w:left w:val="single" w:sz="4" w:space="0" w:color="000000"/>
              <w:bottom w:val="single" w:sz="4" w:space="0" w:color="000000"/>
              <w:right w:val="single" w:sz="4" w:space="0" w:color="000000"/>
            </w:tcBorders>
            <w:hideMark/>
          </w:tcPr>
          <w:p w14:paraId="6FAC39C2" w14:textId="77777777" w:rsidR="00B27942" w:rsidRDefault="00B27942" w:rsidP="00EE1ECD">
            <w:pPr>
              <w:pStyle w:val="TableParagraph"/>
              <w:kinsoku w:val="0"/>
              <w:overflowPunct w:val="0"/>
              <w:ind w:left="494" w:right="497"/>
              <w:jc w:val="center"/>
              <w:rPr>
                <w:lang w:val="en-US" w:eastAsia="en-US" w:bidi="en-US"/>
              </w:rPr>
            </w:pPr>
            <w:r>
              <w:rPr>
                <w:lang w:val="en-US" w:eastAsia="en-US" w:bidi="en-US"/>
              </w:rPr>
              <w:t>4,5</w:t>
            </w:r>
          </w:p>
        </w:tc>
      </w:tr>
      <w:tr w:rsidR="00B27942" w14:paraId="6C00F318" w14:textId="77777777" w:rsidTr="00B27942">
        <w:trPr>
          <w:trHeight w:hRule="exact" w:val="977"/>
        </w:trPr>
        <w:tc>
          <w:tcPr>
            <w:tcW w:w="568" w:type="dxa"/>
            <w:tcBorders>
              <w:top w:val="single" w:sz="4" w:space="0" w:color="000000"/>
              <w:left w:val="single" w:sz="4" w:space="0" w:color="000000"/>
              <w:bottom w:val="single" w:sz="4" w:space="0" w:color="000000"/>
              <w:right w:val="single" w:sz="4" w:space="0" w:color="000000"/>
            </w:tcBorders>
            <w:hideMark/>
          </w:tcPr>
          <w:p w14:paraId="12A5B8C1" w14:textId="77777777" w:rsidR="00B27942" w:rsidRDefault="00B27942" w:rsidP="00EE1ECD">
            <w:pPr>
              <w:pStyle w:val="TableParagraph"/>
              <w:kinsoku w:val="0"/>
              <w:overflowPunct w:val="0"/>
              <w:ind w:left="135"/>
              <w:rPr>
                <w:lang w:val="en-US" w:eastAsia="en-US" w:bidi="en-US"/>
              </w:rPr>
            </w:pPr>
            <w:r>
              <w:rPr>
                <w:lang w:val="en-US" w:eastAsia="en-US" w:bidi="en-US"/>
              </w:rPr>
              <w:t>21</w:t>
            </w:r>
          </w:p>
        </w:tc>
        <w:tc>
          <w:tcPr>
            <w:tcW w:w="2693" w:type="dxa"/>
            <w:tcBorders>
              <w:top w:val="single" w:sz="4" w:space="0" w:color="000000"/>
              <w:left w:val="single" w:sz="4" w:space="0" w:color="000000"/>
              <w:bottom w:val="single" w:sz="4" w:space="0" w:color="000000"/>
              <w:right w:val="single" w:sz="4" w:space="0" w:color="000000"/>
            </w:tcBorders>
            <w:hideMark/>
          </w:tcPr>
          <w:p w14:paraId="7AAD89CB" w14:textId="77777777" w:rsidR="00B27942" w:rsidRDefault="00B27942" w:rsidP="00EE1ECD">
            <w:pPr>
              <w:pStyle w:val="TableParagraph"/>
              <w:kinsoku w:val="0"/>
              <w:overflowPunct w:val="0"/>
              <w:ind w:left="102"/>
              <w:rPr>
                <w:lang w:val="en-US" w:eastAsia="en-US" w:bidi="en-US"/>
              </w:rPr>
            </w:pPr>
            <w:r>
              <w:rPr>
                <w:lang w:val="en-US" w:eastAsia="en-US" w:bidi="en-US"/>
              </w:rPr>
              <w:t>Письменные</w:t>
            </w:r>
          </w:p>
          <w:p w14:paraId="6E8C2E19" w14:textId="77777777" w:rsidR="00B27942" w:rsidRDefault="00B27942" w:rsidP="00EE1ECD">
            <w:pPr>
              <w:pStyle w:val="TableParagraph"/>
              <w:kinsoku w:val="0"/>
              <w:overflowPunct w:val="0"/>
              <w:ind w:left="102" w:right="227"/>
              <w:rPr>
                <w:lang w:val="en-US" w:eastAsia="en-US" w:bidi="en-US"/>
              </w:rPr>
            </w:pPr>
            <w:r>
              <w:rPr>
                <w:lang w:val="en-US" w:eastAsia="en-US" w:bidi="en-US"/>
              </w:rPr>
              <w:t>контрольные работы</w:t>
            </w:r>
          </w:p>
        </w:tc>
        <w:tc>
          <w:tcPr>
            <w:tcW w:w="1829" w:type="dxa"/>
            <w:tcBorders>
              <w:top w:val="single" w:sz="4" w:space="0" w:color="000000"/>
              <w:left w:val="single" w:sz="4" w:space="0" w:color="000000"/>
              <w:bottom w:val="single" w:sz="4" w:space="0" w:color="000000"/>
              <w:right w:val="single" w:sz="4" w:space="0" w:color="000000"/>
            </w:tcBorders>
          </w:tcPr>
          <w:p w14:paraId="12D170F1" w14:textId="77777777" w:rsidR="00B27942" w:rsidRDefault="00B27942" w:rsidP="00EE1ECD">
            <w:pPr>
              <w:rPr>
                <w:lang w:val="en-US" w:eastAsia="en-US" w:bidi="en-US"/>
              </w:rPr>
            </w:pPr>
          </w:p>
        </w:tc>
        <w:tc>
          <w:tcPr>
            <w:tcW w:w="1574" w:type="dxa"/>
            <w:tcBorders>
              <w:top w:val="single" w:sz="4" w:space="0" w:color="000000"/>
              <w:left w:val="single" w:sz="4" w:space="0" w:color="000000"/>
              <w:bottom w:val="single" w:sz="4" w:space="0" w:color="000000"/>
              <w:right w:val="single" w:sz="4" w:space="0" w:color="000000"/>
            </w:tcBorders>
            <w:hideMark/>
          </w:tcPr>
          <w:p w14:paraId="07E68AC5"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5</w:t>
            </w:r>
          </w:p>
        </w:tc>
        <w:tc>
          <w:tcPr>
            <w:tcW w:w="1412" w:type="dxa"/>
            <w:tcBorders>
              <w:top w:val="single" w:sz="4" w:space="0" w:color="000000"/>
              <w:left w:val="single" w:sz="4" w:space="0" w:color="000000"/>
              <w:bottom w:val="single" w:sz="4" w:space="0" w:color="000000"/>
              <w:right w:val="single" w:sz="4" w:space="0" w:color="000000"/>
            </w:tcBorders>
            <w:hideMark/>
          </w:tcPr>
          <w:p w14:paraId="32666A67"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2</w:t>
            </w:r>
          </w:p>
        </w:tc>
        <w:tc>
          <w:tcPr>
            <w:tcW w:w="1531" w:type="dxa"/>
            <w:tcBorders>
              <w:top w:val="single" w:sz="4" w:space="0" w:color="000000"/>
              <w:left w:val="single" w:sz="4" w:space="0" w:color="000000"/>
              <w:bottom w:val="single" w:sz="4" w:space="0" w:color="000000"/>
              <w:right w:val="single" w:sz="4" w:space="0" w:color="000000"/>
            </w:tcBorders>
            <w:hideMark/>
          </w:tcPr>
          <w:p w14:paraId="1E0CCC29"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3</w:t>
            </w:r>
          </w:p>
        </w:tc>
      </w:tr>
      <w:tr w:rsidR="00B27942" w14:paraId="442B5CAB" w14:textId="77777777" w:rsidTr="00B27942">
        <w:trPr>
          <w:trHeight w:hRule="exact" w:val="974"/>
        </w:trPr>
        <w:tc>
          <w:tcPr>
            <w:tcW w:w="568" w:type="dxa"/>
            <w:tcBorders>
              <w:top w:val="single" w:sz="4" w:space="0" w:color="000000"/>
              <w:left w:val="single" w:sz="4" w:space="0" w:color="000000"/>
              <w:bottom w:val="single" w:sz="4" w:space="0" w:color="000000"/>
              <w:right w:val="single" w:sz="4" w:space="0" w:color="000000"/>
            </w:tcBorders>
            <w:hideMark/>
          </w:tcPr>
          <w:p w14:paraId="7B7AD461" w14:textId="77777777" w:rsidR="00B27942" w:rsidRDefault="00B27942" w:rsidP="00EE1ECD">
            <w:pPr>
              <w:pStyle w:val="TableParagraph"/>
              <w:kinsoku w:val="0"/>
              <w:overflowPunct w:val="0"/>
              <w:ind w:left="135"/>
              <w:rPr>
                <w:lang w:val="en-US" w:eastAsia="en-US" w:bidi="en-US"/>
              </w:rPr>
            </w:pPr>
            <w:r>
              <w:rPr>
                <w:lang w:val="en-US" w:eastAsia="en-US" w:bidi="en-US"/>
              </w:rPr>
              <w:t>22</w:t>
            </w:r>
          </w:p>
        </w:tc>
        <w:tc>
          <w:tcPr>
            <w:tcW w:w="2693" w:type="dxa"/>
            <w:tcBorders>
              <w:top w:val="single" w:sz="4" w:space="0" w:color="000000"/>
              <w:left w:val="single" w:sz="4" w:space="0" w:color="000000"/>
              <w:bottom w:val="single" w:sz="4" w:space="0" w:color="000000"/>
              <w:right w:val="single" w:sz="4" w:space="0" w:color="000000"/>
            </w:tcBorders>
            <w:hideMark/>
          </w:tcPr>
          <w:p w14:paraId="32328666" w14:textId="77777777" w:rsidR="00B27942" w:rsidRDefault="00B27942" w:rsidP="00EE1ECD">
            <w:pPr>
              <w:pStyle w:val="TableParagraph"/>
              <w:kinsoku w:val="0"/>
              <w:overflowPunct w:val="0"/>
              <w:ind w:left="102"/>
              <w:rPr>
                <w:lang w:val="en-US" w:eastAsia="en-US" w:bidi="en-US"/>
              </w:rPr>
            </w:pPr>
            <w:r>
              <w:rPr>
                <w:lang w:val="en-US" w:eastAsia="en-US" w:bidi="en-US"/>
              </w:rPr>
              <w:t>Устные</w:t>
            </w:r>
          </w:p>
          <w:p w14:paraId="575AC5F4" w14:textId="77777777" w:rsidR="00B27942" w:rsidRDefault="00B27942" w:rsidP="00EE1ECD">
            <w:pPr>
              <w:pStyle w:val="TableParagraph"/>
              <w:kinsoku w:val="0"/>
              <w:overflowPunct w:val="0"/>
              <w:ind w:left="102" w:right="227"/>
              <w:rPr>
                <w:lang w:val="en-US" w:eastAsia="en-US" w:bidi="en-US"/>
              </w:rPr>
            </w:pPr>
            <w:r>
              <w:rPr>
                <w:lang w:val="en-US" w:eastAsia="en-US" w:bidi="en-US"/>
              </w:rPr>
              <w:t>контрольные работы</w:t>
            </w:r>
          </w:p>
        </w:tc>
        <w:tc>
          <w:tcPr>
            <w:tcW w:w="1829" w:type="dxa"/>
            <w:tcBorders>
              <w:top w:val="single" w:sz="4" w:space="0" w:color="000000"/>
              <w:left w:val="single" w:sz="4" w:space="0" w:color="000000"/>
              <w:bottom w:val="single" w:sz="4" w:space="0" w:color="000000"/>
              <w:right w:val="single" w:sz="4" w:space="0" w:color="000000"/>
            </w:tcBorders>
          </w:tcPr>
          <w:p w14:paraId="506905BF" w14:textId="77777777" w:rsidR="00B27942" w:rsidRDefault="00B27942" w:rsidP="00EE1ECD">
            <w:pPr>
              <w:rPr>
                <w:lang w:val="en-US" w:eastAsia="en-US" w:bidi="en-US"/>
              </w:rPr>
            </w:pPr>
          </w:p>
        </w:tc>
        <w:tc>
          <w:tcPr>
            <w:tcW w:w="1574" w:type="dxa"/>
            <w:tcBorders>
              <w:top w:val="single" w:sz="4" w:space="0" w:color="000000"/>
              <w:left w:val="single" w:sz="4" w:space="0" w:color="000000"/>
              <w:bottom w:val="single" w:sz="4" w:space="0" w:color="000000"/>
              <w:right w:val="single" w:sz="4" w:space="0" w:color="000000"/>
            </w:tcBorders>
            <w:hideMark/>
          </w:tcPr>
          <w:p w14:paraId="680E3DA3"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055F7A79"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3AEA28C8"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1,5</w:t>
            </w:r>
          </w:p>
        </w:tc>
      </w:tr>
      <w:tr w:rsidR="00B27942" w14:paraId="51EC66AD" w14:textId="77777777" w:rsidTr="00B27942">
        <w:trPr>
          <w:trHeight w:hRule="exact" w:val="770"/>
        </w:trPr>
        <w:tc>
          <w:tcPr>
            <w:tcW w:w="568" w:type="dxa"/>
            <w:tcBorders>
              <w:top w:val="single" w:sz="4" w:space="0" w:color="000000"/>
              <w:left w:val="single" w:sz="4" w:space="0" w:color="000000"/>
              <w:bottom w:val="single" w:sz="4" w:space="0" w:color="000000"/>
              <w:right w:val="single" w:sz="4" w:space="0" w:color="000000"/>
            </w:tcBorders>
            <w:hideMark/>
          </w:tcPr>
          <w:p w14:paraId="4E8EE80F" w14:textId="77777777" w:rsidR="00B27942" w:rsidRDefault="00B27942" w:rsidP="00EE1ECD">
            <w:pPr>
              <w:pStyle w:val="TableParagraph"/>
              <w:kinsoku w:val="0"/>
              <w:overflowPunct w:val="0"/>
              <w:ind w:left="135"/>
              <w:rPr>
                <w:lang w:val="en-US" w:eastAsia="en-US" w:bidi="en-US"/>
              </w:rPr>
            </w:pPr>
            <w:r>
              <w:rPr>
                <w:lang w:val="en-US" w:eastAsia="en-US" w:bidi="en-US"/>
              </w:rPr>
              <w:t>23</w:t>
            </w:r>
          </w:p>
        </w:tc>
        <w:tc>
          <w:tcPr>
            <w:tcW w:w="2693" w:type="dxa"/>
            <w:tcBorders>
              <w:top w:val="single" w:sz="4" w:space="0" w:color="000000"/>
              <w:left w:val="single" w:sz="4" w:space="0" w:color="000000"/>
              <w:bottom w:val="single" w:sz="4" w:space="0" w:color="000000"/>
              <w:right w:val="single" w:sz="4" w:space="0" w:color="000000"/>
            </w:tcBorders>
            <w:hideMark/>
          </w:tcPr>
          <w:p w14:paraId="5B695C6B" w14:textId="77777777" w:rsidR="00B27942" w:rsidRDefault="00B27942" w:rsidP="00EE1ECD">
            <w:pPr>
              <w:pStyle w:val="TableParagraph"/>
              <w:kinsoku w:val="0"/>
              <w:overflowPunct w:val="0"/>
              <w:ind w:left="102"/>
              <w:rPr>
                <w:lang w:val="en-US" w:eastAsia="en-US" w:bidi="en-US"/>
              </w:rPr>
            </w:pPr>
            <w:r>
              <w:rPr>
                <w:lang w:val="en-US" w:eastAsia="en-US" w:bidi="en-US"/>
              </w:rPr>
              <w:t>Промежуточный</w:t>
            </w:r>
          </w:p>
          <w:p w14:paraId="740B4DF5" w14:textId="77777777" w:rsidR="00B27942" w:rsidRDefault="00B27942" w:rsidP="00EE1ECD">
            <w:pPr>
              <w:pStyle w:val="TableParagraph"/>
              <w:kinsoku w:val="0"/>
              <w:overflowPunct w:val="0"/>
              <w:ind w:left="102"/>
              <w:rPr>
                <w:lang w:val="en-US" w:eastAsia="en-US" w:bidi="en-US"/>
              </w:rPr>
            </w:pPr>
            <w:r>
              <w:rPr>
                <w:lang w:val="en-US" w:eastAsia="en-US" w:bidi="en-US"/>
              </w:rPr>
              <w:t>контроль</w:t>
            </w:r>
          </w:p>
        </w:tc>
        <w:tc>
          <w:tcPr>
            <w:tcW w:w="1829" w:type="dxa"/>
            <w:tcBorders>
              <w:top w:val="single" w:sz="4" w:space="0" w:color="000000"/>
              <w:left w:val="single" w:sz="4" w:space="0" w:color="000000"/>
              <w:bottom w:val="single" w:sz="4" w:space="0" w:color="000000"/>
              <w:right w:val="single" w:sz="4" w:space="0" w:color="000000"/>
            </w:tcBorders>
            <w:hideMark/>
          </w:tcPr>
          <w:p w14:paraId="70BAAF14" w14:textId="77777777" w:rsidR="00B27942" w:rsidRDefault="00B27942" w:rsidP="00EE1ECD">
            <w:pPr>
              <w:pStyle w:val="TableParagraph"/>
              <w:kinsoku w:val="0"/>
              <w:overflowPunct w:val="0"/>
              <w:ind w:left="183" w:right="186"/>
              <w:jc w:val="center"/>
              <w:rPr>
                <w:lang w:val="en-US" w:eastAsia="en-US" w:bidi="en-US"/>
              </w:rPr>
            </w:pPr>
            <w:r>
              <w:rPr>
                <w:lang w:val="en-US" w:eastAsia="en-US" w:bidi="en-US"/>
              </w:rPr>
              <w:t>Контрольный</w:t>
            </w:r>
          </w:p>
          <w:p w14:paraId="44DB94DE" w14:textId="77777777" w:rsidR="00B27942" w:rsidRDefault="00B27942" w:rsidP="00EE1ECD">
            <w:pPr>
              <w:pStyle w:val="TableParagraph"/>
              <w:kinsoku w:val="0"/>
              <w:overflowPunct w:val="0"/>
              <w:ind w:left="656" w:right="657"/>
              <w:jc w:val="center"/>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36EAD334" w14:textId="77777777" w:rsidR="00B27942" w:rsidRDefault="00B27942" w:rsidP="00EE1ECD">
            <w:pPr>
              <w:pStyle w:val="TableParagraph"/>
              <w:kinsoku w:val="0"/>
              <w:overflowPunct w:val="0"/>
              <w:ind w:left="587" w:right="586"/>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69B54176"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699D4852" w14:textId="77777777" w:rsidR="00B27942" w:rsidRDefault="00B27942" w:rsidP="00EE1ECD">
            <w:pPr>
              <w:pStyle w:val="TableParagraph"/>
              <w:kinsoku w:val="0"/>
              <w:overflowPunct w:val="0"/>
              <w:ind w:left="563" w:right="567"/>
              <w:jc w:val="center"/>
              <w:rPr>
                <w:lang w:val="en-US" w:eastAsia="en-US" w:bidi="en-US"/>
              </w:rPr>
            </w:pPr>
            <w:r>
              <w:rPr>
                <w:lang w:val="en-US" w:eastAsia="en-US" w:bidi="en-US"/>
              </w:rPr>
              <w:t>1,5</w:t>
            </w:r>
          </w:p>
        </w:tc>
      </w:tr>
      <w:tr w:rsidR="00B27942" w14:paraId="7D859896" w14:textId="77777777" w:rsidTr="00B27942">
        <w:trPr>
          <w:trHeight w:hRule="exact" w:val="540"/>
        </w:trPr>
        <w:tc>
          <w:tcPr>
            <w:tcW w:w="568" w:type="dxa"/>
            <w:tcBorders>
              <w:top w:val="single" w:sz="4" w:space="0" w:color="000000"/>
              <w:left w:val="single" w:sz="4" w:space="0" w:color="000000"/>
              <w:bottom w:val="single" w:sz="4" w:space="0" w:color="000000"/>
              <w:right w:val="single" w:sz="4" w:space="0" w:color="000000"/>
            </w:tcBorders>
            <w:hideMark/>
          </w:tcPr>
          <w:p w14:paraId="752BE278" w14:textId="77777777" w:rsidR="00B27942" w:rsidRDefault="00B27942" w:rsidP="00EE1ECD">
            <w:pPr>
              <w:pStyle w:val="TableParagraph"/>
              <w:kinsoku w:val="0"/>
              <w:overflowPunct w:val="0"/>
              <w:ind w:left="135"/>
              <w:rPr>
                <w:lang w:val="en-US" w:eastAsia="en-US" w:bidi="en-US"/>
              </w:rPr>
            </w:pPr>
            <w:r>
              <w:rPr>
                <w:lang w:val="en-US" w:eastAsia="en-US" w:bidi="en-US"/>
              </w:rPr>
              <w:t>23</w:t>
            </w:r>
          </w:p>
        </w:tc>
        <w:tc>
          <w:tcPr>
            <w:tcW w:w="2693" w:type="dxa"/>
            <w:tcBorders>
              <w:top w:val="single" w:sz="4" w:space="0" w:color="000000"/>
              <w:left w:val="single" w:sz="4" w:space="0" w:color="000000"/>
              <w:bottom w:val="single" w:sz="4" w:space="0" w:color="000000"/>
              <w:right w:val="single" w:sz="4" w:space="0" w:color="000000"/>
            </w:tcBorders>
            <w:hideMark/>
          </w:tcPr>
          <w:p w14:paraId="2F9C1DD1" w14:textId="77777777" w:rsidR="00B27942" w:rsidRDefault="00B27942" w:rsidP="00EE1ECD">
            <w:pPr>
              <w:pStyle w:val="TableParagraph"/>
              <w:kinsoku w:val="0"/>
              <w:overflowPunct w:val="0"/>
              <w:ind w:left="102"/>
              <w:rPr>
                <w:lang w:val="en-US" w:eastAsia="en-US" w:bidi="en-US"/>
              </w:rPr>
            </w:pPr>
            <w:r>
              <w:rPr>
                <w:lang w:val="en-US" w:eastAsia="en-US" w:bidi="en-US"/>
              </w:rPr>
              <w:t>Резервный урок</w:t>
            </w:r>
          </w:p>
        </w:tc>
        <w:tc>
          <w:tcPr>
            <w:tcW w:w="1829" w:type="dxa"/>
            <w:tcBorders>
              <w:top w:val="single" w:sz="4" w:space="0" w:color="000000"/>
              <w:left w:val="single" w:sz="4" w:space="0" w:color="000000"/>
              <w:bottom w:val="single" w:sz="4" w:space="0" w:color="000000"/>
              <w:right w:val="single" w:sz="4" w:space="0" w:color="000000"/>
            </w:tcBorders>
            <w:hideMark/>
          </w:tcPr>
          <w:p w14:paraId="13309719" w14:textId="77777777" w:rsidR="00B27942" w:rsidRDefault="00B27942" w:rsidP="00EE1ECD">
            <w:pPr>
              <w:pStyle w:val="TableParagraph"/>
              <w:kinsoku w:val="0"/>
              <w:overflowPunct w:val="0"/>
              <w:ind w:left="599"/>
              <w:rPr>
                <w:lang w:val="en-US" w:eastAsia="en-US" w:bidi="en-US"/>
              </w:rPr>
            </w:pPr>
            <w:r>
              <w:rPr>
                <w:lang w:val="en-US" w:eastAsia="en-US" w:bidi="en-US"/>
              </w:rPr>
              <w:t>Урок</w:t>
            </w:r>
          </w:p>
        </w:tc>
        <w:tc>
          <w:tcPr>
            <w:tcW w:w="1574" w:type="dxa"/>
            <w:tcBorders>
              <w:top w:val="single" w:sz="4" w:space="0" w:color="000000"/>
              <w:left w:val="single" w:sz="4" w:space="0" w:color="000000"/>
              <w:bottom w:val="single" w:sz="4" w:space="0" w:color="000000"/>
              <w:right w:val="single" w:sz="4" w:space="0" w:color="000000"/>
            </w:tcBorders>
            <w:hideMark/>
          </w:tcPr>
          <w:p w14:paraId="4A214816" w14:textId="77777777" w:rsidR="00B27942" w:rsidRDefault="00B27942" w:rsidP="00EE1ECD">
            <w:pPr>
              <w:pStyle w:val="TableParagraph"/>
              <w:kinsoku w:val="0"/>
              <w:overflowPunct w:val="0"/>
              <w:ind w:left="518" w:right="517"/>
              <w:jc w:val="center"/>
              <w:rPr>
                <w:lang w:val="en-US" w:eastAsia="en-US" w:bidi="en-US"/>
              </w:rPr>
            </w:pPr>
            <w:r>
              <w:rPr>
                <w:lang w:val="en-US" w:eastAsia="en-US" w:bidi="en-US"/>
              </w:rPr>
              <w:t>2,5</w:t>
            </w:r>
          </w:p>
        </w:tc>
        <w:tc>
          <w:tcPr>
            <w:tcW w:w="1412" w:type="dxa"/>
            <w:tcBorders>
              <w:top w:val="single" w:sz="4" w:space="0" w:color="000000"/>
              <w:left w:val="single" w:sz="4" w:space="0" w:color="000000"/>
              <w:bottom w:val="single" w:sz="4" w:space="0" w:color="000000"/>
              <w:right w:val="single" w:sz="4" w:space="0" w:color="000000"/>
            </w:tcBorders>
            <w:hideMark/>
          </w:tcPr>
          <w:p w14:paraId="79D7620F" w14:textId="77777777" w:rsidR="00B27942" w:rsidRDefault="00B27942" w:rsidP="00EE1ECD">
            <w:pPr>
              <w:pStyle w:val="TableParagraph"/>
              <w:kinsoku w:val="0"/>
              <w:overflowPunct w:val="0"/>
              <w:ind w:left="608" w:right="611"/>
              <w:jc w:val="center"/>
              <w:rPr>
                <w:lang w:val="en-US" w:eastAsia="en-US" w:bidi="en-US"/>
              </w:rPr>
            </w:pPr>
            <w:r>
              <w:rPr>
                <w:lang w:val="en-US" w:eastAsia="en-US" w:bidi="en-US"/>
              </w:rPr>
              <w:t>1</w:t>
            </w:r>
          </w:p>
        </w:tc>
        <w:tc>
          <w:tcPr>
            <w:tcW w:w="1531" w:type="dxa"/>
            <w:tcBorders>
              <w:top w:val="single" w:sz="4" w:space="0" w:color="000000"/>
              <w:left w:val="single" w:sz="4" w:space="0" w:color="000000"/>
              <w:bottom w:val="single" w:sz="4" w:space="0" w:color="000000"/>
              <w:right w:val="single" w:sz="4" w:space="0" w:color="000000"/>
            </w:tcBorders>
            <w:hideMark/>
          </w:tcPr>
          <w:p w14:paraId="56D9D322" w14:textId="77777777" w:rsidR="00B27942" w:rsidRDefault="00B27942" w:rsidP="00EE1ECD">
            <w:pPr>
              <w:pStyle w:val="TableParagraph"/>
              <w:kinsoku w:val="0"/>
              <w:overflowPunct w:val="0"/>
              <w:ind w:left="494" w:right="497"/>
              <w:jc w:val="center"/>
              <w:rPr>
                <w:lang w:val="en-US" w:eastAsia="en-US" w:bidi="en-US"/>
              </w:rPr>
            </w:pPr>
            <w:r>
              <w:rPr>
                <w:lang w:val="en-US" w:eastAsia="en-US" w:bidi="en-US"/>
              </w:rPr>
              <w:t>1,5</w:t>
            </w:r>
          </w:p>
        </w:tc>
      </w:tr>
      <w:tr w:rsidR="00B27942" w14:paraId="09FAFBDC" w14:textId="77777777" w:rsidTr="00B27942">
        <w:trPr>
          <w:trHeight w:hRule="exact" w:val="444"/>
        </w:trPr>
        <w:tc>
          <w:tcPr>
            <w:tcW w:w="568" w:type="dxa"/>
            <w:tcBorders>
              <w:top w:val="single" w:sz="4" w:space="0" w:color="000000"/>
              <w:left w:val="single" w:sz="4" w:space="0" w:color="000000"/>
              <w:bottom w:val="single" w:sz="4" w:space="0" w:color="000000"/>
              <w:right w:val="single" w:sz="4" w:space="0" w:color="000000"/>
            </w:tcBorders>
          </w:tcPr>
          <w:p w14:paraId="093BBF83" w14:textId="77777777" w:rsidR="00B27942" w:rsidRDefault="00B27942" w:rsidP="00EE1ECD">
            <w:pPr>
              <w:rPr>
                <w:lang w:val="en-US" w:eastAsia="en-US" w:bidi="en-US"/>
              </w:rPr>
            </w:pPr>
          </w:p>
        </w:tc>
        <w:tc>
          <w:tcPr>
            <w:tcW w:w="2693" w:type="dxa"/>
            <w:tcBorders>
              <w:top w:val="single" w:sz="4" w:space="0" w:color="000000"/>
              <w:left w:val="single" w:sz="4" w:space="0" w:color="000000"/>
              <w:bottom w:val="single" w:sz="4" w:space="0" w:color="000000"/>
              <w:right w:val="single" w:sz="4" w:space="0" w:color="000000"/>
            </w:tcBorders>
            <w:hideMark/>
          </w:tcPr>
          <w:p w14:paraId="542EB25F" w14:textId="77777777" w:rsidR="00B27942" w:rsidRDefault="00B27942" w:rsidP="00EE1ECD">
            <w:pPr>
              <w:pStyle w:val="TableParagraph"/>
              <w:kinsoku w:val="0"/>
              <w:overflowPunct w:val="0"/>
              <w:ind w:left="102"/>
              <w:rPr>
                <w:lang w:val="en-US" w:eastAsia="en-US" w:bidi="en-US"/>
              </w:rPr>
            </w:pPr>
            <w:r>
              <w:rPr>
                <w:lang w:val="en-US" w:eastAsia="en-US" w:bidi="en-US"/>
              </w:rPr>
              <w:t>ИТОГО:</w:t>
            </w:r>
          </w:p>
        </w:tc>
        <w:tc>
          <w:tcPr>
            <w:tcW w:w="1829" w:type="dxa"/>
            <w:tcBorders>
              <w:top w:val="single" w:sz="4" w:space="0" w:color="000000"/>
              <w:left w:val="single" w:sz="4" w:space="0" w:color="000000"/>
              <w:bottom w:val="single" w:sz="4" w:space="0" w:color="000000"/>
              <w:right w:val="single" w:sz="4" w:space="0" w:color="000000"/>
            </w:tcBorders>
          </w:tcPr>
          <w:p w14:paraId="1E7DBFAE" w14:textId="77777777" w:rsidR="00B27942" w:rsidRDefault="00B27942" w:rsidP="00EE1ECD">
            <w:pPr>
              <w:rPr>
                <w:lang w:val="en-US" w:eastAsia="en-US" w:bidi="en-US"/>
              </w:rPr>
            </w:pPr>
          </w:p>
        </w:tc>
        <w:tc>
          <w:tcPr>
            <w:tcW w:w="1574" w:type="dxa"/>
            <w:tcBorders>
              <w:top w:val="single" w:sz="4" w:space="0" w:color="000000"/>
              <w:left w:val="single" w:sz="4" w:space="0" w:color="000000"/>
              <w:bottom w:val="single" w:sz="4" w:space="0" w:color="000000"/>
              <w:right w:val="single" w:sz="4" w:space="0" w:color="000000"/>
            </w:tcBorders>
            <w:hideMark/>
          </w:tcPr>
          <w:p w14:paraId="592F2F88" w14:textId="77777777" w:rsidR="00B27942" w:rsidRDefault="00B27942" w:rsidP="00EE1ECD">
            <w:pPr>
              <w:pStyle w:val="TableParagraph"/>
              <w:kinsoku w:val="0"/>
              <w:overflowPunct w:val="0"/>
              <w:ind w:left="518" w:right="517"/>
              <w:jc w:val="center"/>
              <w:rPr>
                <w:lang w:val="en-US" w:eastAsia="en-US" w:bidi="en-US"/>
              </w:rPr>
            </w:pPr>
            <w:r>
              <w:rPr>
                <w:lang w:val="en-US" w:eastAsia="en-US" w:bidi="en-US"/>
              </w:rPr>
              <w:t>82,5</w:t>
            </w:r>
          </w:p>
        </w:tc>
        <w:tc>
          <w:tcPr>
            <w:tcW w:w="1412" w:type="dxa"/>
            <w:tcBorders>
              <w:top w:val="single" w:sz="4" w:space="0" w:color="000000"/>
              <w:left w:val="single" w:sz="4" w:space="0" w:color="000000"/>
              <w:bottom w:val="single" w:sz="4" w:space="0" w:color="000000"/>
              <w:right w:val="single" w:sz="4" w:space="0" w:color="000000"/>
            </w:tcBorders>
            <w:hideMark/>
          </w:tcPr>
          <w:p w14:paraId="023F4C87" w14:textId="77777777" w:rsidR="00B27942" w:rsidRDefault="00B27942" w:rsidP="00EE1ECD">
            <w:pPr>
              <w:pStyle w:val="TableParagraph"/>
              <w:kinsoku w:val="0"/>
              <w:overflowPunct w:val="0"/>
              <w:ind w:left="536" w:right="542"/>
              <w:jc w:val="center"/>
              <w:rPr>
                <w:lang w:val="en-US" w:eastAsia="en-US" w:bidi="en-US"/>
              </w:rPr>
            </w:pPr>
            <w:r>
              <w:rPr>
                <w:lang w:val="en-US" w:eastAsia="en-US" w:bidi="en-US"/>
              </w:rPr>
              <w:t>33</w:t>
            </w:r>
          </w:p>
        </w:tc>
        <w:tc>
          <w:tcPr>
            <w:tcW w:w="1531" w:type="dxa"/>
            <w:tcBorders>
              <w:top w:val="single" w:sz="4" w:space="0" w:color="000000"/>
              <w:left w:val="single" w:sz="4" w:space="0" w:color="000000"/>
              <w:bottom w:val="single" w:sz="4" w:space="0" w:color="000000"/>
              <w:right w:val="single" w:sz="4" w:space="0" w:color="000000"/>
            </w:tcBorders>
            <w:hideMark/>
          </w:tcPr>
          <w:p w14:paraId="51677B88" w14:textId="77777777" w:rsidR="00B27942" w:rsidRDefault="00B27942" w:rsidP="00EE1ECD">
            <w:pPr>
              <w:pStyle w:val="TableParagraph"/>
              <w:kinsoku w:val="0"/>
              <w:overflowPunct w:val="0"/>
              <w:ind w:left="494" w:right="497"/>
              <w:jc w:val="center"/>
              <w:rPr>
                <w:lang w:val="en-US" w:eastAsia="en-US" w:bidi="en-US"/>
              </w:rPr>
            </w:pPr>
            <w:r>
              <w:rPr>
                <w:lang w:val="en-US" w:eastAsia="en-US" w:bidi="en-US"/>
              </w:rPr>
              <w:t>49,5</w:t>
            </w:r>
          </w:p>
        </w:tc>
      </w:tr>
    </w:tbl>
    <w:p w14:paraId="7C9CDD2B" w14:textId="77777777" w:rsidR="00B27942" w:rsidRDefault="00B27942" w:rsidP="00EE1ECD">
      <w:pPr>
        <w:kinsoku w:val="0"/>
        <w:overflowPunct w:val="0"/>
      </w:pPr>
    </w:p>
    <w:p w14:paraId="28DDA7F1" w14:textId="77777777" w:rsidR="00B27942" w:rsidRDefault="00B27942" w:rsidP="00EE1ECD">
      <w:pPr>
        <w:kinsoku w:val="0"/>
        <w:overflowPunct w:val="0"/>
      </w:pPr>
    </w:p>
    <w:p w14:paraId="5A80A2FD" w14:textId="77777777" w:rsidR="00B27942" w:rsidRDefault="00B27942" w:rsidP="00EE1ECD">
      <w:pPr>
        <w:kinsoku w:val="0"/>
        <w:overflowPunct w:val="0"/>
      </w:pPr>
    </w:p>
    <w:p w14:paraId="13F9A6F8" w14:textId="77777777" w:rsidR="00B27942" w:rsidRDefault="00B27942" w:rsidP="00EE1ECD">
      <w:pPr>
        <w:widowControl/>
        <w:autoSpaceDE/>
        <w:autoSpaceDN/>
        <w:adjustRightInd/>
        <w:sectPr w:rsidR="00B27942">
          <w:pgSz w:w="11900" w:h="16840"/>
          <w:pgMar w:top="960" w:right="740" w:bottom="280" w:left="1600" w:header="749" w:footer="0" w:gutter="0"/>
          <w:pgNumType w:start="5"/>
          <w:cols w:space="720"/>
        </w:sectPr>
      </w:pPr>
    </w:p>
    <w:p w14:paraId="6B873083" w14:textId="77777777" w:rsidR="00B27942" w:rsidRDefault="00B27942" w:rsidP="00EE1ECD">
      <w:pPr>
        <w:kinsoku w:val="0"/>
        <w:overflowPunct w:val="0"/>
      </w:pPr>
    </w:p>
    <w:p w14:paraId="3C5D092D" w14:textId="77777777" w:rsidR="00B27942" w:rsidRDefault="00B27942" w:rsidP="00EE1ECD">
      <w:pPr>
        <w:kinsoku w:val="0"/>
        <w:overflowPunct w:val="0"/>
      </w:pPr>
    </w:p>
    <w:p w14:paraId="5835D94A" w14:textId="77777777" w:rsidR="00B27942" w:rsidRDefault="00B27942" w:rsidP="00EE1ECD">
      <w:pPr>
        <w:kinsoku w:val="0"/>
        <w:overflowPunct w:val="0"/>
      </w:pPr>
    </w:p>
    <w:p w14:paraId="24DDD2D6" w14:textId="77777777" w:rsidR="00B27942" w:rsidRDefault="00B27942" w:rsidP="00EE1ECD">
      <w:pPr>
        <w:kinsoku w:val="0"/>
        <w:overflowPunct w:val="0"/>
      </w:pPr>
    </w:p>
    <w:p w14:paraId="6CEE253F" w14:textId="77777777" w:rsidR="00B27942" w:rsidRDefault="00B27942" w:rsidP="00EE1ECD">
      <w:pPr>
        <w:pStyle w:val="af8"/>
        <w:tabs>
          <w:tab w:val="left" w:pos="7230"/>
        </w:tabs>
        <w:kinsoku w:val="0"/>
        <w:overflowPunct w:val="0"/>
        <w:ind w:left="-1843" w:right="134"/>
        <w:jc w:val="center"/>
        <w:rPr>
          <w:rFonts w:ascii="Times New Roman" w:hAnsi="Times New Roman" w:cs="Times New Roman"/>
          <w:b/>
          <w:sz w:val="24"/>
          <w:szCs w:val="24"/>
        </w:rPr>
      </w:pPr>
      <w:r>
        <w:br w:type="column"/>
      </w:r>
      <w:r>
        <w:rPr>
          <w:rFonts w:ascii="Times New Roman" w:hAnsi="Times New Roman" w:cs="Times New Roman"/>
          <w:b/>
          <w:sz w:val="24"/>
          <w:szCs w:val="24"/>
        </w:rPr>
        <w:t>Распределение учебного материала по годам обучения</w:t>
      </w:r>
    </w:p>
    <w:p w14:paraId="0717C2FF" w14:textId="77777777" w:rsidR="00B27942" w:rsidRDefault="00B27942" w:rsidP="00EE1ECD">
      <w:pPr>
        <w:tabs>
          <w:tab w:val="left" w:pos="7230"/>
        </w:tabs>
        <w:kinsoku w:val="0"/>
        <w:overflowPunct w:val="0"/>
        <w:ind w:left="-1843" w:right="134"/>
        <w:jc w:val="center"/>
      </w:pPr>
    </w:p>
    <w:p w14:paraId="35A073B3" w14:textId="77777777" w:rsidR="00B27942" w:rsidRDefault="00B27942" w:rsidP="00EE1ECD">
      <w:pPr>
        <w:tabs>
          <w:tab w:val="left" w:pos="7230"/>
        </w:tabs>
        <w:kinsoku w:val="0"/>
        <w:overflowPunct w:val="0"/>
        <w:ind w:left="-1843" w:right="134"/>
        <w:jc w:val="center"/>
        <w:rPr>
          <w:b/>
        </w:rPr>
      </w:pPr>
      <w:r>
        <w:rPr>
          <w:b/>
        </w:rPr>
        <w:t xml:space="preserve">Срок обучения </w:t>
      </w:r>
      <w:r>
        <w:rPr>
          <w:b/>
          <w:bCs/>
        </w:rPr>
        <w:t xml:space="preserve">8 (9) </w:t>
      </w:r>
      <w:r>
        <w:rPr>
          <w:b/>
        </w:rPr>
        <w:t>лет</w:t>
      </w:r>
    </w:p>
    <w:p w14:paraId="6783634E" w14:textId="77777777" w:rsidR="00B27942" w:rsidRDefault="00B27942" w:rsidP="00EE1ECD">
      <w:pPr>
        <w:widowControl/>
        <w:autoSpaceDE/>
        <w:autoSpaceDN/>
        <w:adjustRightInd/>
        <w:sectPr w:rsidR="00B27942">
          <w:pgSz w:w="11900" w:h="16840"/>
          <w:pgMar w:top="960" w:right="600" w:bottom="280" w:left="1460" w:header="720" w:footer="720" w:gutter="0"/>
          <w:cols w:num="2" w:space="720" w:equalWidth="0">
            <w:col w:w="1869" w:space="40"/>
            <w:col w:w="7931"/>
          </w:cols>
        </w:sectPr>
      </w:pPr>
    </w:p>
    <w:p w14:paraId="368599E7" w14:textId="77777777" w:rsidR="00B27942" w:rsidRDefault="00B27942" w:rsidP="00EE1ECD">
      <w:pPr>
        <w:kinsoku w:val="0"/>
        <w:overflowPunct w:val="0"/>
        <w:rPr>
          <w:sz w:val="10"/>
          <w:szCs w:val="10"/>
        </w:rPr>
      </w:pPr>
    </w:p>
    <w:p w14:paraId="3E6E0258" w14:textId="77777777" w:rsidR="00B27942" w:rsidRDefault="00B27942" w:rsidP="00EE1ECD">
      <w:pPr>
        <w:pStyle w:val="af8"/>
        <w:kinsoku w:val="0"/>
        <w:overflowPunct w:val="0"/>
        <w:ind w:left="0" w:right="59"/>
        <w:jc w:val="center"/>
        <w:rPr>
          <w:rFonts w:ascii="Times New Roman" w:hAnsi="Times New Roman" w:cs="Times New Roman"/>
          <w:b/>
          <w:sz w:val="24"/>
          <w:szCs w:val="24"/>
        </w:rPr>
      </w:pPr>
      <w:r>
        <w:rPr>
          <w:rFonts w:ascii="Times New Roman" w:hAnsi="Times New Roman" w:cs="Times New Roman"/>
          <w:b/>
          <w:sz w:val="24"/>
          <w:szCs w:val="24"/>
        </w:rPr>
        <w:t>1 класс</w:t>
      </w:r>
    </w:p>
    <w:p w14:paraId="1D5CB221" w14:textId="77777777" w:rsidR="00102F03"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 xml:space="preserve">Высокие и низкие звуки, регистр. Звукоряд, гамма, ступени, вводные звуки. </w:t>
      </w:r>
    </w:p>
    <w:p w14:paraId="082A4C65" w14:textId="77777777" w:rsidR="00102F03"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 xml:space="preserve">Цифровое обозначение ступеней. </w:t>
      </w:r>
    </w:p>
    <w:p w14:paraId="59C17F34" w14:textId="77777777" w:rsidR="00B27942"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Устойчивость и неустойчивость.</w:t>
      </w:r>
    </w:p>
    <w:p w14:paraId="6F39D6CA" w14:textId="77777777" w:rsidR="00102F03" w:rsidRDefault="00102F03"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Тоника.</w:t>
      </w:r>
      <w:r w:rsidR="00B27942">
        <w:rPr>
          <w:rFonts w:ascii="Times New Roman" w:hAnsi="Times New Roman" w:cs="Times New Roman"/>
          <w:sz w:val="24"/>
          <w:szCs w:val="24"/>
        </w:rPr>
        <w:t xml:space="preserve"> </w:t>
      </w:r>
    </w:p>
    <w:p w14:paraId="18F1E89D" w14:textId="77777777" w:rsidR="00B27942"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Мажор и минор.</w:t>
      </w:r>
    </w:p>
    <w:p w14:paraId="137591CD" w14:textId="77777777" w:rsidR="00102F03"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 xml:space="preserve">Тон, полутон. </w:t>
      </w:r>
    </w:p>
    <w:p w14:paraId="206712E2" w14:textId="77777777" w:rsidR="00B27942"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Диез, бемоль.</w:t>
      </w:r>
    </w:p>
    <w:p w14:paraId="2D4C1E6D" w14:textId="77777777" w:rsidR="00B27942" w:rsidRDefault="00102F03"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Тональность До мажор.</w:t>
      </w:r>
      <w:r w:rsidR="00B27942">
        <w:rPr>
          <w:rFonts w:ascii="Times New Roman" w:hAnsi="Times New Roman" w:cs="Times New Roman"/>
          <w:sz w:val="24"/>
          <w:szCs w:val="24"/>
        </w:rPr>
        <w:t xml:space="preserve"> </w:t>
      </w:r>
    </w:p>
    <w:p w14:paraId="5C380986" w14:textId="77777777" w:rsidR="00B27942" w:rsidRPr="00102F03"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Темп.</w:t>
      </w:r>
      <w:r w:rsidR="00102F03" w:rsidRPr="00102F03">
        <w:rPr>
          <w:rFonts w:ascii="Times New Roman" w:hAnsi="Times New Roman" w:cs="Times New Roman"/>
          <w:sz w:val="24"/>
          <w:szCs w:val="24"/>
        </w:rPr>
        <w:t xml:space="preserve"> </w:t>
      </w:r>
      <w:r w:rsidR="00102F03">
        <w:rPr>
          <w:rFonts w:ascii="Times New Roman" w:hAnsi="Times New Roman" w:cs="Times New Roman"/>
          <w:sz w:val="24"/>
          <w:szCs w:val="24"/>
        </w:rPr>
        <w:t>Музыкальный пульс.</w:t>
      </w:r>
    </w:p>
    <w:p w14:paraId="6CD22FEB" w14:textId="77777777" w:rsidR="00B27942" w:rsidRPr="00102F03"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Р</w:t>
      </w:r>
      <w:r w:rsidR="00102F03">
        <w:rPr>
          <w:rFonts w:ascii="Times New Roman" w:hAnsi="Times New Roman" w:cs="Times New Roman"/>
          <w:sz w:val="24"/>
          <w:szCs w:val="24"/>
        </w:rPr>
        <w:t>азмер (2/4)</w:t>
      </w:r>
      <w:r>
        <w:rPr>
          <w:rFonts w:ascii="Times New Roman" w:hAnsi="Times New Roman" w:cs="Times New Roman"/>
          <w:sz w:val="24"/>
          <w:szCs w:val="24"/>
        </w:rPr>
        <w:t>.</w:t>
      </w:r>
      <w:r w:rsidR="00102F03">
        <w:rPr>
          <w:rFonts w:ascii="Times New Roman" w:hAnsi="Times New Roman" w:cs="Times New Roman"/>
          <w:sz w:val="24"/>
          <w:szCs w:val="24"/>
        </w:rPr>
        <w:t xml:space="preserve"> </w:t>
      </w:r>
    </w:p>
    <w:p w14:paraId="56854D32" w14:textId="77777777" w:rsidR="00B27942"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 xml:space="preserve">Длительности – восьмые, четверти, половинная, целая. </w:t>
      </w:r>
    </w:p>
    <w:p w14:paraId="52EF56B2" w14:textId="77777777" w:rsidR="00B27942"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Ритм.</w:t>
      </w:r>
    </w:p>
    <w:p w14:paraId="42DDDB35" w14:textId="77777777" w:rsidR="00B27942"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 xml:space="preserve">Такт, тактовая черта. Сильная доля. </w:t>
      </w:r>
    </w:p>
    <w:p w14:paraId="542F5359" w14:textId="77777777" w:rsidR="00B27942" w:rsidRDefault="00B27942"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Пауза  (восьмая,   четвертная,   для  подвинутых  групп  –   половинная, целая).</w:t>
      </w:r>
    </w:p>
    <w:p w14:paraId="369D6808" w14:textId="77777777" w:rsidR="00B27942" w:rsidRDefault="00B27942" w:rsidP="00EE1ECD">
      <w:pPr>
        <w:pStyle w:val="af8"/>
        <w:kinsoku w:val="0"/>
        <w:overflowPunct w:val="0"/>
        <w:ind w:left="949"/>
        <w:rPr>
          <w:rFonts w:ascii="Times New Roman" w:hAnsi="Times New Roman" w:cs="Times New Roman"/>
          <w:sz w:val="24"/>
          <w:szCs w:val="24"/>
        </w:rPr>
      </w:pPr>
    </w:p>
    <w:p w14:paraId="4FACC78F" w14:textId="77777777" w:rsidR="00102F03" w:rsidRDefault="00102F03" w:rsidP="00EE1ECD">
      <w:pPr>
        <w:pStyle w:val="af8"/>
        <w:numPr>
          <w:ilvl w:val="1"/>
          <w:numId w:val="8"/>
        </w:numPr>
        <w:tabs>
          <w:tab w:val="left" w:pos="284"/>
        </w:tabs>
        <w:kinsoku w:val="0"/>
        <w:overflowPunct w:val="0"/>
        <w:ind w:firstLine="0"/>
        <w:jc w:val="center"/>
        <w:rPr>
          <w:rFonts w:ascii="Times New Roman" w:hAnsi="Times New Roman" w:cs="Times New Roman"/>
          <w:b/>
          <w:sz w:val="24"/>
          <w:szCs w:val="24"/>
        </w:rPr>
      </w:pPr>
      <w:r>
        <w:rPr>
          <w:rFonts w:ascii="Times New Roman" w:hAnsi="Times New Roman" w:cs="Times New Roman"/>
          <w:b/>
          <w:sz w:val="24"/>
          <w:szCs w:val="24"/>
        </w:rPr>
        <w:t>класс</w:t>
      </w:r>
    </w:p>
    <w:p w14:paraId="32708BD2" w14:textId="77777777" w:rsidR="00102F03" w:rsidRDefault="00102F03" w:rsidP="00EE1ECD">
      <w:pPr>
        <w:kinsoku w:val="0"/>
        <w:overflowPunct w:val="0"/>
      </w:pPr>
    </w:p>
    <w:p w14:paraId="22B0CD16" w14:textId="77777777" w:rsidR="00102F03" w:rsidRPr="00102F03" w:rsidRDefault="00102F03"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 xml:space="preserve">  Строение мажорной гаммы.</w:t>
      </w:r>
    </w:p>
    <w:p w14:paraId="73B877A4" w14:textId="77777777" w:rsidR="00102F03" w:rsidRPr="00102F03" w:rsidRDefault="00102F03" w:rsidP="00EE1ECD">
      <w:pPr>
        <w:pStyle w:val="af8"/>
        <w:kinsoku w:val="0"/>
        <w:overflowPunct w:val="0"/>
        <w:ind w:left="0" w:right="59" w:firstLine="709"/>
        <w:jc w:val="both"/>
        <w:rPr>
          <w:rFonts w:ascii="Times New Roman" w:hAnsi="Times New Roman" w:cs="Times New Roman"/>
          <w:sz w:val="24"/>
          <w:szCs w:val="24"/>
        </w:rPr>
      </w:pPr>
      <w:r>
        <w:rPr>
          <w:rFonts w:ascii="Times New Roman" w:hAnsi="Times New Roman" w:cs="Times New Roman"/>
          <w:sz w:val="24"/>
          <w:szCs w:val="24"/>
        </w:rPr>
        <w:t xml:space="preserve">  Строение минорной гаммы.</w:t>
      </w:r>
    </w:p>
    <w:p w14:paraId="06D2C6B1" w14:textId="77777777" w:rsidR="00102F03" w:rsidRDefault="000408BD" w:rsidP="00EE1ECD">
      <w:pPr>
        <w:pStyle w:val="af8"/>
        <w:kinsoku w:val="0"/>
        <w:overflowPunct w:val="0"/>
        <w:ind w:left="821" w:hanging="12"/>
        <w:jc w:val="both"/>
        <w:rPr>
          <w:rFonts w:ascii="Times New Roman" w:hAnsi="Times New Roman" w:cs="Times New Roman"/>
          <w:sz w:val="24"/>
          <w:szCs w:val="24"/>
        </w:rPr>
      </w:pPr>
      <w:r>
        <w:rPr>
          <w:rFonts w:ascii="Times New Roman" w:hAnsi="Times New Roman" w:cs="Times New Roman"/>
          <w:sz w:val="24"/>
          <w:szCs w:val="24"/>
        </w:rPr>
        <w:t>Тональности  Соль  мажор,  ля  минор,  Фа  мажор</w:t>
      </w:r>
      <w:r w:rsidR="00102F03">
        <w:rPr>
          <w:rFonts w:ascii="Times New Roman" w:hAnsi="Times New Roman" w:cs="Times New Roman"/>
          <w:sz w:val="24"/>
          <w:szCs w:val="24"/>
        </w:rPr>
        <w:t>.</w:t>
      </w:r>
    </w:p>
    <w:p w14:paraId="5F1D2E5E" w14:textId="77777777" w:rsidR="00102F03" w:rsidRDefault="00102F03" w:rsidP="00EE1ECD">
      <w:pPr>
        <w:pStyle w:val="af8"/>
        <w:kinsoku w:val="0"/>
        <w:overflowPunct w:val="0"/>
        <w:ind w:right="6709"/>
        <w:jc w:val="both"/>
        <w:rPr>
          <w:rFonts w:ascii="Times New Roman" w:hAnsi="Times New Roman" w:cs="Times New Roman"/>
          <w:sz w:val="24"/>
          <w:szCs w:val="24"/>
        </w:rPr>
      </w:pPr>
      <w:r>
        <w:rPr>
          <w:rFonts w:ascii="Times New Roman" w:hAnsi="Times New Roman" w:cs="Times New Roman"/>
          <w:sz w:val="24"/>
          <w:szCs w:val="24"/>
        </w:rPr>
        <w:t>Тетрахорд. Бекар.</w:t>
      </w:r>
    </w:p>
    <w:p w14:paraId="7D88C395" w14:textId="77777777" w:rsidR="00102F03" w:rsidRDefault="00102F03" w:rsidP="00EE1ECD">
      <w:pPr>
        <w:pStyle w:val="af8"/>
        <w:kinsoku w:val="0"/>
        <w:overflowPunct w:val="0"/>
        <w:ind w:right="2828"/>
        <w:jc w:val="both"/>
        <w:rPr>
          <w:rFonts w:ascii="Times New Roman" w:hAnsi="Times New Roman" w:cs="Times New Roman"/>
          <w:sz w:val="24"/>
          <w:szCs w:val="24"/>
        </w:rPr>
      </w:pPr>
      <w:r>
        <w:rPr>
          <w:rFonts w:ascii="Times New Roman" w:hAnsi="Times New Roman" w:cs="Times New Roman"/>
          <w:sz w:val="24"/>
          <w:szCs w:val="24"/>
        </w:rPr>
        <w:t>Интервалы.</w:t>
      </w:r>
    </w:p>
    <w:p w14:paraId="02C41981" w14:textId="77777777" w:rsidR="00102F03" w:rsidRDefault="00102F03" w:rsidP="00EE1ECD">
      <w:pPr>
        <w:pStyle w:val="af8"/>
        <w:kinsoku w:val="0"/>
        <w:overflowPunct w:val="0"/>
        <w:ind w:right="2828"/>
        <w:jc w:val="both"/>
        <w:rPr>
          <w:rFonts w:ascii="Times New Roman" w:hAnsi="Times New Roman" w:cs="Times New Roman"/>
          <w:sz w:val="24"/>
          <w:szCs w:val="24"/>
        </w:rPr>
      </w:pPr>
      <w:r>
        <w:rPr>
          <w:rFonts w:ascii="Times New Roman" w:hAnsi="Times New Roman" w:cs="Times New Roman"/>
          <w:sz w:val="24"/>
          <w:szCs w:val="24"/>
        </w:rPr>
        <w:t>Мотив, фраза.</w:t>
      </w:r>
    </w:p>
    <w:p w14:paraId="38130C68" w14:textId="77777777" w:rsidR="00102F03" w:rsidRDefault="00102F03" w:rsidP="00EE1ECD">
      <w:pPr>
        <w:pStyle w:val="af8"/>
        <w:kinsoku w:val="0"/>
        <w:overflowPunct w:val="0"/>
        <w:ind w:left="821" w:right="101"/>
        <w:jc w:val="both"/>
        <w:rPr>
          <w:rFonts w:ascii="Times New Roman" w:hAnsi="Times New Roman" w:cs="Times New Roman"/>
          <w:sz w:val="24"/>
          <w:szCs w:val="24"/>
        </w:rPr>
      </w:pPr>
      <w:r>
        <w:rPr>
          <w:rFonts w:ascii="Times New Roman" w:hAnsi="Times New Roman" w:cs="Times New Roman"/>
          <w:sz w:val="24"/>
          <w:szCs w:val="24"/>
        </w:rPr>
        <w:t>Ритмические длительности: целая, четверть с точкой и восьмая, четыре шестнадцатых.</w:t>
      </w:r>
    </w:p>
    <w:p w14:paraId="4DCFC182" w14:textId="77777777" w:rsidR="004E41E4" w:rsidRDefault="00102F03" w:rsidP="00EE1ECD">
      <w:pPr>
        <w:pStyle w:val="af8"/>
        <w:kinsoku w:val="0"/>
        <w:overflowPunct w:val="0"/>
        <w:ind w:right="4491"/>
        <w:rPr>
          <w:rFonts w:ascii="Times New Roman" w:hAnsi="Times New Roman" w:cs="Times New Roman"/>
          <w:sz w:val="24"/>
          <w:szCs w:val="24"/>
        </w:rPr>
      </w:pPr>
      <w:r>
        <w:rPr>
          <w:rFonts w:ascii="Times New Roman" w:hAnsi="Times New Roman" w:cs="Times New Roman"/>
          <w:sz w:val="24"/>
          <w:szCs w:val="24"/>
        </w:rPr>
        <w:t xml:space="preserve">Затакт восьмая и две восьмые </w:t>
      </w:r>
    </w:p>
    <w:p w14:paraId="363F6CE5" w14:textId="77777777" w:rsidR="00102F03" w:rsidRDefault="00102F03" w:rsidP="00EE1ECD">
      <w:pPr>
        <w:pStyle w:val="af8"/>
        <w:kinsoku w:val="0"/>
        <w:overflowPunct w:val="0"/>
        <w:ind w:right="4491"/>
        <w:rPr>
          <w:rFonts w:ascii="Times New Roman" w:hAnsi="Times New Roman" w:cs="Times New Roman"/>
          <w:sz w:val="24"/>
          <w:szCs w:val="24"/>
        </w:rPr>
      </w:pPr>
      <w:r>
        <w:rPr>
          <w:rFonts w:ascii="Times New Roman" w:hAnsi="Times New Roman" w:cs="Times New Roman"/>
          <w:sz w:val="24"/>
          <w:szCs w:val="24"/>
        </w:rPr>
        <w:t>Паузы (половинная, целая).</w:t>
      </w:r>
    </w:p>
    <w:p w14:paraId="3A4170C6" w14:textId="77777777" w:rsidR="00B27942" w:rsidRDefault="00B27942" w:rsidP="00EE1ECD">
      <w:pPr>
        <w:widowControl/>
        <w:autoSpaceDE/>
        <w:autoSpaceDN/>
        <w:adjustRightInd/>
        <w:sectPr w:rsidR="00B27942">
          <w:type w:val="continuous"/>
          <w:pgSz w:w="11900" w:h="16840"/>
          <w:pgMar w:top="960" w:right="600" w:bottom="280" w:left="1460" w:header="720" w:footer="720" w:gutter="0"/>
          <w:cols w:space="720"/>
        </w:sectPr>
      </w:pPr>
    </w:p>
    <w:p w14:paraId="7B901EC3" w14:textId="77777777" w:rsidR="00B27942" w:rsidRDefault="00B27942" w:rsidP="00EE1ECD">
      <w:pPr>
        <w:kinsoku w:val="0"/>
        <w:overflowPunct w:val="0"/>
      </w:pPr>
    </w:p>
    <w:p w14:paraId="62F91FF1" w14:textId="77777777" w:rsidR="00B27942" w:rsidRDefault="00B27942" w:rsidP="00EE1ECD">
      <w:pPr>
        <w:pStyle w:val="af8"/>
        <w:numPr>
          <w:ilvl w:val="1"/>
          <w:numId w:val="8"/>
        </w:numPr>
        <w:tabs>
          <w:tab w:val="left" w:pos="1020"/>
        </w:tabs>
        <w:kinsoku w:val="0"/>
        <w:overflowPunct w:val="0"/>
        <w:ind w:left="1020"/>
        <w:jc w:val="center"/>
        <w:rPr>
          <w:rFonts w:ascii="Times New Roman" w:hAnsi="Times New Roman" w:cs="Times New Roman"/>
          <w:b/>
          <w:sz w:val="24"/>
          <w:szCs w:val="24"/>
        </w:rPr>
      </w:pPr>
      <w:r>
        <w:rPr>
          <w:rFonts w:ascii="Times New Roman" w:hAnsi="Times New Roman" w:cs="Times New Roman"/>
          <w:b/>
          <w:sz w:val="24"/>
          <w:szCs w:val="24"/>
        </w:rPr>
        <w:t>класс</w:t>
      </w:r>
    </w:p>
    <w:p w14:paraId="0A4B3932" w14:textId="77777777" w:rsidR="00B27942" w:rsidRDefault="00B27942" w:rsidP="00EE1ECD">
      <w:pPr>
        <w:kinsoku w:val="0"/>
        <w:overflowPunct w:val="0"/>
      </w:pPr>
    </w:p>
    <w:p w14:paraId="02DDE213" w14:textId="77777777" w:rsidR="004B5EF5" w:rsidRDefault="00B27942" w:rsidP="00EE1ECD">
      <w:pPr>
        <w:pStyle w:val="af8"/>
        <w:kinsoku w:val="0"/>
        <w:overflowPunct w:val="0"/>
        <w:ind w:right="100"/>
        <w:jc w:val="both"/>
        <w:rPr>
          <w:rFonts w:ascii="Times New Roman" w:hAnsi="Times New Roman" w:cs="Times New Roman"/>
          <w:sz w:val="24"/>
          <w:szCs w:val="24"/>
        </w:rPr>
      </w:pPr>
      <w:r>
        <w:rPr>
          <w:rFonts w:ascii="Times New Roman" w:hAnsi="Times New Roman" w:cs="Times New Roman"/>
          <w:sz w:val="24"/>
          <w:szCs w:val="24"/>
        </w:rPr>
        <w:t>Мажорны</w:t>
      </w:r>
      <w:r w:rsidR="004B5EF5">
        <w:rPr>
          <w:rFonts w:ascii="Times New Roman" w:hAnsi="Times New Roman" w:cs="Times New Roman"/>
          <w:sz w:val="24"/>
          <w:szCs w:val="24"/>
        </w:rPr>
        <w:t>е и минор</w:t>
      </w:r>
      <w:r w:rsidR="00AA3EE1">
        <w:rPr>
          <w:rFonts w:ascii="Times New Roman" w:hAnsi="Times New Roman" w:cs="Times New Roman"/>
          <w:sz w:val="24"/>
          <w:szCs w:val="24"/>
        </w:rPr>
        <w:t>ные тональности до двух</w:t>
      </w:r>
      <w:r w:rsidR="004B5EF5">
        <w:rPr>
          <w:rFonts w:ascii="Times New Roman" w:hAnsi="Times New Roman" w:cs="Times New Roman"/>
          <w:sz w:val="24"/>
          <w:szCs w:val="24"/>
        </w:rPr>
        <w:t xml:space="preserve"> </w:t>
      </w:r>
      <w:r w:rsidR="00AA3EE1">
        <w:rPr>
          <w:rFonts w:ascii="Times New Roman" w:hAnsi="Times New Roman" w:cs="Times New Roman"/>
          <w:sz w:val="24"/>
          <w:szCs w:val="24"/>
        </w:rPr>
        <w:t>знаков</w:t>
      </w:r>
      <w:r w:rsidR="004B5EF5">
        <w:rPr>
          <w:rFonts w:ascii="Times New Roman" w:hAnsi="Times New Roman" w:cs="Times New Roman"/>
          <w:sz w:val="24"/>
          <w:szCs w:val="24"/>
        </w:rPr>
        <w:t xml:space="preserve"> при ключе. </w:t>
      </w:r>
    </w:p>
    <w:p w14:paraId="15369B24" w14:textId="77777777" w:rsidR="00B27942" w:rsidRDefault="004B5EF5" w:rsidP="00EE1ECD">
      <w:pPr>
        <w:pStyle w:val="af8"/>
        <w:kinsoku w:val="0"/>
        <w:overflowPunct w:val="0"/>
        <w:ind w:right="100"/>
        <w:jc w:val="both"/>
        <w:rPr>
          <w:rFonts w:ascii="Times New Roman" w:hAnsi="Times New Roman" w:cs="Times New Roman"/>
          <w:sz w:val="24"/>
          <w:szCs w:val="24"/>
        </w:rPr>
      </w:pPr>
      <w:r>
        <w:rPr>
          <w:rFonts w:ascii="Times New Roman" w:hAnsi="Times New Roman" w:cs="Times New Roman"/>
          <w:sz w:val="24"/>
          <w:szCs w:val="24"/>
        </w:rPr>
        <w:t>Параллельные тональности.</w:t>
      </w:r>
      <w:r w:rsidR="00B27942">
        <w:rPr>
          <w:rFonts w:ascii="Times New Roman" w:hAnsi="Times New Roman" w:cs="Times New Roman"/>
          <w:sz w:val="24"/>
          <w:szCs w:val="24"/>
        </w:rPr>
        <w:t xml:space="preserve"> </w:t>
      </w:r>
    </w:p>
    <w:p w14:paraId="6AEA7C4F" w14:textId="77777777" w:rsidR="00B27942" w:rsidRDefault="00B27942" w:rsidP="00EE1ECD">
      <w:pPr>
        <w:pStyle w:val="af8"/>
        <w:kinsoku w:val="0"/>
        <w:overflowPunct w:val="0"/>
        <w:ind w:right="100"/>
        <w:jc w:val="both"/>
        <w:rPr>
          <w:rFonts w:ascii="Times New Roman" w:hAnsi="Times New Roman" w:cs="Times New Roman"/>
          <w:sz w:val="24"/>
          <w:szCs w:val="24"/>
        </w:rPr>
      </w:pPr>
      <w:r>
        <w:rPr>
          <w:rFonts w:ascii="Times New Roman" w:hAnsi="Times New Roman" w:cs="Times New Roman"/>
          <w:sz w:val="24"/>
          <w:szCs w:val="24"/>
        </w:rPr>
        <w:t>Интервалы (ч.1, м.2, б</w:t>
      </w:r>
      <w:r w:rsidR="004B5EF5">
        <w:rPr>
          <w:rFonts w:ascii="Times New Roman" w:hAnsi="Times New Roman" w:cs="Times New Roman"/>
          <w:sz w:val="24"/>
          <w:szCs w:val="24"/>
        </w:rPr>
        <w:t>.2, м.3, б.3, ч.8</w:t>
      </w:r>
      <w:r>
        <w:rPr>
          <w:rFonts w:ascii="Times New Roman" w:hAnsi="Times New Roman" w:cs="Times New Roman"/>
          <w:sz w:val="24"/>
          <w:szCs w:val="24"/>
        </w:rPr>
        <w:t xml:space="preserve">). </w:t>
      </w:r>
    </w:p>
    <w:p w14:paraId="40AFD770" w14:textId="77777777" w:rsidR="00B27942" w:rsidRDefault="00B27942" w:rsidP="00EE1ECD">
      <w:pPr>
        <w:pStyle w:val="af8"/>
        <w:kinsoku w:val="0"/>
        <w:overflowPunct w:val="0"/>
        <w:ind w:right="100"/>
        <w:jc w:val="both"/>
        <w:rPr>
          <w:rFonts w:ascii="Times New Roman" w:hAnsi="Times New Roman" w:cs="Times New Roman"/>
          <w:sz w:val="24"/>
          <w:szCs w:val="24"/>
        </w:rPr>
      </w:pPr>
      <w:r>
        <w:rPr>
          <w:rFonts w:ascii="Times New Roman" w:hAnsi="Times New Roman" w:cs="Times New Roman"/>
          <w:sz w:val="24"/>
          <w:szCs w:val="24"/>
        </w:rPr>
        <w:t>Переменный лад.</w:t>
      </w:r>
    </w:p>
    <w:p w14:paraId="34E8BD87" w14:textId="77777777" w:rsidR="00B27942" w:rsidRDefault="004B5EF5" w:rsidP="00EE1ECD">
      <w:pPr>
        <w:pStyle w:val="af8"/>
        <w:tabs>
          <w:tab w:val="left" w:pos="9498"/>
        </w:tabs>
        <w:kinsoku w:val="0"/>
        <w:overflowPunct w:val="0"/>
        <w:ind w:left="729" w:right="62"/>
        <w:jc w:val="both"/>
        <w:rPr>
          <w:rFonts w:ascii="Times New Roman" w:hAnsi="Times New Roman" w:cs="Times New Roman"/>
          <w:sz w:val="24"/>
          <w:szCs w:val="24"/>
        </w:rPr>
      </w:pPr>
      <w:r>
        <w:rPr>
          <w:rFonts w:ascii="Times New Roman" w:hAnsi="Times New Roman" w:cs="Times New Roman"/>
          <w:sz w:val="24"/>
          <w:szCs w:val="24"/>
        </w:rPr>
        <w:t xml:space="preserve"> </w:t>
      </w:r>
      <w:r w:rsidR="00B27942">
        <w:rPr>
          <w:rFonts w:ascii="Times New Roman" w:hAnsi="Times New Roman" w:cs="Times New Roman"/>
          <w:sz w:val="24"/>
          <w:szCs w:val="24"/>
        </w:rPr>
        <w:t>То</w:t>
      </w:r>
      <w:r>
        <w:rPr>
          <w:rFonts w:ascii="Times New Roman" w:hAnsi="Times New Roman" w:cs="Times New Roman"/>
          <w:sz w:val="24"/>
          <w:szCs w:val="24"/>
        </w:rPr>
        <w:t>ническое трезвучие</w:t>
      </w:r>
      <w:r w:rsidR="00B27942">
        <w:rPr>
          <w:rFonts w:ascii="Times New Roman" w:hAnsi="Times New Roman" w:cs="Times New Roman"/>
          <w:sz w:val="24"/>
          <w:szCs w:val="24"/>
        </w:rPr>
        <w:t>.</w:t>
      </w:r>
    </w:p>
    <w:p w14:paraId="5FBBB5B7" w14:textId="77777777" w:rsidR="004B5EF5" w:rsidRDefault="004B5EF5" w:rsidP="00EE1ECD">
      <w:pPr>
        <w:pStyle w:val="af8"/>
        <w:tabs>
          <w:tab w:val="left" w:pos="9498"/>
        </w:tabs>
        <w:kinsoku w:val="0"/>
        <w:overflowPunct w:val="0"/>
        <w:ind w:left="729" w:right="62"/>
        <w:jc w:val="both"/>
        <w:rPr>
          <w:rFonts w:ascii="Times New Roman" w:hAnsi="Times New Roman" w:cs="Times New Roman"/>
          <w:sz w:val="24"/>
          <w:szCs w:val="24"/>
        </w:rPr>
      </w:pPr>
      <w:r>
        <w:rPr>
          <w:rFonts w:ascii="Times New Roman" w:hAnsi="Times New Roman" w:cs="Times New Roman"/>
          <w:sz w:val="24"/>
          <w:szCs w:val="24"/>
        </w:rPr>
        <w:t xml:space="preserve"> Транспонирование.</w:t>
      </w:r>
    </w:p>
    <w:p w14:paraId="3F3706DF" w14:textId="77777777" w:rsidR="004B5EF5" w:rsidRDefault="004B5EF5" w:rsidP="00EE1ECD">
      <w:pPr>
        <w:pStyle w:val="af8"/>
        <w:kinsoku w:val="0"/>
        <w:overflowPunct w:val="0"/>
        <w:ind w:right="6709"/>
        <w:jc w:val="both"/>
        <w:rPr>
          <w:rFonts w:ascii="Times New Roman" w:hAnsi="Times New Roman" w:cs="Times New Roman"/>
          <w:sz w:val="24"/>
          <w:szCs w:val="24"/>
        </w:rPr>
      </w:pPr>
      <w:r>
        <w:rPr>
          <w:rFonts w:ascii="Times New Roman" w:hAnsi="Times New Roman" w:cs="Times New Roman"/>
          <w:sz w:val="24"/>
          <w:szCs w:val="24"/>
        </w:rPr>
        <w:t>Секвенция. Канон.</w:t>
      </w:r>
    </w:p>
    <w:p w14:paraId="3D0F673D" w14:textId="77777777" w:rsidR="004B5EF5" w:rsidRDefault="004B5EF5" w:rsidP="00EE1ECD">
      <w:pPr>
        <w:pStyle w:val="af8"/>
        <w:tabs>
          <w:tab w:val="left" w:pos="9498"/>
        </w:tabs>
        <w:kinsoku w:val="0"/>
        <w:overflowPunct w:val="0"/>
        <w:ind w:left="729" w:right="62"/>
        <w:jc w:val="both"/>
        <w:rPr>
          <w:rFonts w:ascii="Times New Roman" w:hAnsi="Times New Roman" w:cs="Times New Roman"/>
          <w:sz w:val="24"/>
          <w:szCs w:val="24"/>
        </w:rPr>
      </w:pPr>
      <w:r>
        <w:rPr>
          <w:rFonts w:ascii="Times New Roman" w:hAnsi="Times New Roman" w:cs="Times New Roman"/>
          <w:sz w:val="24"/>
          <w:szCs w:val="24"/>
        </w:rPr>
        <w:t xml:space="preserve"> Вариантность развития мелодия.</w:t>
      </w:r>
    </w:p>
    <w:p w14:paraId="12F85AEA" w14:textId="77777777" w:rsidR="004B5EF5" w:rsidRDefault="004B5EF5" w:rsidP="00EE1ECD">
      <w:pPr>
        <w:pStyle w:val="af8"/>
        <w:tabs>
          <w:tab w:val="left" w:pos="9498"/>
        </w:tabs>
        <w:kinsoku w:val="0"/>
        <w:overflowPunct w:val="0"/>
        <w:ind w:left="729" w:right="62"/>
        <w:jc w:val="both"/>
        <w:rPr>
          <w:rFonts w:ascii="Times New Roman" w:hAnsi="Times New Roman" w:cs="Times New Roman"/>
          <w:sz w:val="24"/>
          <w:szCs w:val="24"/>
        </w:rPr>
      </w:pPr>
      <w:r>
        <w:rPr>
          <w:rFonts w:ascii="Times New Roman" w:hAnsi="Times New Roman" w:cs="Times New Roman"/>
          <w:sz w:val="24"/>
          <w:szCs w:val="24"/>
        </w:rPr>
        <w:t xml:space="preserve"> Форма: пара периодичностей аа вв; аа ва.</w:t>
      </w:r>
    </w:p>
    <w:p w14:paraId="5CC48EFC" w14:textId="77777777" w:rsidR="006B23BB" w:rsidRPr="00B01DEC" w:rsidRDefault="004B5EF5" w:rsidP="00EE1ECD">
      <w:pPr>
        <w:pStyle w:val="af8"/>
        <w:kinsoku w:val="0"/>
        <w:overflowPunct w:val="0"/>
        <w:ind w:left="741" w:right="119"/>
        <w:jc w:val="both"/>
        <w:rPr>
          <w:rFonts w:ascii="Times New Roman" w:hAnsi="Times New Roman" w:cs="Times New Roman"/>
          <w:sz w:val="24"/>
          <w:szCs w:val="24"/>
        </w:rPr>
      </w:pPr>
      <w:r>
        <w:rPr>
          <w:rFonts w:ascii="Times New Roman" w:hAnsi="Times New Roman" w:cs="Times New Roman"/>
          <w:sz w:val="24"/>
          <w:szCs w:val="24"/>
        </w:rPr>
        <w:t xml:space="preserve"> </w:t>
      </w:r>
      <w:r w:rsidR="00B27942">
        <w:rPr>
          <w:rFonts w:ascii="Times New Roman" w:hAnsi="Times New Roman" w:cs="Times New Roman"/>
          <w:sz w:val="24"/>
          <w:szCs w:val="24"/>
        </w:rPr>
        <w:t>Ритмические группы восьмая и две шестнадцатых, восьмая и ч</w:t>
      </w:r>
      <w:r>
        <w:rPr>
          <w:rFonts w:ascii="Times New Roman" w:hAnsi="Times New Roman" w:cs="Times New Roman"/>
          <w:sz w:val="24"/>
          <w:szCs w:val="24"/>
        </w:rPr>
        <w:t>етверть в размерах  2/4, 3/4</w:t>
      </w:r>
      <w:r w:rsidR="00B27942">
        <w:rPr>
          <w:rFonts w:ascii="Times New Roman" w:hAnsi="Times New Roman" w:cs="Times New Roman"/>
          <w:sz w:val="24"/>
          <w:szCs w:val="24"/>
        </w:rPr>
        <w:t>.</w:t>
      </w:r>
    </w:p>
    <w:p w14:paraId="7BAE3A6D" w14:textId="77777777" w:rsidR="006B23BB" w:rsidRDefault="006B23BB" w:rsidP="00EE1ECD">
      <w:pPr>
        <w:widowControl/>
        <w:autoSpaceDE/>
        <w:autoSpaceDN/>
        <w:adjustRightInd/>
      </w:pPr>
    </w:p>
    <w:p w14:paraId="6604627A" w14:textId="77777777" w:rsidR="00697811" w:rsidRDefault="00697811" w:rsidP="00EE1ECD">
      <w:pPr>
        <w:pStyle w:val="af8"/>
        <w:numPr>
          <w:ilvl w:val="1"/>
          <w:numId w:val="8"/>
        </w:numPr>
        <w:tabs>
          <w:tab w:val="left" w:pos="940"/>
        </w:tabs>
        <w:kinsoku w:val="0"/>
        <w:overflowPunct w:val="0"/>
        <w:ind w:left="940"/>
        <w:jc w:val="center"/>
        <w:rPr>
          <w:rFonts w:ascii="Times New Roman" w:hAnsi="Times New Roman" w:cs="Times New Roman"/>
          <w:b/>
          <w:sz w:val="24"/>
          <w:szCs w:val="24"/>
        </w:rPr>
      </w:pPr>
      <w:r>
        <w:rPr>
          <w:rFonts w:ascii="Times New Roman" w:hAnsi="Times New Roman" w:cs="Times New Roman"/>
          <w:b/>
          <w:sz w:val="24"/>
          <w:szCs w:val="24"/>
        </w:rPr>
        <w:t>класс</w:t>
      </w:r>
    </w:p>
    <w:p w14:paraId="5142DE53" w14:textId="77777777" w:rsidR="00697811" w:rsidRDefault="00697811" w:rsidP="00EE1ECD">
      <w:pPr>
        <w:kinsoku w:val="0"/>
        <w:overflowPunct w:val="0"/>
      </w:pPr>
    </w:p>
    <w:p w14:paraId="0D580799" w14:textId="77777777" w:rsidR="00697811" w:rsidRDefault="00AA3EE1" w:rsidP="00EE1ECD">
      <w:pPr>
        <w:pStyle w:val="af8"/>
        <w:kinsoku w:val="0"/>
        <w:overflowPunct w:val="0"/>
        <w:ind w:left="729"/>
        <w:rPr>
          <w:rFonts w:ascii="Times New Roman" w:hAnsi="Times New Roman" w:cs="Times New Roman"/>
          <w:sz w:val="24"/>
          <w:szCs w:val="24"/>
        </w:rPr>
      </w:pPr>
      <w:r>
        <w:rPr>
          <w:rFonts w:ascii="Times New Roman" w:hAnsi="Times New Roman" w:cs="Times New Roman"/>
          <w:sz w:val="24"/>
          <w:szCs w:val="24"/>
        </w:rPr>
        <w:t>Тональности до 3</w:t>
      </w:r>
      <w:r w:rsidR="00697811">
        <w:rPr>
          <w:rFonts w:ascii="Times New Roman" w:hAnsi="Times New Roman" w:cs="Times New Roman"/>
          <w:sz w:val="24"/>
          <w:szCs w:val="24"/>
        </w:rPr>
        <w:t xml:space="preserve"> знаков в ключе.</w:t>
      </w:r>
    </w:p>
    <w:p w14:paraId="05282C36" w14:textId="77777777" w:rsidR="00AA3EE1" w:rsidRDefault="00AA3EE1" w:rsidP="00EE1ECD">
      <w:pPr>
        <w:pStyle w:val="af8"/>
        <w:kinsoku w:val="0"/>
        <w:overflowPunct w:val="0"/>
        <w:ind w:left="729"/>
        <w:rPr>
          <w:rFonts w:ascii="Times New Roman" w:hAnsi="Times New Roman" w:cs="Times New Roman"/>
          <w:sz w:val="24"/>
          <w:szCs w:val="24"/>
        </w:rPr>
      </w:pPr>
      <w:r>
        <w:rPr>
          <w:rFonts w:ascii="Times New Roman" w:hAnsi="Times New Roman" w:cs="Times New Roman"/>
          <w:sz w:val="24"/>
          <w:szCs w:val="24"/>
        </w:rPr>
        <w:t>Лады народной музыки: миксолидийский мажор, дорийский минор.</w:t>
      </w:r>
    </w:p>
    <w:p w14:paraId="7134CCDC" w14:textId="77777777" w:rsidR="00AA3EE1" w:rsidRDefault="00AA3EE1" w:rsidP="00EE1ECD">
      <w:pPr>
        <w:pStyle w:val="af8"/>
        <w:kinsoku w:val="0"/>
        <w:overflowPunct w:val="0"/>
        <w:ind w:left="729"/>
        <w:rPr>
          <w:rFonts w:ascii="Times New Roman" w:hAnsi="Times New Roman" w:cs="Times New Roman"/>
          <w:sz w:val="24"/>
          <w:szCs w:val="24"/>
        </w:rPr>
      </w:pPr>
      <w:r>
        <w:rPr>
          <w:rFonts w:ascii="Times New Roman" w:hAnsi="Times New Roman" w:cs="Times New Roman"/>
          <w:sz w:val="24"/>
          <w:szCs w:val="24"/>
        </w:rPr>
        <w:t>Одноименно-переменные лады.</w:t>
      </w:r>
    </w:p>
    <w:p w14:paraId="11A40B70" w14:textId="77777777" w:rsidR="00AA3EE1" w:rsidRDefault="00AA3EE1" w:rsidP="00EE1ECD">
      <w:pPr>
        <w:pStyle w:val="af8"/>
        <w:kinsoku w:val="0"/>
        <w:overflowPunct w:val="0"/>
        <w:ind w:left="729"/>
        <w:rPr>
          <w:rFonts w:ascii="Times New Roman" w:hAnsi="Times New Roman" w:cs="Times New Roman"/>
          <w:sz w:val="24"/>
          <w:szCs w:val="24"/>
        </w:rPr>
      </w:pPr>
      <w:r>
        <w:rPr>
          <w:rFonts w:ascii="Times New Roman" w:hAnsi="Times New Roman" w:cs="Times New Roman"/>
          <w:sz w:val="24"/>
          <w:szCs w:val="24"/>
        </w:rPr>
        <w:t>Интервалы (ч.4, ч.5, м.6, б.6)</w:t>
      </w:r>
    </w:p>
    <w:p w14:paraId="5D57705F" w14:textId="77777777" w:rsidR="006B23BB" w:rsidRDefault="006B23BB" w:rsidP="00EE1ECD">
      <w:pPr>
        <w:pStyle w:val="af8"/>
        <w:kinsoku w:val="0"/>
        <w:overflowPunct w:val="0"/>
        <w:ind w:left="729"/>
        <w:rPr>
          <w:rFonts w:ascii="Times New Roman" w:hAnsi="Times New Roman" w:cs="Times New Roman"/>
          <w:sz w:val="24"/>
          <w:szCs w:val="24"/>
        </w:rPr>
      </w:pPr>
      <w:r>
        <w:rPr>
          <w:rFonts w:ascii="Times New Roman" w:hAnsi="Times New Roman" w:cs="Times New Roman"/>
          <w:sz w:val="24"/>
          <w:szCs w:val="24"/>
        </w:rPr>
        <w:t>Три вида минора.</w:t>
      </w:r>
    </w:p>
    <w:p w14:paraId="7E7EDE8D" w14:textId="77777777" w:rsidR="006B23BB" w:rsidRDefault="006B23BB" w:rsidP="00EE1ECD">
      <w:pPr>
        <w:pStyle w:val="af8"/>
        <w:kinsoku w:val="0"/>
        <w:overflowPunct w:val="0"/>
        <w:ind w:left="729"/>
        <w:rPr>
          <w:rFonts w:ascii="Times New Roman" w:hAnsi="Times New Roman" w:cs="Times New Roman"/>
          <w:sz w:val="24"/>
          <w:szCs w:val="24"/>
        </w:rPr>
      </w:pPr>
      <w:r>
        <w:rPr>
          <w:rFonts w:ascii="Times New Roman" w:hAnsi="Times New Roman" w:cs="Times New Roman"/>
          <w:sz w:val="24"/>
          <w:szCs w:val="24"/>
        </w:rPr>
        <w:t>Пунктирный ритм.</w:t>
      </w:r>
    </w:p>
    <w:p w14:paraId="642CB298" w14:textId="77777777" w:rsidR="00697811" w:rsidRPr="006B23BB" w:rsidRDefault="006B23BB" w:rsidP="00EE1ECD">
      <w:pPr>
        <w:pStyle w:val="af8"/>
        <w:kinsoku w:val="0"/>
        <w:overflowPunct w:val="0"/>
        <w:ind w:left="729"/>
        <w:rPr>
          <w:rFonts w:ascii="Times New Roman" w:hAnsi="Times New Roman" w:cs="Times New Roman"/>
          <w:sz w:val="24"/>
          <w:szCs w:val="24"/>
        </w:rPr>
      </w:pPr>
      <w:r>
        <w:rPr>
          <w:rFonts w:ascii="Times New Roman" w:hAnsi="Times New Roman" w:cs="Times New Roman"/>
          <w:sz w:val="24"/>
          <w:szCs w:val="24"/>
        </w:rPr>
        <w:t>Ритм: четверть залигованная две восьмых.</w:t>
      </w:r>
    </w:p>
    <w:p w14:paraId="21CC564D" w14:textId="77777777" w:rsidR="00B01DEC" w:rsidRDefault="00AA3EE1" w:rsidP="00EE1ECD">
      <w:pPr>
        <w:pStyle w:val="af8"/>
        <w:kinsoku w:val="0"/>
        <w:overflowPunct w:val="0"/>
        <w:ind w:left="729" w:right="6956"/>
        <w:rPr>
          <w:rFonts w:ascii="Times New Roman" w:hAnsi="Times New Roman" w:cs="Times New Roman"/>
          <w:sz w:val="24"/>
          <w:szCs w:val="24"/>
        </w:rPr>
      </w:pPr>
      <w:r>
        <w:rPr>
          <w:rFonts w:ascii="Times New Roman" w:hAnsi="Times New Roman" w:cs="Times New Roman"/>
          <w:sz w:val="24"/>
          <w:szCs w:val="24"/>
        </w:rPr>
        <w:t>Размер 4/4</w:t>
      </w:r>
      <w:r w:rsidR="006B23BB">
        <w:rPr>
          <w:rFonts w:ascii="Times New Roman" w:hAnsi="Times New Roman" w:cs="Times New Roman"/>
          <w:sz w:val="24"/>
          <w:szCs w:val="24"/>
        </w:rPr>
        <w:t>, 3/8</w:t>
      </w:r>
      <w:r w:rsidR="00697811">
        <w:rPr>
          <w:rFonts w:ascii="Times New Roman" w:hAnsi="Times New Roman" w:cs="Times New Roman"/>
          <w:sz w:val="24"/>
          <w:szCs w:val="24"/>
        </w:rPr>
        <w:t>.</w:t>
      </w:r>
    </w:p>
    <w:p w14:paraId="37177CB9" w14:textId="77777777" w:rsidR="00B01DEC" w:rsidRDefault="00B01DEC" w:rsidP="00EE1ECD">
      <w:pPr>
        <w:kinsoku w:val="0"/>
        <w:overflowPunct w:val="0"/>
      </w:pPr>
    </w:p>
    <w:p w14:paraId="1B189A41" w14:textId="77777777" w:rsidR="00B01DEC" w:rsidRDefault="00B01DEC" w:rsidP="00EE1ECD">
      <w:pPr>
        <w:pStyle w:val="af8"/>
        <w:numPr>
          <w:ilvl w:val="1"/>
          <w:numId w:val="8"/>
        </w:numPr>
        <w:tabs>
          <w:tab w:val="left" w:pos="940"/>
        </w:tabs>
        <w:kinsoku w:val="0"/>
        <w:overflowPunct w:val="0"/>
        <w:ind w:left="940"/>
        <w:jc w:val="center"/>
        <w:rPr>
          <w:rFonts w:ascii="Times New Roman" w:hAnsi="Times New Roman" w:cs="Times New Roman"/>
          <w:b/>
          <w:sz w:val="24"/>
          <w:szCs w:val="24"/>
        </w:rPr>
      </w:pPr>
      <w:r>
        <w:rPr>
          <w:rFonts w:ascii="Times New Roman" w:hAnsi="Times New Roman" w:cs="Times New Roman"/>
          <w:b/>
          <w:sz w:val="24"/>
          <w:szCs w:val="24"/>
        </w:rPr>
        <w:t>класс</w:t>
      </w:r>
    </w:p>
    <w:p w14:paraId="19E26950" w14:textId="77777777" w:rsidR="00B01DEC" w:rsidRDefault="00B01DEC" w:rsidP="00EE1ECD">
      <w:pPr>
        <w:kinsoku w:val="0"/>
        <w:overflowPunct w:val="0"/>
        <w:rPr>
          <w:sz w:val="10"/>
          <w:szCs w:val="10"/>
        </w:rPr>
      </w:pPr>
    </w:p>
    <w:p w14:paraId="1DEED04C" w14:textId="77777777" w:rsidR="00B01DEC" w:rsidRDefault="00B01DEC" w:rsidP="00EE1ECD">
      <w:pPr>
        <w:kinsoku w:val="0"/>
        <w:overflowPunct w:val="0"/>
        <w:rPr>
          <w:sz w:val="10"/>
          <w:szCs w:val="10"/>
        </w:rPr>
      </w:pPr>
    </w:p>
    <w:p w14:paraId="6DB9A9DB" w14:textId="77777777" w:rsidR="00B01DEC" w:rsidRDefault="00B01DEC" w:rsidP="00EE1ECD">
      <w:pPr>
        <w:pStyle w:val="af8"/>
        <w:kinsoku w:val="0"/>
        <w:overflowPunct w:val="0"/>
        <w:ind w:left="729" w:right="2"/>
        <w:jc w:val="both"/>
        <w:rPr>
          <w:rFonts w:ascii="Times New Roman" w:hAnsi="Times New Roman" w:cs="Times New Roman"/>
          <w:sz w:val="24"/>
          <w:szCs w:val="24"/>
        </w:rPr>
      </w:pPr>
      <w:r>
        <w:rPr>
          <w:rFonts w:ascii="Times New Roman" w:hAnsi="Times New Roman" w:cs="Times New Roman"/>
          <w:sz w:val="24"/>
          <w:szCs w:val="24"/>
        </w:rPr>
        <w:t xml:space="preserve">Тональности до 4 знаков в ключе. </w:t>
      </w:r>
    </w:p>
    <w:p w14:paraId="06B623E2" w14:textId="77777777" w:rsidR="00B01DEC" w:rsidRDefault="00B01DEC" w:rsidP="00EE1ECD">
      <w:pPr>
        <w:pStyle w:val="af8"/>
        <w:kinsoku w:val="0"/>
        <w:overflowPunct w:val="0"/>
        <w:ind w:left="729" w:right="2"/>
        <w:jc w:val="both"/>
        <w:rPr>
          <w:rFonts w:ascii="Times New Roman" w:hAnsi="Times New Roman" w:cs="Times New Roman"/>
          <w:sz w:val="24"/>
          <w:szCs w:val="24"/>
        </w:rPr>
      </w:pPr>
      <w:r>
        <w:rPr>
          <w:rFonts w:ascii="Times New Roman" w:hAnsi="Times New Roman" w:cs="Times New Roman"/>
          <w:sz w:val="24"/>
          <w:szCs w:val="24"/>
        </w:rPr>
        <w:t>Буквенные обозначения тональностей.</w:t>
      </w:r>
    </w:p>
    <w:p w14:paraId="148B492E" w14:textId="77777777" w:rsidR="00B01DEC" w:rsidRDefault="00B01DEC" w:rsidP="00EE1ECD">
      <w:pPr>
        <w:pStyle w:val="af8"/>
        <w:kinsoku w:val="0"/>
        <w:overflowPunct w:val="0"/>
        <w:ind w:left="0" w:right="2"/>
        <w:jc w:val="both"/>
        <w:rPr>
          <w:rFonts w:ascii="Times New Roman" w:hAnsi="Times New Roman" w:cs="Times New Roman"/>
          <w:sz w:val="24"/>
          <w:szCs w:val="24"/>
        </w:rPr>
      </w:pPr>
      <w:r>
        <w:rPr>
          <w:rFonts w:ascii="Times New Roman" w:hAnsi="Times New Roman" w:cs="Times New Roman"/>
          <w:sz w:val="24"/>
          <w:szCs w:val="24"/>
        </w:rPr>
        <w:t xml:space="preserve">             Главные трезвучия лада в мажоре и миноре.</w:t>
      </w:r>
    </w:p>
    <w:p w14:paraId="3E832667" w14:textId="77777777" w:rsidR="00B01DEC" w:rsidRDefault="00B01DEC" w:rsidP="00EE1ECD">
      <w:pPr>
        <w:pStyle w:val="af8"/>
        <w:kinsoku w:val="0"/>
        <w:overflowPunct w:val="0"/>
        <w:ind w:left="0" w:right="2"/>
        <w:jc w:val="both"/>
        <w:rPr>
          <w:rFonts w:ascii="Times New Roman" w:hAnsi="Times New Roman" w:cs="Times New Roman"/>
          <w:sz w:val="24"/>
          <w:szCs w:val="24"/>
        </w:rPr>
      </w:pPr>
      <w:r>
        <w:rPr>
          <w:rFonts w:ascii="Times New Roman" w:hAnsi="Times New Roman" w:cs="Times New Roman"/>
          <w:sz w:val="24"/>
          <w:szCs w:val="24"/>
        </w:rPr>
        <w:t xml:space="preserve">             Синкопа.</w:t>
      </w:r>
    </w:p>
    <w:p w14:paraId="48651C34" w14:textId="77777777" w:rsidR="00B01DEC" w:rsidRDefault="00B01DEC" w:rsidP="00EE1ECD">
      <w:pPr>
        <w:pStyle w:val="af8"/>
        <w:kinsoku w:val="0"/>
        <w:overflowPunct w:val="0"/>
        <w:ind w:left="729" w:right="2"/>
        <w:jc w:val="both"/>
        <w:rPr>
          <w:rFonts w:ascii="Times New Roman" w:hAnsi="Times New Roman" w:cs="Times New Roman"/>
          <w:sz w:val="24"/>
          <w:szCs w:val="24"/>
        </w:rPr>
      </w:pPr>
      <w:r>
        <w:rPr>
          <w:rFonts w:ascii="Times New Roman" w:hAnsi="Times New Roman" w:cs="Times New Roman"/>
          <w:sz w:val="24"/>
          <w:szCs w:val="24"/>
        </w:rPr>
        <w:t>Различные виды синкоп.</w:t>
      </w:r>
    </w:p>
    <w:p w14:paraId="69F7C81C" w14:textId="77777777" w:rsidR="00B01DEC" w:rsidRDefault="00B01DEC" w:rsidP="00EE1ECD">
      <w:pPr>
        <w:pStyle w:val="af8"/>
        <w:kinsoku w:val="0"/>
        <w:overflowPunct w:val="0"/>
        <w:ind w:left="729" w:right="2"/>
        <w:jc w:val="both"/>
        <w:rPr>
          <w:rFonts w:ascii="Times New Roman" w:hAnsi="Times New Roman" w:cs="Times New Roman"/>
          <w:sz w:val="24"/>
          <w:szCs w:val="24"/>
        </w:rPr>
      </w:pPr>
      <w:r>
        <w:rPr>
          <w:rFonts w:ascii="Times New Roman" w:hAnsi="Times New Roman" w:cs="Times New Roman"/>
          <w:sz w:val="24"/>
          <w:szCs w:val="24"/>
        </w:rPr>
        <w:t>Разрешение диссонансов в тональности.</w:t>
      </w:r>
    </w:p>
    <w:p w14:paraId="61C4D67A" w14:textId="77777777" w:rsidR="00B01DEC" w:rsidRDefault="00B01DEC" w:rsidP="00EE1ECD">
      <w:pPr>
        <w:pStyle w:val="af8"/>
        <w:kinsoku w:val="0"/>
        <w:overflowPunct w:val="0"/>
        <w:ind w:left="729" w:right="2"/>
        <w:jc w:val="both"/>
        <w:rPr>
          <w:rFonts w:ascii="Times New Roman" w:hAnsi="Times New Roman" w:cs="Times New Roman"/>
          <w:sz w:val="24"/>
          <w:szCs w:val="24"/>
        </w:rPr>
      </w:pPr>
      <w:r>
        <w:rPr>
          <w:rFonts w:ascii="Times New Roman" w:hAnsi="Times New Roman" w:cs="Times New Roman"/>
          <w:sz w:val="24"/>
          <w:szCs w:val="24"/>
        </w:rPr>
        <w:t>Интервалы (м.7, б.7).</w:t>
      </w:r>
    </w:p>
    <w:p w14:paraId="5764ED45" w14:textId="77777777" w:rsidR="00B01DEC" w:rsidRPr="00550ADD" w:rsidRDefault="00B01DEC" w:rsidP="00EE1ECD">
      <w:pPr>
        <w:pStyle w:val="af8"/>
        <w:kinsoku w:val="0"/>
        <w:overflowPunct w:val="0"/>
        <w:ind w:left="729" w:right="2"/>
        <w:jc w:val="both"/>
        <w:rPr>
          <w:rFonts w:ascii="Times New Roman" w:hAnsi="Times New Roman" w:cs="Times New Roman"/>
          <w:sz w:val="24"/>
          <w:szCs w:val="24"/>
        </w:rPr>
      </w:pPr>
      <w:r>
        <w:rPr>
          <w:rFonts w:ascii="Times New Roman" w:hAnsi="Times New Roman" w:cs="Times New Roman"/>
          <w:sz w:val="24"/>
          <w:szCs w:val="24"/>
        </w:rPr>
        <w:t>Лидийский мажор, дорийский минор.</w:t>
      </w:r>
    </w:p>
    <w:p w14:paraId="55EF5FEF" w14:textId="77777777" w:rsidR="00B01DEC" w:rsidRDefault="00B01DEC" w:rsidP="00EE1ECD">
      <w:pPr>
        <w:pStyle w:val="af8"/>
        <w:kinsoku w:val="0"/>
        <w:overflowPunct w:val="0"/>
        <w:ind w:left="729"/>
        <w:jc w:val="both"/>
        <w:rPr>
          <w:rFonts w:ascii="Times New Roman" w:hAnsi="Times New Roman" w:cs="Times New Roman"/>
          <w:sz w:val="24"/>
          <w:szCs w:val="24"/>
        </w:rPr>
      </w:pPr>
      <w:r>
        <w:rPr>
          <w:rFonts w:ascii="Times New Roman" w:hAnsi="Times New Roman" w:cs="Times New Roman"/>
          <w:sz w:val="24"/>
          <w:szCs w:val="24"/>
        </w:rPr>
        <w:t>Период, предложение, фраза, каденция.</w:t>
      </w:r>
    </w:p>
    <w:p w14:paraId="5B4034EE" w14:textId="77777777" w:rsidR="00B01DEC" w:rsidRDefault="00B01DEC" w:rsidP="00EE1ECD">
      <w:pPr>
        <w:kinsoku w:val="0"/>
        <w:overflowPunct w:val="0"/>
      </w:pPr>
    </w:p>
    <w:p w14:paraId="493B77E3" w14:textId="77777777" w:rsidR="00B01DEC" w:rsidRDefault="00B01DEC" w:rsidP="00EE1ECD">
      <w:pPr>
        <w:pStyle w:val="af8"/>
        <w:numPr>
          <w:ilvl w:val="1"/>
          <w:numId w:val="8"/>
        </w:numPr>
        <w:tabs>
          <w:tab w:val="left" w:pos="940"/>
        </w:tabs>
        <w:kinsoku w:val="0"/>
        <w:overflowPunct w:val="0"/>
        <w:ind w:left="940"/>
        <w:jc w:val="center"/>
        <w:rPr>
          <w:rFonts w:ascii="Times New Roman" w:hAnsi="Times New Roman" w:cs="Times New Roman"/>
          <w:b/>
          <w:sz w:val="24"/>
          <w:szCs w:val="24"/>
        </w:rPr>
      </w:pPr>
      <w:r>
        <w:rPr>
          <w:rFonts w:ascii="Times New Roman" w:hAnsi="Times New Roman" w:cs="Times New Roman"/>
          <w:b/>
          <w:sz w:val="24"/>
          <w:szCs w:val="24"/>
        </w:rPr>
        <w:t>класс</w:t>
      </w:r>
    </w:p>
    <w:p w14:paraId="097308C0" w14:textId="77777777" w:rsidR="00B01DEC" w:rsidRDefault="00B01DEC" w:rsidP="00EE1ECD">
      <w:pPr>
        <w:kinsoku w:val="0"/>
        <w:overflowPunct w:val="0"/>
        <w:rPr>
          <w:sz w:val="10"/>
          <w:szCs w:val="10"/>
        </w:rPr>
      </w:pPr>
    </w:p>
    <w:p w14:paraId="1D235397" w14:textId="77777777" w:rsidR="00B01DEC" w:rsidRDefault="00B01DEC" w:rsidP="00EE1ECD">
      <w:pPr>
        <w:pStyle w:val="af8"/>
        <w:kinsoku w:val="0"/>
        <w:overflowPunct w:val="0"/>
        <w:ind w:left="729"/>
        <w:rPr>
          <w:rFonts w:ascii="Times New Roman" w:hAnsi="Times New Roman" w:cs="Times New Roman"/>
          <w:sz w:val="24"/>
          <w:szCs w:val="24"/>
        </w:rPr>
      </w:pPr>
      <w:r>
        <w:rPr>
          <w:rFonts w:ascii="Times New Roman" w:hAnsi="Times New Roman" w:cs="Times New Roman"/>
          <w:sz w:val="24"/>
          <w:szCs w:val="24"/>
        </w:rPr>
        <w:t>Тональности до 5 знаков в ключе.</w:t>
      </w:r>
    </w:p>
    <w:p w14:paraId="6F4A9747" w14:textId="77777777" w:rsidR="00B01DEC" w:rsidRDefault="00B01DEC" w:rsidP="00EE1ECD">
      <w:pPr>
        <w:pStyle w:val="af8"/>
        <w:kinsoku w:val="0"/>
        <w:overflowPunct w:val="0"/>
        <w:ind w:right="4354"/>
        <w:rPr>
          <w:rFonts w:ascii="Times New Roman" w:hAnsi="Times New Roman" w:cs="Times New Roman"/>
          <w:sz w:val="24"/>
          <w:szCs w:val="24"/>
        </w:rPr>
      </w:pPr>
      <w:r>
        <w:rPr>
          <w:rFonts w:ascii="Times New Roman" w:hAnsi="Times New Roman" w:cs="Times New Roman"/>
          <w:sz w:val="24"/>
          <w:szCs w:val="24"/>
        </w:rPr>
        <w:t xml:space="preserve">Гармонический вид мажора. </w:t>
      </w:r>
    </w:p>
    <w:p w14:paraId="1B9A6D51" w14:textId="77777777" w:rsidR="00B01DEC" w:rsidRDefault="00B01DEC" w:rsidP="00EE1ECD">
      <w:pPr>
        <w:pStyle w:val="af8"/>
        <w:kinsoku w:val="0"/>
        <w:overflowPunct w:val="0"/>
        <w:ind w:right="3586"/>
        <w:rPr>
          <w:rFonts w:ascii="Times New Roman" w:hAnsi="Times New Roman" w:cs="Times New Roman"/>
          <w:sz w:val="24"/>
          <w:szCs w:val="24"/>
        </w:rPr>
      </w:pPr>
      <w:r>
        <w:rPr>
          <w:rFonts w:ascii="Times New Roman" w:hAnsi="Times New Roman" w:cs="Times New Roman"/>
          <w:sz w:val="24"/>
          <w:szCs w:val="24"/>
        </w:rPr>
        <w:t xml:space="preserve">Квинтовый круг тональностей. </w:t>
      </w:r>
    </w:p>
    <w:p w14:paraId="0E606CE8" w14:textId="77777777" w:rsidR="00B01DEC" w:rsidRDefault="00B01DEC" w:rsidP="00EE1ECD">
      <w:pPr>
        <w:pStyle w:val="af8"/>
        <w:kinsoku w:val="0"/>
        <w:overflowPunct w:val="0"/>
        <w:ind w:right="1457"/>
        <w:rPr>
          <w:rFonts w:ascii="Times New Roman" w:hAnsi="Times New Roman" w:cs="Times New Roman"/>
          <w:sz w:val="24"/>
          <w:szCs w:val="24"/>
        </w:rPr>
      </w:pPr>
      <w:r>
        <w:rPr>
          <w:rFonts w:ascii="Times New Roman" w:hAnsi="Times New Roman" w:cs="Times New Roman"/>
          <w:sz w:val="24"/>
          <w:szCs w:val="24"/>
        </w:rPr>
        <w:t xml:space="preserve">Диатонические интервалы в тональности и от звука. </w:t>
      </w:r>
    </w:p>
    <w:p w14:paraId="243EC7C4" w14:textId="77777777" w:rsidR="00B01DEC" w:rsidRDefault="009F14D6" w:rsidP="00EE1ECD">
      <w:pPr>
        <w:pStyle w:val="af8"/>
        <w:kinsoku w:val="0"/>
        <w:overflowPunct w:val="0"/>
        <w:ind w:right="1457"/>
        <w:rPr>
          <w:rFonts w:ascii="Times New Roman" w:hAnsi="Times New Roman" w:cs="Times New Roman"/>
          <w:sz w:val="24"/>
          <w:szCs w:val="24"/>
        </w:rPr>
      </w:pPr>
      <w:r>
        <w:rPr>
          <w:rFonts w:ascii="Times New Roman" w:hAnsi="Times New Roman" w:cs="Times New Roman"/>
          <w:sz w:val="24"/>
          <w:szCs w:val="24"/>
        </w:rPr>
        <w:t xml:space="preserve"> Доминантовый септаккорд</w:t>
      </w:r>
    </w:p>
    <w:p w14:paraId="1782689F" w14:textId="77777777" w:rsidR="00B01DEC" w:rsidRDefault="00B01DEC" w:rsidP="00EE1ECD">
      <w:pPr>
        <w:pStyle w:val="af8"/>
        <w:tabs>
          <w:tab w:val="left" w:pos="2698"/>
          <w:tab w:val="left" w:pos="4083"/>
          <w:tab w:val="left" w:pos="4419"/>
          <w:tab w:val="left" w:pos="6463"/>
          <w:tab w:val="left" w:pos="7567"/>
          <w:tab w:val="left" w:pos="7920"/>
        </w:tabs>
        <w:kinsoku w:val="0"/>
        <w:overflowPunct w:val="0"/>
        <w:ind w:left="101" w:right="100" w:firstLine="708"/>
        <w:rPr>
          <w:rFonts w:ascii="Times New Roman" w:hAnsi="Times New Roman" w:cs="Times New Roman"/>
          <w:sz w:val="24"/>
          <w:szCs w:val="24"/>
        </w:rPr>
      </w:pPr>
      <w:r>
        <w:rPr>
          <w:rFonts w:ascii="Times New Roman" w:hAnsi="Times New Roman" w:cs="Times New Roman"/>
          <w:sz w:val="24"/>
          <w:szCs w:val="24"/>
        </w:rPr>
        <w:t>Уменьшенное</w:t>
      </w:r>
      <w:r>
        <w:rPr>
          <w:rFonts w:ascii="Times New Roman" w:hAnsi="Times New Roman" w:cs="Times New Roman"/>
          <w:sz w:val="24"/>
          <w:szCs w:val="24"/>
        </w:rPr>
        <w:tab/>
        <w:t>трезвучие</w:t>
      </w:r>
      <w:r>
        <w:rPr>
          <w:rFonts w:ascii="Times New Roman" w:hAnsi="Times New Roman" w:cs="Times New Roman"/>
          <w:sz w:val="24"/>
          <w:szCs w:val="24"/>
        </w:rPr>
        <w:tab/>
        <w:t>в</w:t>
      </w:r>
      <w:r>
        <w:rPr>
          <w:rFonts w:ascii="Times New Roman" w:hAnsi="Times New Roman" w:cs="Times New Roman"/>
          <w:sz w:val="24"/>
          <w:szCs w:val="24"/>
        </w:rPr>
        <w:tab/>
        <w:t>гармоническом</w:t>
      </w:r>
      <w:r>
        <w:rPr>
          <w:rFonts w:ascii="Times New Roman" w:hAnsi="Times New Roman" w:cs="Times New Roman"/>
          <w:sz w:val="24"/>
          <w:szCs w:val="24"/>
        </w:rPr>
        <w:tab/>
        <w:t>мажоре</w:t>
      </w:r>
      <w:r>
        <w:rPr>
          <w:rFonts w:ascii="Times New Roman" w:hAnsi="Times New Roman" w:cs="Times New Roman"/>
          <w:sz w:val="24"/>
          <w:szCs w:val="24"/>
        </w:rPr>
        <w:tab/>
        <w:t>и</w:t>
      </w:r>
      <w:r>
        <w:rPr>
          <w:rFonts w:ascii="Times New Roman" w:hAnsi="Times New Roman" w:cs="Times New Roman"/>
          <w:sz w:val="24"/>
          <w:szCs w:val="24"/>
        </w:rPr>
        <w:tab/>
        <w:t>натуральном миноре.</w:t>
      </w:r>
    </w:p>
    <w:p w14:paraId="00F45B01" w14:textId="77777777" w:rsidR="00B01DEC" w:rsidRPr="00EA42E0" w:rsidRDefault="00B01DEC"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Ритмические группы с шестнадцатыми в размерах 3/8, 6/8.</w:t>
      </w:r>
    </w:p>
    <w:p w14:paraId="3953F487" w14:textId="77777777" w:rsidR="00B01DEC" w:rsidRDefault="00B01DEC"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Ритмические группы с залигованными нотами.</w:t>
      </w:r>
    </w:p>
    <w:p w14:paraId="64D8BD9A" w14:textId="77777777" w:rsidR="00B01DEC" w:rsidRDefault="00B01DEC"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Пунктирный ритм.</w:t>
      </w:r>
    </w:p>
    <w:p w14:paraId="69EEAB16" w14:textId="77777777" w:rsidR="00B01DEC" w:rsidRDefault="00B01DEC" w:rsidP="00EE1ECD">
      <w:pPr>
        <w:pStyle w:val="af8"/>
        <w:kinsoku w:val="0"/>
        <w:overflowPunct w:val="0"/>
        <w:ind w:left="0"/>
        <w:rPr>
          <w:rFonts w:ascii="Times New Roman" w:hAnsi="Times New Roman" w:cs="Times New Roman"/>
          <w:sz w:val="24"/>
          <w:szCs w:val="24"/>
        </w:rPr>
      </w:pPr>
    </w:p>
    <w:p w14:paraId="04266BA6" w14:textId="77777777" w:rsidR="00B01DEC" w:rsidRDefault="00B01DEC" w:rsidP="00EE1ECD">
      <w:pPr>
        <w:pStyle w:val="af8"/>
        <w:numPr>
          <w:ilvl w:val="1"/>
          <w:numId w:val="8"/>
        </w:numPr>
        <w:tabs>
          <w:tab w:val="left" w:pos="426"/>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z w:val="24"/>
          <w:szCs w:val="24"/>
        </w:rPr>
        <w:t>класс</w:t>
      </w:r>
    </w:p>
    <w:p w14:paraId="50FC6E0F" w14:textId="77777777" w:rsidR="00B01DEC" w:rsidRDefault="00B01DEC" w:rsidP="00EE1ECD">
      <w:pPr>
        <w:kinsoku w:val="0"/>
        <w:overflowPunct w:val="0"/>
        <w:rPr>
          <w:sz w:val="10"/>
          <w:szCs w:val="10"/>
        </w:rPr>
      </w:pPr>
    </w:p>
    <w:p w14:paraId="7F171C79" w14:textId="77777777" w:rsidR="00B01DEC" w:rsidRDefault="00B01DEC" w:rsidP="00EE1ECD">
      <w:pPr>
        <w:kinsoku w:val="0"/>
        <w:overflowPunct w:val="0"/>
        <w:rPr>
          <w:sz w:val="10"/>
          <w:szCs w:val="10"/>
        </w:rPr>
      </w:pPr>
    </w:p>
    <w:p w14:paraId="34AC44CB" w14:textId="77777777" w:rsidR="00B01DEC" w:rsidRDefault="009F14D6" w:rsidP="00EE1ECD">
      <w:pPr>
        <w:pStyle w:val="af8"/>
        <w:kinsoku w:val="0"/>
        <w:overflowPunct w:val="0"/>
        <w:jc w:val="both"/>
        <w:rPr>
          <w:rFonts w:ascii="Times New Roman" w:hAnsi="Times New Roman" w:cs="Times New Roman"/>
          <w:sz w:val="24"/>
          <w:szCs w:val="24"/>
        </w:rPr>
      </w:pPr>
      <w:r>
        <w:rPr>
          <w:rFonts w:ascii="Times New Roman" w:hAnsi="Times New Roman" w:cs="Times New Roman"/>
          <w:sz w:val="24"/>
          <w:szCs w:val="24"/>
        </w:rPr>
        <w:t>Тональности до 5</w:t>
      </w:r>
      <w:r w:rsidR="00B01DEC">
        <w:rPr>
          <w:rFonts w:ascii="Times New Roman" w:hAnsi="Times New Roman" w:cs="Times New Roman"/>
          <w:sz w:val="24"/>
          <w:szCs w:val="24"/>
        </w:rPr>
        <w:t xml:space="preserve"> знаков в ключе.</w:t>
      </w:r>
    </w:p>
    <w:p w14:paraId="4FD7FCE2" w14:textId="77777777" w:rsidR="00B01DEC" w:rsidRDefault="00B01DEC"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Малый вводный септаккорд.</w:t>
      </w:r>
    </w:p>
    <w:p w14:paraId="2C0D3B7A" w14:textId="77777777" w:rsidR="00B01DEC" w:rsidRDefault="00B01DEC" w:rsidP="00EE1ECD">
      <w:pPr>
        <w:pStyle w:val="af8"/>
        <w:kinsoku w:val="0"/>
        <w:overflowPunct w:val="0"/>
        <w:ind w:left="0" w:right="62"/>
        <w:jc w:val="both"/>
        <w:rPr>
          <w:rFonts w:ascii="Times New Roman" w:hAnsi="Times New Roman" w:cs="Times New Roman"/>
          <w:sz w:val="24"/>
          <w:szCs w:val="24"/>
        </w:rPr>
      </w:pPr>
      <w:r>
        <w:rPr>
          <w:rFonts w:ascii="Times New Roman" w:hAnsi="Times New Roman" w:cs="Times New Roman"/>
          <w:sz w:val="24"/>
          <w:szCs w:val="24"/>
        </w:rPr>
        <w:t xml:space="preserve">             Уменьшенный вводный септаккорд.</w:t>
      </w:r>
    </w:p>
    <w:p w14:paraId="12AF74D7" w14:textId="77777777" w:rsidR="00B01DEC" w:rsidRDefault="00B01DEC"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lastRenderedPageBreak/>
        <w:t>Диатонические лады.</w:t>
      </w:r>
    </w:p>
    <w:p w14:paraId="70221473" w14:textId="77777777" w:rsidR="00B01DEC" w:rsidRDefault="00B01DEC"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 xml:space="preserve">Пентатоника. </w:t>
      </w:r>
    </w:p>
    <w:p w14:paraId="66777064" w14:textId="77777777" w:rsidR="00B01DEC" w:rsidRDefault="00B01DEC"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 xml:space="preserve">Переменный размер. </w:t>
      </w:r>
    </w:p>
    <w:p w14:paraId="0F1FACD5" w14:textId="77777777" w:rsidR="00B01DEC" w:rsidRDefault="00B01DEC"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Размеры 6/4, 3/2.</w:t>
      </w:r>
    </w:p>
    <w:p w14:paraId="4D362E8F" w14:textId="77777777" w:rsidR="00B01DEC" w:rsidRDefault="00B01DEC"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Доминантовый септаккорд с обращениями в тональностях.</w:t>
      </w:r>
    </w:p>
    <w:p w14:paraId="32A51338" w14:textId="77777777" w:rsidR="00B01DEC" w:rsidRDefault="00B01DEC" w:rsidP="00EE1ECD">
      <w:pPr>
        <w:kinsoku w:val="0"/>
        <w:overflowPunct w:val="0"/>
      </w:pPr>
    </w:p>
    <w:p w14:paraId="01DF1B12" w14:textId="77777777" w:rsidR="00B01DEC" w:rsidRDefault="00B01DEC" w:rsidP="00EE1ECD">
      <w:pPr>
        <w:pStyle w:val="af8"/>
        <w:numPr>
          <w:ilvl w:val="1"/>
          <w:numId w:val="8"/>
        </w:numPr>
        <w:tabs>
          <w:tab w:val="left" w:pos="426"/>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z w:val="24"/>
          <w:szCs w:val="24"/>
        </w:rPr>
        <w:t>класс</w:t>
      </w:r>
    </w:p>
    <w:p w14:paraId="671E3F34" w14:textId="77777777" w:rsidR="00B01DEC" w:rsidRDefault="00B01DEC" w:rsidP="00EE1ECD">
      <w:pPr>
        <w:kinsoku w:val="0"/>
        <w:overflowPunct w:val="0"/>
        <w:rPr>
          <w:sz w:val="10"/>
          <w:szCs w:val="10"/>
        </w:rPr>
      </w:pPr>
      <w:r>
        <w:rPr>
          <w:sz w:val="10"/>
          <w:szCs w:val="10"/>
        </w:rPr>
        <w:t xml:space="preserve">  </w:t>
      </w:r>
    </w:p>
    <w:p w14:paraId="0E6B9A8B" w14:textId="77777777" w:rsidR="00B01DEC" w:rsidRDefault="00B01DEC" w:rsidP="00EE1ECD">
      <w:pPr>
        <w:kinsoku w:val="0"/>
        <w:overflowPunct w:val="0"/>
        <w:rPr>
          <w:sz w:val="10"/>
          <w:szCs w:val="10"/>
        </w:rPr>
      </w:pPr>
    </w:p>
    <w:p w14:paraId="51147926" w14:textId="77777777" w:rsidR="00B01DEC" w:rsidRDefault="00B01DEC" w:rsidP="00EE1ECD">
      <w:pPr>
        <w:kinsoku w:val="0"/>
        <w:overflowPunct w:val="0"/>
        <w:rPr>
          <w:sz w:val="10"/>
          <w:szCs w:val="10"/>
        </w:rPr>
      </w:pPr>
    </w:p>
    <w:p w14:paraId="1978788E" w14:textId="77777777" w:rsidR="00B01DEC" w:rsidRPr="000A65A5" w:rsidRDefault="00B01DEC" w:rsidP="00EE1ECD">
      <w:pPr>
        <w:pStyle w:val="af8"/>
        <w:kinsoku w:val="0"/>
        <w:overflowPunct w:val="0"/>
        <w:ind w:left="0"/>
        <w:jc w:val="both"/>
        <w:rPr>
          <w:rFonts w:ascii="Times New Roman" w:hAnsi="Times New Roman" w:cs="Times New Roman"/>
          <w:sz w:val="24"/>
          <w:szCs w:val="24"/>
        </w:rPr>
      </w:pPr>
      <w:r>
        <w:rPr>
          <w:sz w:val="10"/>
          <w:szCs w:val="10"/>
        </w:rPr>
        <w:t xml:space="preserve">                           </w:t>
      </w:r>
      <w:r w:rsidR="009F14D6">
        <w:rPr>
          <w:rFonts w:ascii="Times New Roman" w:hAnsi="Times New Roman" w:cs="Times New Roman"/>
          <w:sz w:val="24"/>
          <w:szCs w:val="24"/>
        </w:rPr>
        <w:t>Тональности до 6</w:t>
      </w:r>
      <w:r>
        <w:rPr>
          <w:rFonts w:ascii="Times New Roman" w:hAnsi="Times New Roman" w:cs="Times New Roman"/>
          <w:sz w:val="24"/>
          <w:szCs w:val="24"/>
        </w:rPr>
        <w:t xml:space="preserve"> знаков в ключе.</w:t>
      </w:r>
    </w:p>
    <w:p w14:paraId="3DB59995" w14:textId="77777777" w:rsidR="00B01DEC" w:rsidRDefault="00B01DEC"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Увеличенное  трезвучие  в  гармоническом  мажоре  и  гармоническом миноре.</w:t>
      </w:r>
    </w:p>
    <w:p w14:paraId="7AD1B33B" w14:textId="77777777" w:rsidR="00B01DEC" w:rsidRDefault="00B01DEC" w:rsidP="00EE1ECD">
      <w:pPr>
        <w:pStyle w:val="af8"/>
        <w:kinsoku w:val="0"/>
        <w:overflowPunct w:val="0"/>
        <w:ind w:left="0" w:right="-79" w:firstLine="809"/>
        <w:jc w:val="both"/>
        <w:rPr>
          <w:rFonts w:ascii="Times New Roman" w:hAnsi="Times New Roman" w:cs="Times New Roman"/>
          <w:sz w:val="24"/>
          <w:szCs w:val="24"/>
        </w:rPr>
      </w:pPr>
      <w:r w:rsidRPr="000A65A5">
        <w:rPr>
          <w:rFonts w:ascii="Times New Roman" w:hAnsi="Times New Roman" w:cs="Times New Roman"/>
          <w:b/>
          <w:sz w:val="24"/>
          <w:szCs w:val="24"/>
        </w:rPr>
        <w:t>Для продвинутых групп</w:t>
      </w:r>
      <w:r>
        <w:rPr>
          <w:rFonts w:ascii="Times New Roman" w:hAnsi="Times New Roman" w:cs="Times New Roman"/>
          <w:sz w:val="24"/>
          <w:szCs w:val="24"/>
        </w:rPr>
        <w:t xml:space="preserve">: Обращения вводного септаккорда. Обращения септаккорда </w:t>
      </w:r>
      <w:r>
        <w:rPr>
          <w:rFonts w:ascii="Times New Roman" w:hAnsi="Times New Roman" w:cs="Times New Roman"/>
          <w:sz w:val="24"/>
          <w:szCs w:val="24"/>
          <w:lang w:val="en-GB"/>
        </w:rPr>
        <w:t>II</w:t>
      </w:r>
      <w:r w:rsidRPr="008755B9">
        <w:rPr>
          <w:rFonts w:ascii="Times New Roman" w:hAnsi="Times New Roman" w:cs="Times New Roman"/>
          <w:sz w:val="24"/>
          <w:szCs w:val="24"/>
        </w:rPr>
        <w:t xml:space="preserve"> </w:t>
      </w:r>
      <w:r>
        <w:rPr>
          <w:rFonts w:ascii="Times New Roman" w:hAnsi="Times New Roman" w:cs="Times New Roman"/>
          <w:sz w:val="24"/>
          <w:szCs w:val="24"/>
        </w:rPr>
        <w:t>ступени. Обращения увеличенных трезвучий. Обращения уменьшенных трезвучий. Мелодический вид мажора.</w:t>
      </w:r>
    </w:p>
    <w:p w14:paraId="59D5D0EC" w14:textId="77777777" w:rsidR="00B01DEC" w:rsidRDefault="00B01DEC"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Виды септаккордов:</w:t>
      </w:r>
    </w:p>
    <w:p w14:paraId="7ABCDC8D" w14:textId="77777777" w:rsidR="00B01DEC" w:rsidRDefault="00B01DEC"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Малый мажорный, малый минорный, уменьшенный квинтой, уменьшенный.</w:t>
      </w:r>
    </w:p>
    <w:p w14:paraId="3A65FFDD" w14:textId="77777777" w:rsidR="00B01DEC" w:rsidRPr="00B01DEC" w:rsidRDefault="00B01DEC" w:rsidP="00EE1ECD">
      <w:pPr>
        <w:pStyle w:val="af8"/>
        <w:kinsoku w:val="0"/>
        <w:overflowPunct w:val="0"/>
        <w:ind w:left="0" w:right="646" w:firstLine="851"/>
        <w:jc w:val="both"/>
        <w:rPr>
          <w:rFonts w:ascii="Times New Roman" w:hAnsi="Times New Roman" w:cs="Times New Roman"/>
          <w:sz w:val="24"/>
          <w:szCs w:val="24"/>
        </w:rPr>
      </w:pPr>
      <w:r>
        <w:rPr>
          <w:rFonts w:ascii="Times New Roman" w:hAnsi="Times New Roman" w:cs="Times New Roman"/>
          <w:sz w:val="24"/>
          <w:szCs w:val="24"/>
        </w:rPr>
        <w:t>Междуактовые синкопы</w:t>
      </w:r>
    </w:p>
    <w:p w14:paraId="761597D3" w14:textId="77777777" w:rsidR="00B01DEC" w:rsidRDefault="00B01DEC" w:rsidP="00EE1ECD">
      <w:pPr>
        <w:kinsoku w:val="0"/>
        <w:overflowPunct w:val="0"/>
      </w:pPr>
    </w:p>
    <w:p w14:paraId="356E71FD" w14:textId="77777777" w:rsidR="00817A6C" w:rsidRDefault="00817A6C" w:rsidP="00EE1ECD">
      <w:pPr>
        <w:kinsoku w:val="0"/>
        <w:overflowPunct w:val="0"/>
      </w:pPr>
    </w:p>
    <w:p w14:paraId="6917C5F5" w14:textId="77777777" w:rsidR="00B01DEC" w:rsidRDefault="00B01DEC" w:rsidP="00EE1ECD">
      <w:pPr>
        <w:kinsoku w:val="0"/>
        <w:overflowPunct w:val="0"/>
      </w:pPr>
    </w:p>
    <w:p w14:paraId="50123A0B" w14:textId="77777777" w:rsidR="00B01DEC" w:rsidRDefault="00B01DEC" w:rsidP="00EE1ECD">
      <w:pPr>
        <w:pStyle w:val="af8"/>
        <w:numPr>
          <w:ilvl w:val="1"/>
          <w:numId w:val="8"/>
        </w:numPr>
        <w:tabs>
          <w:tab w:val="left" w:pos="284"/>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z w:val="24"/>
          <w:szCs w:val="24"/>
        </w:rPr>
        <w:t>класс</w:t>
      </w:r>
    </w:p>
    <w:p w14:paraId="6649A35E" w14:textId="77777777" w:rsidR="00B01DEC" w:rsidRDefault="00B01DEC" w:rsidP="00EE1ECD">
      <w:pPr>
        <w:kinsoku w:val="0"/>
        <w:overflowPunct w:val="0"/>
      </w:pPr>
    </w:p>
    <w:p w14:paraId="320D3227" w14:textId="77777777" w:rsidR="00B01DEC" w:rsidRDefault="00B01DEC" w:rsidP="00EE1ECD">
      <w:pPr>
        <w:pStyle w:val="af8"/>
        <w:kinsoku w:val="0"/>
        <w:overflowPunct w:val="0"/>
        <w:ind w:left="0" w:right="-39" w:firstLine="851"/>
        <w:jc w:val="both"/>
        <w:rPr>
          <w:rFonts w:ascii="Times New Roman" w:hAnsi="Times New Roman" w:cs="Times New Roman"/>
          <w:sz w:val="24"/>
          <w:szCs w:val="24"/>
        </w:rPr>
      </w:pPr>
      <w:r>
        <w:rPr>
          <w:rFonts w:ascii="Times New Roman" w:hAnsi="Times New Roman" w:cs="Times New Roman"/>
          <w:sz w:val="24"/>
          <w:szCs w:val="24"/>
        </w:rPr>
        <w:t xml:space="preserve">Кварто-квинтовый круг тональностей. </w:t>
      </w:r>
    </w:p>
    <w:p w14:paraId="3F49D650" w14:textId="77777777" w:rsidR="00B01DEC" w:rsidRDefault="00B01DEC" w:rsidP="00EE1ECD">
      <w:pPr>
        <w:pStyle w:val="af8"/>
        <w:kinsoku w:val="0"/>
        <w:overflowPunct w:val="0"/>
        <w:ind w:left="0" w:right="-39" w:firstLine="851"/>
        <w:jc w:val="both"/>
        <w:rPr>
          <w:rFonts w:ascii="Times New Roman" w:hAnsi="Times New Roman" w:cs="Times New Roman"/>
          <w:sz w:val="24"/>
          <w:szCs w:val="24"/>
        </w:rPr>
      </w:pPr>
      <w:r>
        <w:rPr>
          <w:rFonts w:ascii="Times New Roman" w:hAnsi="Times New Roman" w:cs="Times New Roman"/>
          <w:sz w:val="24"/>
          <w:szCs w:val="24"/>
        </w:rPr>
        <w:t>Буквенные обозначения тональностей.</w:t>
      </w:r>
    </w:p>
    <w:p w14:paraId="0EAF943B" w14:textId="77777777" w:rsidR="00B01DEC" w:rsidRPr="00C959AA" w:rsidRDefault="00B01DEC" w:rsidP="00EE1ECD">
      <w:pPr>
        <w:pStyle w:val="af8"/>
        <w:kinsoku w:val="0"/>
        <w:overflowPunct w:val="0"/>
        <w:ind w:left="0" w:right="-39" w:firstLine="851"/>
        <w:jc w:val="both"/>
        <w:rPr>
          <w:rFonts w:ascii="Times New Roman" w:hAnsi="Times New Roman" w:cs="Times New Roman"/>
          <w:sz w:val="24"/>
          <w:szCs w:val="24"/>
        </w:rPr>
      </w:pPr>
      <w:r>
        <w:rPr>
          <w:rFonts w:ascii="Times New Roman" w:hAnsi="Times New Roman" w:cs="Times New Roman"/>
          <w:sz w:val="24"/>
          <w:szCs w:val="24"/>
        </w:rPr>
        <w:t xml:space="preserve">Натуральный, гармонический, мелодический виды мажора и минора. </w:t>
      </w:r>
    </w:p>
    <w:p w14:paraId="00D654C2" w14:textId="77777777" w:rsidR="00B01DEC" w:rsidRDefault="00B01DEC" w:rsidP="00EE1ECD">
      <w:pPr>
        <w:pStyle w:val="af8"/>
        <w:kinsoku w:val="0"/>
        <w:overflowPunct w:val="0"/>
        <w:ind w:left="0" w:right="-39" w:firstLine="851"/>
        <w:jc w:val="both"/>
        <w:rPr>
          <w:rFonts w:ascii="Times New Roman" w:hAnsi="Times New Roman" w:cs="Times New Roman"/>
          <w:sz w:val="24"/>
          <w:szCs w:val="24"/>
        </w:rPr>
      </w:pPr>
      <w:r>
        <w:rPr>
          <w:rFonts w:ascii="Times New Roman" w:hAnsi="Times New Roman" w:cs="Times New Roman"/>
          <w:sz w:val="24"/>
          <w:szCs w:val="24"/>
        </w:rPr>
        <w:t>Тритоны натурального, гармонического минора.</w:t>
      </w:r>
    </w:p>
    <w:p w14:paraId="397E483B" w14:textId="77777777" w:rsidR="00B01DEC" w:rsidRPr="00C959AA" w:rsidRDefault="00B01DEC" w:rsidP="00EE1ECD">
      <w:pPr>
        <w:pStyle w:val="af8"/>
        <w:kinsoku w:val="0"/>
        <w:overflowPunct w:val="0"/>
        <w:ind w:left="0" w:right="-39" w:firstLine="851"/>
        <w:jc w:val="both"/>
        <w:rPr>
          <w:rFonts w:ascii="Times New Roman" w:hAnsi="Times New Roman" w:cs="Times New Roman"/>
          <w:sz w:val="24"/>
          <w:szCs w:val="24"/>
        </w:rPr>
      </w:pPr>
      <w:r>
        <w:rPr>
          <w:rFonts w:ascii="Times New Roman" w:hAnsi="Times New Roman" w:cs="Times New Roman"/>
          <w:sz w:val="24"/>
          <w:szCs w:val="24"/>
        </w:rPr>
        <w:t>Характерные интервалы в гармоническом мажоре и миноре.</w:t>
      </w:r>
    </w:p>
    <w:p w14:paraId="3CA5CA4A" w14:textId="77777777" w:rsidR="00B01DEC" w:rsidRDefault="00B01DEC"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Период, предложения, каденции, расширение, дополнение.</w:t>
      </w:r>
    </w:p>
    <w:p w14:paraId="3F4E496E" w14:textId="77777777" w:rsidR="00B01DEC" w:rsidRDefault="00B01DEC" w:rsidP="00EE1ECD">
      <w:pPr>
        <w:pStyle w:val="af8"/>
        <w:kinsoku w:val="0"/>
        <w:overflowPunct w:val="0"/>
        <w:ind w:left="729" w:right="6956"/>
        <w:rPr>
          <w:rFonts w:ascii="Times New Roman" w:hAnsi="Times New Roman" w:cs="Times New Roman"/>
          <w:sz w:val="24"/>
          <w:szCs w:val="24"/>
        </w:rPr>
      </w:pPr>
    </w:p>
    <w:p w14:paraId="3963E4EA" w14:textId="77777777" w:rsidR="00B01DEC" w:rsidRDefault="00B01DEC" w:rsidP="00EE1ECD">
      <w:pPr>
        <w:pStyle w:val="af8"/>
        <w:kinsoku w:val="0"/>
        <w:overflowPunct w:val="0"/>
        <w:ind w:left="2357"/>
        <w:rPr>
          <w:rFonts w:ascii="Times New Roman" w:hAnsi="Times New Roman" w:cs="Times New Roman"/>
          <w:b/>
          <w:sz w:val="24"/>
          <w:szCs w:val="24"/>
        </w:rPr>
      </w:pPr>
      <w:r>
        <w:rPr>
          <w:rFonts w:ascii="Times New Roman" w:hAnsi="Times New Roman" w:cs="Times New Roman"/>
          <w:b/>
          <w:sz w:val="24"/>
          <w:szCs w:val="24"/>
        </w:rPr>
        <w:t>Формы работы на уроках сольфеджио</w:t>
      </w:r>
    </w:p>
    <w:p w14:paraId="4851CAAF" w14:textId="77777777" w:rsidR="00B01DEC" w:rsidRDefault="00B01DEC" w:rsidP="00EE1ECD">
      <w:pPr>
        <w:kinsoku w:val="0"/>
        <w:overflowPunct w:val="0"/>
        <w:rPr>
          <w:sz w:val="10"/>
          <w:szCs w:val="10"/>
        </w:rPr>
      </w:pPr>
    </w:p>
    <w:p w14:paraId="04D98813" w14:textId="77777777" w:rsidR="00B01DEC" w:rsidRDefault="00B01DEC"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14:paraId="2845F4FB" w14:textId="77777777" w:rsidR="00B01DEC" w:rsidRDefault="00B01DEC" w:rsidP="00EE1ECD">
      <w:pPr>
        <w:kinsoku w:val="0"/>
        <w:overflowPunct w:val="0"/>
        <w:rPr>
          <w:sz w:val="10"/>
          <w:szCs w:val="10"/>
        </w:rPr>
      </w:pPr>
    </w:p>
    <w:p w14:paraId="1ED3FDE1" w14:textId="77777777" w:rsidR="00B01DEC" w:rsidRDefault="00B01DEC"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14:paraId="45BF5929" w14:textId="77777777" w:rsidR="00B01DEC" w:rsidRDefault="00B01DEC" w:rsidP="00EE1ECD">
      <w:pPr>
        <w:pStyle w:val="af8"/>
        <w:kinsoku w:val="0"/>
        <w:overflowPunct w:val="0"/>
        <w:ind w:left="101" w:right="119" w:firstLine="708"/>
        <w:jc w:val="both"/>
        <w:rPr>
          <w:rFonts w:ascii="Times New Roman" w:hAnsi="Times New Roman" w:cs="Times New Roman"/>
          <w:sz w:val="24"/>
          <w:szCs w:val="24"/>
        </w:rPr>
      </w:pPr>
      <w:r>
        <w:rPr>
          <w:rFonts w:ascii="Times New Roman" w:hAnsi="Times New Roman" w:cs="Times New Roman"/>
          <w:sz w:val="24"/>
          <w:szCs w:val="24"/>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14:paraId="58CC4B1E" w14:textId="77777777" w:rsidR="00B01DEC" w:rsidRDefault="00B01DE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14:paraId="306A93D8" w14:textId="77777777" w:rsidR="00817A6C" w:rsidRDefault="00817A6C" w:rsidP="00EE1ECD">
      <w:pPr>
        <w:pStyle w:val="af8"/>
        <w:kinsoku w:val="0"/>
        <w:overflowPunct w:val="0"/>
        <w:ind w:left="101" w:right="100" w:firstLine="708"/>
        <w:jc w:val="both"/>
        <w:rPr>
          <w:rFonts w:ascii="Times New Roman" w:hAnsi="Times New Roman" w:cs="Times New Roman"/>
          <w:sz w:val="24"/>
          <w:szCs w:val="24"/>
        </w:rPr>
      </w:pPr>
    </w:p>
    <w:p w14:paraId="03B68610" w14:textId="77777777" w:rsidR="00B01DEC" w:rsidRDefault="00B01DEC" w:rsidP="00EE1ECD">
      <w:pPr>
        <w:pStyle w:val="af8"/>
        <w:kinsoku w:val="0"/>
        <w:overflowPunct w:val="0"/>
        <w:ind w:left="101" w:right="100" w:firstLine="708"/>
        <w:jc w:val="both"/>
        <w:rPr>
          <w:rFonts w:ascii="Times New Roman" w:hAnsi="Times New Roman" w:cs="Times New Roman"/>
          <w:sz w:val="24"/>
          <w:szCs w:val="24"/>
        </w:rPr>
      </w:pPr>
    </w:p>
    <w:p w14:paraId="0C41B6F5" w14:textId="77777777" w:rsidR="00B01DEC" w:rsidRDefault="00B01DEC"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14:paraId="50148FBF" w14:textId="77777777" w:rsidR="00B01DEC" w:rsidRDefault="00B01DEC" w:rsidP="00EE1ECD">
      <w:pPr>
        <w:pStyle w:val="af8"/>
        <w:kinsoku w:val="0"/>
        <w:overflowPunct w:val="0"/>
        <w:ind w:left="0" w:right="6956"/>
        <w:rPr>
          <w:rFonts w:ascii="Times New Roman" w:hAnsi="Times New Roman" w:cs="Times New Roman"/>
          <w:sz w:val="24"/>
          <w:szCs w:val="24"/>
        </w:rPr>
      </w:pPr>
    </w:p>
    <w:p w14:paraId="3FDB7BD0" w14:textId="77777777" w:rsidR="00B01DEC" w:rsidRDefault="00B01DEC"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Сольфеджирование и чтение с листа</w:t>
      </w:r>
    </w:p>
    <w:p w14:paraId="6229A3D7" w14:textId="77777777" w:rsidR="00B01DEC" w:rsidRDefault="00B01DE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14:paraId="727F61AB" w14:textId="77777777" w:rsidR="00B01DEC" w:rsidRDefault="00B01DE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14:paraId="1BD2D2E9" w14:textId="77777777" w:rsidR="00B01DEC" w:rsidRDefault="00B01DEC" w:rsidP="00EE1ECD">
      <w:pPr>
        <w:pStyle w:val="af8"/>
        <w:kinsoku w:val="0"/>
        <w:overflowPunct w:val="0"/>
        <w:ind w:left="101" w:right="-59" w:firstLine="708"/>
        <w:jc w:val="both"/>
        <w:rPr>
          <w:rFonts w:ascii="Times New Roman" w:hAnsi="Times New Roman" w:cs="Times New Roman"/>
          <w:sz w:val="24"/>
          <w:szCs w:val="24"/>
        </w:rPr>
      </w:pPr>
      <w:r>
        <w:rPr>
          <w:rFonts w:ascii="Times New Roman" w:hAnsi="Times New Roman" w:cs="Times New Roman"/>
          <w:sz w:val="24"/>
          <w:szCs w:val="24"/>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w:t>
      </w:r>
    </w:p>
    <w:p w14:paraId="01F1FCCE" w14:textId="77777777" w:rsidR="00B01DEC" w:rsidRDefault="00B01DEC"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14:paraId="3B7C1B3D" w14:textId="77777777" w:rsidR="00B01DEC" w:rsidRDefault="00B01DEC"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w:t>
      </w:r>
    </w:p>
    <w:p w14:paraId="232DDA0B" w14:textId="77777777" w:rsidR="002D1528" w:rsidRDefault="002D1528" w:rsidP="00EE1ECD">
      <w:pPr>
        <w:pStyle w:val="af8"/>
        <w:kinsoku w:val="0"/>
        <w:overflowPunct w:val="0"/>
        <w:ind w:left="101" w:right="120" w:firstLine="708"/>
        <w:jc w:val="both"/>
        <w:rPr>
          <w:rFonts w:ascii="Times New Roman" w:hAnsi="Times New Roman" w:cs="Times New Roman"/>
          <w:sz w:val="24"/>
          <w:szCs w:val="24"/>
        </w:rPr>
      </w:pPr>
    </w:p>
    <w:p w14:paraId="31128B2C" w14:textId="77777777" w:rsidR="002D1528" w:rsidRDefault="002D1528" w:rsidP="00EE1ECD">
      <w:pPr>
        <w:pStyle w:val="af8"/>
        <w:kinsoku w:val="0"/>
        <w:overflowPunct w:val="0"/>
        <w:ind w:left="101" w:right="120" w:firstLine="708"/>
        <w:jc w:val="both"/>
        <w:rPr>
          <w:rFonts w:ascii="Times New Roman" w:hAnsi="Times New Roman" w:cs="Times New Roman"/>
          <w:sz w:val="24"/>
          <w:szCs w:val="24"/>
        </w:rPr>
      </w:pPr>
    </w:p>
    <w:p w14:paraId="2F71F326" w14:textId="77777777" w:rsidR="00B01DEC" w:rsidRDefault="00B01DEC" w:rsidP="00EE1ECD">
      <w:pPr>
        <w:pStyle w:val="af8"/>
        <w:kinsoku w:val="0"/>
        <w:overflowPunct w:val="0"/>
        <w:ind w:left="101" w:right="119" w:firstLine="708"/>
        <w:jc w:val="both"/>
        <w:rPr>
          <w:rFonts w:ascii="Times New Roman" w:hAnsi="Times New Roman" w:cs="Times New Roman"/>
          <w:sz w:val="24"/>
          <w:szCs w:val="24"/>
        </w:rPr>
      </w:pPr>
      <w:r>
        <w:rPr>
          <w:rFonts w:ascii="Times New Roman" w:hAnsi="Times New Roman" w:cs="Times New Roman"/>
          <w:sz w:val="24"/>
          <w:szCs w:val="24"/>
        </w:rPr>
        <w:t>Воспитание  музыкального  вкуса  –</w:t>
      </w:r>
    </w:p>
    <w:p w14:paraId="4189BC51" w14:textId="77777777" w:rsidR="00B01DEC" w:rsidRDefault="00B01DEC" w:rsidP="00EE1ECD">
      <w:pPr>
        <w:pStyle w:val="af8"/>
        <w:kinsoku w:val="0"/>
        <w:overflowPunct w:val="0"/>
        <w:ind w:left="101"/>
        <w:rPr>
          <w:rFonts w:ascii="Times New Roman" w:hAnsi="Times New Roman" w:cs="Times New Roman"/>
          <w:sz w:val="24"/>
          <w:szCs w:val="24"/>
        </w:rPr>
      </w:pPr>
      <w:r>
        <w:rPr>
          <w:rFonts w:ascii="Times New Roman" w:hAnsi="Times New Roman" w:cs="Times New Roman"/>
          <w:sz w:val="24"/>
          <w:szCs w:val="24"/>
        </w:rPr>
        <w:t>еще одна из задач уроков сольфеджио, и наибольшее возможности для этого представляют такие формы работы как сольфеджирование, слуховой анализ.</w:t>
      </w:r>
    </w:p>
    <w:p w14:paraId="5C0A3C27" w14:textId="77777777" w:rsidR="00B01DEC" w:rsidRDefault="00B01DEC" w:rsidP="00EE1ECD">
      <w:pPr>
        <w:pStyle w:val="af8"/>
        <w:kinsoku w:val="0"/>
        <w:overflowPunct w:val="0"/>
        <w:ind w:left="101"/>
        <w:rPr>
          <w:rFonts w:ascii="Times New Roman" w:hAnsi="Times New Roman" w:cs="Times New Roman"/>
          <w:sz w:val="24"/>
          <w:szCs w:val="24"/>
        </w:rPr>
      </w:pPr>
    </w:p>
    <w:p w14:paraId="0FB27E03" w14:textId="77777777" w:rsidR="00B01DEC" w:rsidRDefault="00B01DEC"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Ритмические упражнения</w:t>
      </w:r>
    </w:p>
    <w:p w14:paraId="4D98E466" w14:textId="77777777" w:rsidR="00B01DEC" w:rsidRDefault="00B01DEC" w:rsidP="00EE1ECD">
      <w:pPr>
        <w:kinsoku w:val="0"/>
        <w:overflowPunct w:val="0"/>
        <w:rPr>
          <w:b/>
          <w:sz w:val="10"/>
          <w:szCs w:val="10"/>
        </w:rPr>
      </w:pPr>
    </w:p>
    <w:p w14:paraId="7D7EF671" w14:textId="77777777" w:rsidR="00B01DEC" w:rsidRDefault="00B01DE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(оркестр К. Орфа, коллективное инструментальное музицирование и т.д.). Можно рекомендовать самые разнообразные ритмические упражнения:</w:t>
      </w:r>
    </w:p>
    <w:p w14:paraId="0AC141A5" w14:textId="77777777" w:rsidR="00B01DEC" w:rsidRDefault="00B01DEC" w:rsidP="00EE1ECD">
      <w:pPr>
        <w:pStyle w:val="af8"/>
        <w:numPr>
          <w:ilvl w:val="0"/>
          <w:numId w:val="12"/>
        </w:numPr>
        <w:tabs>
          <w:tab w:val="left" w:pos="1095"/>
          <w:tab w:val="left" w:pos="3087"/>
          <w:tab w:val="left" w:pos="4952"/>
          <w:tab w:val="left" w:pos="6123"/>
          <w:tab w:val="left" w:pos="7459"/>
          <w:tab w:val="left" w:pos="8434"/>
        </w:tabs>
        <w:kinsoku w:val="0"/>
        <w:overflowPunct w:val="0"/>
        <w:ind w:left="101" w:firstLine="708"/>
        <w:rPr>
          <w:rFonts w:ascii="Times New Roman" w:hAnsi="Times New Roman" w:cs="Times New Roman"/>
          <w:sz w:val="24"/>
          <w:szCs w:val="24"/>
        </w:rPr>
      </w:pPr>
      <w:r>
        <w:rPr>
          <w:rFonts w:ascii="Times New Roman" w:hAnsi="Times New Roman" w:cs="Times New Roman"/>
          <w:sz w:val="24"/>
          <w:szCs w:val="24"/>
        </w:rPr>
        <w:t>простукивание</w:t>
      </w:r>
      <w:r>
        <w:rPr>
          <w:rFonts w:ascii="Times New Roman" w:hAnsi="Times New Roman" w:cs="Times New Roman"/>
          <w:sz w:val="24"/>
          <w:szCs w:val="24"/>
        </w:rPr>
        <w:tab/>
        <w:t>ритмического</w:t>
      </w:r>
      <w:r>
        <w:rPr>
          <w:rFonts w:ascii="Times New Roman" w:hAnsi="Times New Roman" w:cs="Times New Roman"/>
          <w:sz w:val="24"/>
          <w:szCs w:val="24"/>
        </w:rPr>
        <w:tab/>
        <w:t>рисунка</w:t>
      </w:r>
      <w:r>
        <w:rPr>
          <w:rFonts w:ascii="Times New Roman" w:hAnsi="Times New Roman" w:cs="Times New Roman"/>
          <w:sz w:val="24"/>
          <w:szCs w:val="24"/>
        </w:rPr>
        <w:tab/>
        <w:t>знакомой</w:t>
      </w:r>
      <w:r>
        <w:rPr>
          <w:rFonts w:ascii="Times New Roman" w:hAnsi="Times New Roman" w:cs="Times New Roman"/>
          <w:sz w:val="24"/>
          <w:szCs w:val="24"/>
        </w:rPr>
        <w:tab/>
        <w:t>песни,</w:t>
      </w:r>
      <w:r>
        <w:rPr>
          <w:rFonts w:ascii="Times New Roman" w:hAnsi="Times New Roman" w:cs="Times New Roman"/>
          <w:sz w:val="24"/>
          <w:szCs w:val="24"/>
        </w:rPr>
        <w:tab/>
        <w:t>мелодии</w:t>
      </w:r>
    </w:p>
    <w:p w14:paraId="32FFFC55" w14:textId="77777777" w:rsidR="00B01DEC" w:rsidRDefault="00B01DEC" w:rsidP="00EE1ECD">
      <w:pPr>
        <w:pStyle w:val="af8"/>
        <w:kinsoku w:val="0"/>
        <w:overflowPunct w:val="0"/>
        <w:ind w:left="101"/>
        <w:rPr>
          <w:rFonts w:ascii="Times New Roman" w:hAnsi="Times New Roman" w:cs="Times New Roman"/>
          <w:sz w:val="24"/>
          <w:szCs w:val="24"/>
        </w:rPr>
      </w:pPr>
      <w:r>
        <w:rPr>
          <w:rFonts w:ascii="Times New Roman" w:hAnsi="Times New Roman" w:cs="Times New Roman"/>
          <w:sz w:val="24"/>
          <w:szCs w:val="24"/>
        </w:rPr>
        <w:t>(карандашом, хлопками, на ударных инструментах);</w:t>
      </w:r>
    </w:p>
    <w:p w14:paraId="218014DC" w14:textId="77777777" w:rsidR="00B01DEC" w:rsidRDefault="00B01DEC" w:rsidP="00EE1ECD">
      <w:pPr>
        <w:pStyle w:val="af8"/>
        <w:numPr>
          <w:ilvl w:val="0"/>
          <w:numId w:val="12"/>
        </w:numPr>
        <w:tabs>
          <w:tab w:val="left" w:pos="1095"/>
        </w:tabs>
        <w:kinsoku w:val="0"/>
        <w:overflowPunct w:val="0"/>
        <w:ind w:left="1095"/>
        <w:rPr>
          <w:rFonts w:ascii="Times New Roman" w:hAnsi="Times New Roman" w:cs="Times New Roman"/>
          <w:sz w:val="24"/>
          <w:szCs w:val="24"/>
        </w:rPr>
      </w:pPr>
      <w:r>
        <w:rPr>
          <w:rFonts w:ascii="Times New Roman" w:hAnsi="Times New Roman" w:cs="Times New Roman"/>
          <w:sz w:val="24"/>
          <w:szCs w:val="24"/>
        </w:rPr>
        <w:t>повторение ритмического рисунка, исполненного педагогом;</w:t>
      </w:r>
    </w:p>
    <w:p w14:paraId="49ACF671" w14:textId="77777777" w:rsidR="00B01DEC" w:rsidRDefault="00B01DEC" w:rsidP="00EE1ECD">
      <w:pPr>
        <w:pStyle w:val="af8"/>
        <w:numPr>
          <w:ilvl w:val="0"/>
          <w:numId w:val="12"/>
        </w:numPr>
        <w:tabs>
          <w:tab w:val="left" w:pos="1095"/>
        </w:tabs>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lastRenderedPageBreak/>
        <w:t>простукивание ритмического рисунка по нотной записи, на карточках;</w:t>
      </w:r>
    </w:p>
    <w:p w14:paraId="0B772193" w14:textId="77777777" w:rsidR="00B01DEC" w:rsidRDefault="00B01DEC" w:rsidP="00EE1ECD">
      <w:pPr>
        <w:pStyle w:val="af8"/>
        <w:numPr>
          <w:ilvl w:val="0"/>
          <w:numId w:val="12"/>
        </w:numPr>
        <w:tabs>
          <w:tab w:val="left" w:pos="1095"/>
        </w:tabs>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проговаривание ритмического рисунка с помощью закрепленных за длительностями определенных слогов;</w:t>
      </w:r>
    </w:p>
    <w:p w14:paraId="744FB3AE" w14:textId="77777777" w:rsidR="00B01DEC" w:rsidRDefault="00B01DEC" w:rsidP="00EE1ECD">
      <w:pPr>
        <w:pStyle w:val="af8"/>
        <w:numPr>
          <w:ilvl w:val="0"/>
          <w:numId w:val="12"/>
        </w:numPr>
        <w:tabs>
          <w:tab w:val="left" w:pos="1095"/>
        </w:tabs>
        <w:kinsoku w:val="0"/>
        <w:overflowPunct w:val="0"/>
        <w:ind w:left="1095"/>
        <w:rPr>
          <w:rFonts w:ascii="Times New Roman" w:hAnsi="Times New Roman" w:cs="Times New Roman"/>
          <w:sz w:val="24"/>
          <w:szCs w:val="24"/>
        </w:rPr>
      </w:pPr>
      <w:r>
        <w:rPr>
          <w:rFonts w:ascii="Times New Roman" w:hAnsi="Times New Roman" w:cs="Times New Roman"/>
          <w:sz w:val="24"/>
          <w:szCs w:val="24"/>
        </w:rPr>
        <w:t>исполнение ритмического остинато к песне, пьесе;</w:t>
      </w:r>
    </w:p>
    <w:p w14:paraId="30AD0BA7" w14:textId="77777777" w:rsidR="00B01DEC" w:rsidRDefault="00B01DEC" w:rsidP="00EE1ECD">
      <w:pPr>
        <w:pStyle w:val="af8"/>
        <w:numPr>
          <w:ilvl w:val="0"/>
          <w:numId w:val="12"/>
        </w:numPr>
        <w:tabs>
          <w:tab w:val="left" w:pos="1095"/>
        </w:tabs>
        <w:kinsoku w:val="0"/>
        <w:overflowPunct w:val="0"/>
        <w:ind w:left="1095"/>
        <w:rPr>
          <w:rFonts w:ascii="Times New Roman" w:hAnsi="Times New Roman" w:cs="Times New Roman"/>
          <w:sz w:val="24"/>
          <w:szCs w:val="24"/>
        </w:rPr>
      </w:pPr>
      <w:r>
        <w:rPr>
          <w:rFonts w:ascii="Times New Roman" w:hAnsi="Times New Roman" w:cs="Times New Roman"/>
          <w:sz w:val="24"/>
          <w:szCs w:val="24"/>
        </w:rPr>
        <w:t>ритмический аккомпанемент к мелодии, песне, пьесе;</w:t>
      </w:r>
    </w:p>
    <w:p w14:paraId="79A4DFCE" w14:textId="77777777" w:rsidR="00B01DEC" w:rsidRDefault="00B01DEC" w:rsidP="00EE1ECD">
      <w:pPr>
        <w:pStyle w:val="af8"/>
        <w:numPr>
          <w:ilvl w:val="0"/>
          <w:numId w:val="12"/>
        </w:numPr>
        <w:tabs>
          <w:tab w:val="left" w:pos="1095"/>
        </w:tabs>
        <w:kinsoku w:val="0"/>
        <w:overflowPunct w:val="0"/>
        <w:ind w:left="1095"/>
        <w:rPr>
          <w:rFonts w:ascii="Times New Roman" w:hAnsi="Times New Roman" w:cs="Times New Roman"/>
          <w:sz w:val="24"/>
          <w:szCs w:val="24"/>
        </w:rPr>
      </w:pPr>
      <w:r>
        <w:rPr>
          <w:rFonts w:ascii="Times New Roman" w:hAnsi="Times New Roman" w:cs="Times New Roman"/>
          <w:sz w:val="24"/>
          <w:szCs w:val="24"/>
        </w:rPr>
        <w:t>ритмическая партитура, двух- и трехголосная;</w:t>
      </w:r>
    </w:p>
    <w:p w14:paraId="452ACF62" w14:textId="77777777" w:rsidR="00B01DEC" w:rsidRDefault="00B01DEC" w:rsidP="00EE1ECD">
      <w:pPr>
        <w:pStyle w:val="af8"/>
        <w:numPr>
          <w:ilvl w:val="0"/>
          <w:numId w:val="12"/>
        </w:numPr>
        <w:tabs>
          <w:tab w:val="left" w:pos="1095"/>
        </w:tabs>
        <w:kinsoku w:val="0"/>
        <w:overflowPunct w:val="0"/>
        <w:ind w:left="1095"/>
        <w:rPr>
          <w:rFonts w:ascii="Times New Roman" w:hAnsi="Times New Roman" w:cs="Times New Roman"/>
          <w:sz w:val="24"/>
          <w:szCs w:val="24"/>
        </w:rPr>
      </w:pPr>
      <w:r>
        <w:rPr>
          <w:rFonts w:ascii="Times New Roman" w:hAnsi="Times New Roman" w:cs="Times New Roman"/>
          <w:sz w:val="24"/>
          <w:szCs w:val="24"/>
        </w:rPr>
        <w:t>ритмические каноны (с текстом, на слоги);</w:t>
      </w:r>
    </w:p>
    <w:p w14:paraId="1662ABA9" w14:textId="77777777" w:rsidR="00B01DEC" w:rsidRDefault="00B01DEC" w:rsidP="00EE1ECD">
      <w:pPr>
        <w:pStyle w:val="af8"/>
        <w:numPr>
          <w:ilvl w:val="0"/>
          <w:numId w:val="12"/>
        </w:numPr>
        <w:tabs>
          <w:tab w:val="left" w:pos="1095"/>
        </w:tabs>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ритмический диктант (запись ритмического рисунка мелодии или ритмического рисунка, исполненного на ударном инструменте, хлопками, карандашом).</w:t>
      </w:r>
    </w:p>
    <w:p w14:paraId="626029B1" w14:textId="77777777" w:rsidR="00B01DEC" w:rsidRDefault="00B01DEC"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14:paraId="1E2C4717" w14:textId="77777777" w:rsidR="00B01DEC" w:rsidRDefault="00B01DEC"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14:paraId="23B00464" w14:textId="77777777" w:rsidR="00B01DEC" w:rsidRPr="00B01DEC" w:rsidRDefault="00B01DEC" w:rsidP="00EE1ECD">
      <w:pPr>
        <w:pStyle w:val="af8"/>
        <w:kinsoku w:val="0"/>
        <w:overflowPunct w:val="0"/>
        <w:ind w:left="0" w:right="6956"/>
        <w:rPr>
          <w:rFonts w:ascii="Times New Roman" w:hAnsi="Times New Roman" w:cs="Times New Roman"/>
          <w:sz w:val="24"/>
          <w:szCs w:val="24"/>
        </w:rPr>
        <w:sectPr w:rsidR="00B01DEC" w:rsidRPr="00B01DEC">
          <w:pgSz w:w="11900" w:h="16840"/>
          <w:pgMar w:top="960" w:right="740" w:bottom="280" w:left="1600" w:header="749" w:footer="0" w:gutter="0"/>
          <w:cols w:space="720"/>
        </w:sectPr>
      </w:pPr>
    </w:p>
    <w:p w14:paraId="32A52B4C" w14:textId="77777777" w:rsidR="00B75E57" w:rsidRDefault="00B75E57" w:rsidP="00EE1ECD">
      <w:pPr>
        <w:kinsoku w:val="0"/>
        <w:overflowPunct w:val="0"/>
      </w:pPr>
    </w:p>
    <w:p w14:paraId="057ADA94" w14:textId="77777777" w:rsidR="00B01DEC" w:rsidRDefault="00B01DEC" w:rsidP="00EE1ECD">
      <w:pPr>
        <w:kinsoku w:val="0"/>
        <w:overflowPunct w:val="0"/>
      </w:pPr>
    </w:p>
    <w:p w14:paraId="55201CAE" w14:textId="77777777" w:rsidR="00B01DEC" w:rsidRDefault="00B01DEC"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Слуховой анализ</w:t>
      </w:r>
    </w:p>
    <w:p w14:paraId="4BF932E6" w14:textId="77777777" w:rsidR="00B01DEC" w:rsidRDefault="00B01DEC"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14:paraId="32228CC7" w14:textId="77777777" w:rsidR="00B01DEC" w:rsidRDefault="00B01DEC" w:rsidP="00EE1ECD">
      <w:pPr>
        <w:pStyle w:val="af8"/>
        <w:kinsoku w:val="0"/>
        <w:overflowPunct w:val="0"/>
        <w:ind w:left="101" w:right="119" w:firstLine="708"/>
        <w:jc w:val="both"/>
        <w:rPr>
          <w:rFonts w:ascii="Times New Roman" w:hAnsi="Times New Roman" w:cs="Times New Roman"/>
          <w:sz w:val="24"/>
          <w:szCs w:val="24"/>
        </w:rPr>
      </w:pPr>
      <w:r>
        <w:rPr>
          <w:rFonts w:ascii="Times New Roman" w:hAnsi="Times New Roman" w:cs="Times New Roman"/>
          <w:sz w:val="24"/>
          <w:szCs w:val="24"/>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14:paraId="727F855B" w14:textId="77777777" w:rsidR="00B01DEC" w:rsidRDefault="00B01DEC" w:rsidP="00EE1ECD">
      <w:pPr>
        <w:pStyle w:val="af8"/>
        <w:kinsoku w:val="0"/>
        <w:overflowPunct w:val="0"/>
        <w:ind w:left="101" w:right="121" w:firstLine="708"/>
        <w:jc w:val="both"/>
        <w:rPr>
          <w:rFonts w:ascii="Times New Roman" w:hAnsi="Times New Roman" w:cs="Times New Roman"/>
          <w:sz w:val="24"/>
          <w:szCs w:val="24"/>
        </w:rPr>
      </w:pPr>
      <w:r>
        <w:rPr>
          <w:rFonts w:ascii="Times New Roman" w:hAnsi="Times New Roman" w:cs="Times New Roman"/>
          <w:sz w:val="24"/>
          <w:szCs w:val="24"/>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14:paraId="212BF6D0" w14:textId="77777777" w:rsidR="00B01DEC" w:rsidRDefault="00B01DE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14:paraId="2EA83BB1" w14:textId="77777777" w:rsidR="00B01DEC" w:rsidRDefault="00B01DEC" w:rsidP="00EE1ECD">
      <w:pPr>
        <w:pStyle w:val="af8"/>
        <w:numPr>
          <w:ilvl w:val="0"/>
          <w:numId w:val="14"/>
        </w:numPr>
        <w:tabs>
          <w:tab w:val="left" w:pos="972"/>
        </w:tabs>
        <w:kinsoku w:val="0"/>
        <w:overflowPunct w:val="0"/>
        <w:ind w:left="101" w:firstLine="708"/>
        <w:rPr>
          <w:rFonts w:ascii="Times New Roman" w:hAnsi="Times New Roman" w:cs="Times New Roman"/>
          <w:sz w:val="24"/>
          <w:szCs w:val="24"/>
        </w:rPr>
      </w:pPr>
      <w:r>
        <w:rPr>
          <w:rFonts w:ascii="Times New Roman" w:hAnsi="Times New Roman" w:cs="Times New Roman"/>
          <w:sz w:val="24"/>
          <w:szCs w:val="24"/>
        </w:rPr>
        <w:t>анализ звукорядов, гамм, отрезков гамм;</w:t>
      </w:r>
    </w:p>
    <w:p w14:paraId="0706BCA3" w14:textId="77777777" w:rsidR="00B01DEC" w:rsidRDefault="00B01DEC" w:rsidP="00EE1ECD">
      <w:pPr>
        <w:pStyle w:val="af8"/>
        <w:numPr>
          <w:ilvl w:val="0"/>
          <w:numId w:val="14"/>
        </w:numPr>
        <w:tabs>
          <w:tab w:val="left" w:pos="972"/>
        </w:tabs>
        <w:kinsoku w:val="0"/>
        <w:overflowPunct w:val="0"/>
        <w:ind w:left="972"/>
        <w:rPr>
          <w:rFonts w:ascii="Times New Roman" w:hAnsi="Times New Roman" w:cs="Times New Roman"/>
          <w:sz w:val="24"/>
          <w:szCs w:val="24"/>
        </w:rPr>
      </w:pPr>
      <w:r>
        <w:rPr>
          <w:rFonts w:ascii="Times New Roman" w:hAnsi="Times New Roman" w:cs="Times New Roman"/>
          <w:sz w:val="24"/>
          <w:szCs w:val="24"/>
        </w:rPr>
        <w:t>отдельных ступеней лада и мелодических оборотов;</w:t>
      </w:r>
    </w:p>
    <w:p w14:paraId="287F69B2" w14:textId="77777777" w:rsidR="00B01DEC" w:rsidRDefault="00B01DEC" w:rsidP="00EE1ECD">
      <w:pPr>
        <w:pStyle w:val="af8"/>
        <w:numPr>
          <w:ilvl w:val="0"/>
          <w:numId w:val="14"/>
        </w:numPr>
        <w:tabs>
          <w:tab w:val="left" w:pos="972"/>
        </w:tabs>
        <w:kinsoku w:val="0"/>
        <w:overflowPunct w:val="0"/>
        <w:ind w:left="972"/>
        <w:rPr>
          <w:rFonts w:ascii="Times New Roman" w:hAnsi="Times New Roman" w:cs="Times New Roman"/>
          <w:sz w:val="24"/>
          <w:szCs w:val="24"/>
        </w:rPr>
      </w:pPr>
      <w:r>
        <w:rPr>
          <w:rFonts w:ascii="Times New Roman" w:hAnsi="Times New Roman" w:cs="Times New Roman"/>
          <w:sz w:val="24"/>
          <w:szCs w:val="24"/>
        </w:rPr>
        <w:t>ритмических  оборотов;</w:t>
      </w:r>
    </w:p>
    <w:p w14:paraId="3B069925" w14:textId="77777777" w:rsidR="00B01DEC" w:rsidRDefault="00B01DEC" w:rsidP="00EE1ECD">
      <w:pPr>
        <w:pStyle w:val="af8"/>
        <w:numPr>
          <w:ilvl w:val="0"/>
          <w:numId w:val="14"/>
        </w:numPr>
        <w:tabs>
          <w:tab w:val="left" w:pos="1059"/>
        </w:tabs>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интервалов в мелодическом звучании вверх и вниз от звука и в тональности;</w:t>
      </w:r>
    </w:p>
    <w:p w14:paraId="072E0539" w14:textId="77777777" w:rsidR="00B01DEC" w:rsidRDefault="00B01DEC" w:rsidP="00EE1ECD">
      <w:pPr>
        <w:pStyle w:val="af8"/>
        <w:numPr>
          <w:ilvl w:val="0"/>
          <w:numId w:val="14"/>
        </w:numPr>
        <w:tabs>
          <w:tab w:val="left" w:pos="972"/>
        </w:tabs>
        <w:kinsoku w:val="0"/>
        <w:overflowPunct w:val="0"/>
        <w:ind w:left="972"/>
        <w:rPr>
          <w:rFonts w:ascii="Times New Roman" w:hAnsi="Times New Roman" w:cs="Times New Roman"/>
          <w:sz w:val="24"/>
          <w:szCs w:val="24"/>
        </w:rPr>
      </w:pPr>
      <w:r>
        <w:rPr>
          <w:rFonts w:ascii="Times New Roman" w:hAnsi="Times New Roman" w:cs="Times New Roman"/>
          <w:sz w:val="24"/>
          <w:szCs w:val="24"/>
        </w:rPr>
        <w:t>интервалов в гармоническом звучании от звука и в тональности;</w:t>
      </w:r>
    </w:p>
    <w:p w14:paraId="0B8B1AF3" w14:textId="77777777" w:rsidR="00B01DEC" w:rsidRDefault="00B01DEC" w:rsidP="00EE1ECD">
      <w:pPr>
        <w:pStyle w:val="af8"/>
        <w:numPr>
          <w:ilvl w:val="0"/>
          <w:numId w:val="14"/>
        </w:numPr>
        <w:tabs>
          <w:tab w:val="left" w:pos="1090"/>
        </w:tabs>
        <w:kinsoku w:val="0"/>
        <w:overflowPunct w:val="0"/>
        <w:ind w:left="101" w:right="103" w:firstLine="708"/>
        <w:jc w:val="both"/>
        <w:rPr>
          <w:rFonts w:ascii="Times New Roman" w:hAnsi="Times New Roman" w:cs="Times New Roman"/>
          <w:sz w:val="24"/>
          <w:szCs w:val="24"/>
        </w:rPr>
      </w:pPr>
      <w:r>
        <w:rPr>
          <w:rFonts w:ascii="Times New Roman" w:hAnsi="Times New Roman" w:cs="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14:paraId="72959B70" w14:textId="77777777" w:rsidR="00B01DEC" w:rsidRDefault="00B01DEC" w:rsidP="00EE1ECD">
      <w:pPr>
        <w:pStyle w:val="af8"/>
        <w:numPr>
          <w:ilvl w:val="0"/>
          <w:numId w:val="14"/>
        </w:numPr>
        <w:tabs>
          <w:tab w:val="left" w:pos="980"/>
        </w:tabs>
        <w:kinsoku w:val="0"/>
        <w:overflowPunct w:val="0"/>
        <w:ind w:left="101" w:right="102" w:firstLine="708"/>
        <w:jc w:val="both"/>
        <w:rPr>
          <w:rFonts w:ascii="Times New Roman" w:hAnsi="Times New Roman" w:cs="Times New Roman"/>
          <w:sz w:val="24"/>
          <w:szCs w:val="24"/>
        </w:rPr>
      </w:pPr>
      <w:r>
        <w:rPr>
          <w:rFonts w:ascii="Times New Roman" w:hAnsi="Times New Roman" w:cs="Times New Roman"/>
          <w:sz w:val="24"/>
          <w:szCs w:val="24"/>
        </w:rPr>
        <w:t>аккордов в мелодическом звучании с различным чередованием звуков в тональности и от звука;</w:t>
      </w:r>
    </w:p>
    <w:p w14:paraId="70791C9C" w14:textId="77777777" w:rsidR="00B01DEC" w:rsidRDefault="00B01DEC" w:rsidP="00EE1ECD">
      <w:pPr>
        <w:pStyle w:val="af8"/>
        <w:numPr>
          <w:ilvl w:val="0"/>
          <w:numId w:val="14"/>
        </w:numPr>
        <w:tabs>
          <w:tab w:val="left" w:pos="1052"/>
        </w:tabs>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аккордов в гармоническом звучании от звука и в тональности (с определением их функциональной принадлежности);</w:t>
      </w:r>
    </w:p>
    <w:p w14:paraId="714B6F80" w14:textId="77777777" w:rsidR="00B01DEC" w:rsidRDefault="00B01DEC" w:rsidP="00EE1ECD">
      <w:pPr>
        <w:pStyle w:val="af8"/>
        <w:numPr>
          <w:ilvl w:val="0"/>
          <w:numId w:val="14"/>
        </w:numPr>
        <w:tabs>
          <w:tab w:val="left" w:pos="1023"/>
        </w:tabs>
        <w:kinsoku w:val="0"/>
        <w:overflowPunct w:val="0"/>
        <w:ind w:left="101" w:right="104" w:firstLine="708"/>
        <w:jc w:val="both"/>
        <w:rPr>
          <w:rFonts w:ascii="Times New Roman" w:hAnsi="Times New Roman" w:cs="Times New Roman"/>
          <w:sz w:val="24"/>
          <w:szCs w:val="24"/>
        </w:rPr>
      </w:pPr>
      <w:r>
        <w:rPr>
          <w:rFonts w:ascii="Times New Roman" w:hAnsi="Times New Roman" w:cs="Times New Roman"/>
          <w:sz w:val="24"/>
          <w:szCs w:val="24"/>
        </w:rPr>
        <w:t>последовательности из аккордов в тональности (с определением их функциональной  принадлежности);</w:t>
      </w:r>
    </w:p>
    <w:p w14:paraId="760171D1" w14:textId="77777777" w:rsidR="00B01DEC" w:rsidRDefault="00B01DEC" w:rsidP="00EE1ECD">
      <w:pPr>
        <w:pStyle w:val="af8"/>
        <w:kinsoku w:val="0"/>
        <w:overflowPunct w:val="0"/>
        <w:ind w:left="101" w:right="102" w:firstLine="707"/>
        <w:jc w:val="both"/>
        <w:rPr>
          <w:rFonts w:ascii="Times New Roman" w:hAnsi="Times New Roman" w:cs="Times New Roman"/>
          <w:sz w:val="24"/>
          <w:szCs w:val="24"/>
        </w:rPr>
      </w:pPr>
      <w:r>
        <w:rPr>
          <w:rFonts w:ascii="Times New Roman" w:hAnsi="Times New Roman" w:cs="Times New Roman"/>
          <w:sz w:val="24"/>
          <w:szCs w:val="24"/>
        </w:rPr>
        <w:t>Желательно, чтобы дидактические упражнения были организованы ритмически.</w:t>
      </w:r>
    </w:p>
    <w:p w14:paraId="3078438E" w14:textId="77777777" w:rsidR="00B01DEC" w:rsidRDefault="00B01DE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14:paraId="10C47655" w14:textId="77777777" w:rsidR="00B01DEC" w:rsidRDefault="00B01DEC"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Музыкальный  диктант</w:t>
      </w:r>
    </w:p>
    <w:p w14:paraId="5BFC42E4" w14:textId="77777777" w:rsidR="00B01DEC" w:rsidRDefault="00B01DE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r w:rsidR="00941AC2">
        <w:rPr>
          <w:rFonts w:ascii="Times New Roman" w:hAnsi="Times New Roman" w:cs="Times New Roman"/>
          <w:sz w:val="24"/>
          <w:szCs w:val="24"/>
        </w:rPr>
        <w:t xml:space="preserve"> и прежде всего</w:t>
      </w:r>
      <w:r>
        <w:rPr>
          <w:rFonts w:ascii="Times New Roman" w:hAnsi="Times New Roman" w:cs="Times New Roman"/>
          <w:sz w:val="24"/>
          <w:szCs w:val="24"/>
        </w:rPr>
        <w:t>:</w:t>
      </w:r>
    </w:p>
    <w:p w14:paraId="779EFE84" w14:textId="77777777" w:rsidR="00B01DEC" w:rsidRDefault="00B01DEC" w:rsidP="00EE1ECD">
      <w:pPr>
        <w:pStyle w:val="af8"/>
        <w:numPr>
          <w:ilvl w:val="0"/>
          <w:numId w:val="12"/>
        </w:numPr>
        <w:tabs>
          <w:tab w:val="left" w:pos="1095"/>
        </w:tabs>
        <w:kinsoku w:val="0"/>
        <w:overflowPunct w:val="0"/>
        <w:ind w:left="101" w:right="121" w:firstLine="708"/>
        <w:jc w:val="both"/>
        <w:rPr>
          <w:rFonts w:ascii="Times New Roman" w:hAnsi="Times New Roman" w:cs="Times New Roman"/>
          <w:sz w:val="24"/>
          <w:szCs w:val="24"/>
        </w:rPr>
      </w:pPr>
      <w:r>
        <w:rPr>
          <w:rFonts w:ascii="Times New Roman" w:hAnsi="Times New Roman" w:cs="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14:paraId="2996F80E" w14:textId="77777777" w:rsidR="00B01DEC" w:rsidRDefault="00B01DEC" w:rsidP="00EE1ECD">
      <w:pPr>
        <w:pStyle w:val="af8"/>
        <w:numPr>
          <w:ilvl w:val="0"/>
          <w:numId w:val="12"/>
        </w:numPr>
        <w:tabs>
          <w:tab w:val="left" w:pos="1095"/>
        </w:tabs>
        <w:kinsoku w:val="0"/>
        <w:overflowPunct w:val="0"/>
        <w:ind w:left="1095"/>
        <w:rPr>
          <w:rFonts w:ascii="Times New Roman" w:hAnsi="Times New Roman" w:cs="Times New Roman"/>
          <w:sz w:val="24"/>
          <w:szCs w:val="24"/>
        </w:rPr>
      </w:pPr>
      <w:r>
        <w:rPr>
          <w:rFonts w:ascii="Times New Roman" w:hAnsi="Times New Roman" w:cs="Times New Roman"/>
          <w:sz w:val="24"/>
          <w:szCs w:val="24"/>
        </w:rPr>
        <w:t>диктант по памяти (запись выученной в классе или дома мелодии);</w:t>
      </w:r>
    </w:p>
    <w:p w14:paraId="1FB6EC5B" w14:textId="77777777" w:rsidR="00B01DEC" w:rsidRDefault="00B01DEC" w:rsidP="00EE1ECD">
      <w:pPr>
        <w:pStyle w:val="af8"/>
        <w:numPr>
          <w:ilvl w:val="0"/>
          <w:numId w:val="12"/>
        </w:numPr>
        <w:tabs>
          <w:tab w:val="left" w:pos="1095"/>
        </w:tabs>
        <w:kinsoku w:val="0"/>
        <w:overflowPunct w:val="0"/>
        <w:ind w:left="101" w:right="121" w:firstLine="708"/>
        <w:jc w:val="both"/>
        <w:rPr>
          <w:rFonts w:ascii="Times New Roman" w:hAnsi="Times New Roman" w:cs="Times New Roman"/>
          <w:sz w:val="24"/>
          <w:szCs w:val="24"/>
        </w:rPr>
      </w:pPr>
      <w:r>
        <w:rPr>
          <w:rFonts w:ascii="Times New Roman" w:hAnsi="Times New Roman" w:cs="Times New Roman"/>
          <w:sz w:val="24"/>
          <w:szCs w:val="24"/>
        </w:rPr>
        <w:t>ритмический диктант (запись данного ритмического рисунка или запись ритмического рисунка мелодии);</w:t>
      </w:r>
    </w:p>
    <w:p w14:paraId="47962C89" w14:textId="77777777" w:rsidR="002D1528" w:rsidRDefault="00B01DEC" w:rsidP="00EE1ECD">
      <w:pPr>
        <w:pStyle w:val="af8"/>
        <w:numPr>
          <w:ilvl w:val="0"/>
          <w:numId w:val="12"/>
        </w:numPr>
        <w:tabs>
          <w:tab w:val="left" w:pos="1095"/>
        </w:tabs>
        <w:kinsoku w:val="0"/>
        <w:overflowPunct w:val="0"/>
        <w:ind w:left="101" w:right="119" w:firstLine="708"/>
        <w:jc w:val="both"/>
        <w:rPr>
          <w:rFonts w:ascii="Times New Roman" w:hAnsi="Times New Roman" w:cs="Times New Roman"/>
          <w:sz w:val="24"/>
          <w:szCs w:val="24"/>
        </w:rPr>
      </w:pPr>
      <w:r w:rsidRPr="002D1528">
        <w:rPr>
          <w:rFonts w:ascii="Times New Roman" w:hAnsi="Times New Roman" w:cs="Times New Roman"/>
          <w:sz w:val="24"/>
          <w:szCs w:val="24"/>
        </w:rPr>
        <w:t xml:space="preserve">музыкальный диктант с </w:t>
      </w:r>
      <w:r w:rsidR="002D1528">
        <w:rPr>
          <w:rFonts w:ascii="Times New Roman" w:hAnsi="Times New Roman" w:cs="Times New Roman"/>
          <w:sz w:val="24"/>
          <w:szCs w:val="24"/>
        </w:rPr>
        <w:t>подсказками, мозаика диктант, диктант с ошибками, с пропущенными фразами.</w:t>
      </w:r>
    </w:p>
    <w:p w14:paraId="67375690" w14:textId="77777777" w:rsidR="00B01DEC" w:rsidRPr="002D1528" w:rsidRDefault="002D1528" w:rsidP="00EE1ECD">
      <w:pPr>
        <w:pStyle w:val="af8"/>
        <w:tabs>
          <w:tab w:val="left" w:pos="1095"/>
        </w:tabs>
        <w:kinsoku w:val="0"/>
        <w:overflowPunct w:val="0"/>
        <w:ind w:left="-286" w:right="119"/>
        <w:jc w:val="both"/>
        <w:rPr>
          <w:rFonts w:ascii="Times New Roman" w:hAnsi="Times New Roman" w:cs="Times New Roman"/>
          <w:sz w:val="24"/>
          <w:szCs w:val="24"/>
        </w:rPr>
      </w:pPr>
      <w:r>
        <w:rPr>
          <w:rFonts w:ascii="Times New Roman" w:hAnsi="Times New Roman" w:cs="Times New Roman"/>
          <w:sz w:val="24"/>
          <w:szCs w:val="24"/>
        </w:rPr>
        <w:t xml:space="preserve">                  </w:t>
      </w:r>
      <w:r w:rsidR="00B01DEC" w:rsidRPr="002D1528">
        <w:rPr>
          <w:rFonts w:ascii="Times New Roman" w:hAnsi="Times New Roman" w:cs="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14:paraId="5100C780" w14:textId="77777777" w:rsidR="00B01DEC" w:rsidRDefault="00B01DEC" w:rsidP="00EE1ECD">
      <w:pPr>
        <w:pStyle w:val="af8"/>
        <w:kinsoku w:val="0"/>
        <w:overflowPunct w:val="0"/>
        <w:ind w:left="101" w:right="121" w:firstLine="708"/>
        <w:jc w:val="both"/>
        <w:rPr>
          <w:rFonts w:ascii="Times New Roman" w:hAnsi="Times New Roman" w:cs="Times New Roman"/>
          <w:sz w:val="24"/>
          <w:szCs w:val="24"/>
        </w:rPr>
      </w:pPr>
      <w:r>
        <w:rPr>
          <w:rFonts w:ascii="Times New Roman" w:hAnsi="Times New Roman" w:cs="Times New Roman"/>
          <w:sz w:val="24"/>
          <w:szCs w:val="24"/>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w:t>
      </w:r>
      <w:r>
        <w:rPr>
          <w:rFonts w:ascii="Times New Roman" w:hAnsi="Times New Roman" w:cs="Times New Roman"/>
          <w:sz w:val="24"/>
          <w:szCs w:val="24"/>
        </w:rPr>
        <w:lastRenderedPageBreak/>
        <w:t>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14:paraId="25F256A3" w14:textId="77777777" w:rsidR="00B01DEC" w:rsidRDefault="00B01DEC"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14:paraId="5CF27C96" w14:textId="77777777" w:rsidR="00B75E57" w:rsidRDefault="00B75E57" w:rsidP="00EE1ECD">
      <w:pPr>
        <w:kinsoku w:val="0"/>
        <w:overflowPunct w:val="0"/>
      </w:pPr>
    </w:p>
    <w:p w14:paraId="5DA26A5F" w14:textId="77777777" w:rsidR="00B75E57" w:rsidRDefault="00B75E57" w:rsidP="00EE1ECD">
      <w:pPr>
        <w:kinsoku w:val="0"/>
        <w:overflowPunct w:val="0"/>
      </w:pPr>
    </w:p>
    <w:p w14:paraId="3AD79D39" w14:textId="77777777" w:rsidR="00B75E57" w:rsidRDefault="00B75E57" w:rsidP="00EE1ECD">
      <w:pPr>
        <w:pStyle w:val="af8"/>
        <w:kinsoku w:val="0"/>
        <w:overflowPunct w:val="0"/>
        <w:rPr>
          <w:rFonts w:ascii="Times New Roman" w:hAnsi="Times New Roman" w:cs="Times New Roman"/>
          <w:sz w:val="24"/>
          <w:szCs w:val="24"/>
        </w:rPr>
      </w:pPr>
    </w:p>
    <w:p w14:paraId="7CB75DF5" w14:textId="77777777" w:rsidR="00B75E57" w:rsidRDefault="00B75E57" w:rsidP="00EE1ECD">
      <w:pPr>
        <w:pStyle w:val="af8"/>
        <w:kinsoku w:val="0"/>
        <w:overflowPunct w:val="0"/>
        <w:rPr>
          <w:rFonts w:ascii="Times New Roman" w:hAnsi="Times New Roman" w:cs="Times New Roman"/>
          <w:sz w:val="24"/>
          <w:szCs w:val="24"/>
        </w:rPr>
      </w:pPr>
    </w:p>
    <w:p w14:paraId="219C806F" w14:textId="77777777" w:rsidR="00B75E57" w:rsidRDefault="00B75E57" w:rsidP="00EE1ECD">
      <w:pPr>
        <w:pStyle w:val="af8"/>
        <w:kinsoku w:val="0"/>
        <w:overflowPunct w:val="0"/>
        <w:rPr>
          <w:rFonts w:ascii="Times New Roman" w:hAnsi="Times New Roman" w:cs="Times New Roman"/>
          <w:sz w:val="24"/>
          <w:szCs w:val="24"/>
        </w:rPr>
      </w:pPr>
    </w:p>
    <w:p w14:paraId="0BF7E2B1" w14:textId="77777777" w:rsidR="00E64711" w:rsidRDefault="00E64711" w:rsidP="00EE1ECD">
      <w:pPr>
        <w:pStyle w:val="af8"/>
        <w:kinsoku w:val="0"/>
        <w:overflowPunct w:val="0"/>
        <w:rPr>
          <w:rFonts w:ascii="Times New Roman" w:hAnsi="Times New Roman" w:cs="Times New Roman"/>
          <w:sz w:val="24"/>
          <w:szCs w:val="24"/>
        </w:rPr>
      </w:pPr>
    </w:p>
    <w:p w14:paraId="3FC054E7" w14:textId="77777777" w:rsidR="00E64711" w:rsidRDefault="00E64711" w:rsidP="00EE1ECD">
      <w:pPr>
        <w:pStyle w:val="af8"/>
        <w:kinsoku w:val="0"/>
        <w:overflowPunct w:val="0"/>
        <w:rPr>
          <w:rFonts w:ascii="Times New Roman" w:hAnsi="Times New Roman" w:cs="Times New Roman"/>
          <w:sz w:val="24"/>
          <w:szCs w:val="24"/>
        </w:rPr>
      </w:pPr>
    </w:p>
    <w:p w14:paraId="5085E906" w14:textId="77777777" w:rsidR="00E64711" w:rsidRDefault="00E64711" w:rsidP="00EE1ECD">
      <w:pPr>
        <w:pStyle w:val="af8"/>
        <w:kinsoku w:val="0"/>
        <w:overflowPunct w:val="0"/>
        <w:rPr>
          <w:rFonts w:ascii="Times New Roman" w:hAnsi="Times New Roman" w:cs="Times New Roman"/>
          <w:sz w:val="24"/>
          <w:szCs w:val="24"/>
        </w:rPr>
      </w:pPr>
    </w:p>
    <w:p w14:paraId="3C49737B" w14:textId="77777777" w:rsidR="00E64711" w:rsidRDefault="00E64711" w:rsidP="00EE1ECD">
      <w:pPr>
        <w:pStyle w:val="af8"/>
        <w:kinsoku w:val="0"/>
        <w:overflowPunct w:val="0"/>
        <w:rPr>
          <w:rFonts w:ascii="Times New Roman" w:hAnsi="Times New Roman" w:cs="Times New Roman"/>
          <w:sz w:val="24"/>
          <w:szCs w:val="24"/>
        </w:rPr>
      </w:pPr>
    </w:p>
    <w:p w14:paraId="68E00987" w14:textId="77777777" w:rsidR="00E64711" w:rsidRDefault="00E64711" w:rsidP="00EE1ECD">
      <w:pPr>
        <w:pStyle w:val="af8"/>
        <w:kinsoku w:val="0"/>
        <w:overflowPunct w:val="0"/>
        <w:rPr>
          <w:rFonts w:ascii="Times New Roman" w:hAnsi="Times New Roman" w:cs="Times New Roman"/>
          <w:sz w:val="24"/>
          <w:szCs w:val="24"/>
        </w:rPr>
      </w:pPr>
    </w:p>
    <w:p w14:paraId="75DA63B2" w14:textId="77777777" w:rsidR="00E64711" w:rsidRDefault="00E64711" w:rsidP="00EE1ECD">
      <w:pPr>
        <w:pStyle w:val="af8"/>
        <w:kinsoku w:val="0"/>
        <w:overflowPunct w:val="0"/>
        <w:rPr>
          <w:rFonts w:ascii="Times New Roman" w:hAnsi="Times New Roman" w:cs="Times New Roman"/>
          <w:sz w:val="24"/>
          <w:szCs w:val="24"/>
        </w:rPr>
      </w:pPr>
    </w:p>
    <w:p w14:paraId="562F93D5" w14:textId="77777777" w:rsidR="00E64711" w:rsidRDefault="00E64711" w:rsidP="00EE1ECD">
      <w:pPr>
        <w:pStyle w:val="af8"/>
        <w:kinsoku w:val="0"/>
        <w:overflowPunct w:val="0"/>
        <w:rPr>
          <w:rFonts w:ascii="Times New Roman" w:hAnsi="Times New Roman" w:cs="Times New Roman"/>
          <w:sz w:val="24"/>
          <w:szCs w:val="24"/>
        </w:rPr>
      </w:pPr>
    </w:p>
    <w:p w14:paraId="7A472911" w14:textId="77777777" w:rsidR="00E64711" w:rsidRDefault="00E64711" w:rsidP="00EE1ECD">
      <w:pPr>
        <w:pStyle w:val="af8"/>
        <w:kinsoku w:val="0"/>
        <w:overflowPunct w:val="0"/>
        <w:rPr>
          <w:rFonts w:ascii="Times New Roman" w:hAnsi="Times New Roman" w:cs="Times New Roman"/>
          <w:sz w:val="24"/>
          <w:szCs w:val="24"/>
        </w:rPr>
      </w:pPr>
    </w:p>
    <w:p w14:paraId="16FF7773" w14:textId="77777777" w:rsidR="00BD59A2" w:rsidRDefault="00BD59A2" w:rsidP="00EE1ECD">
      <w:pPr>
        <w:pStyle w:val="af8"/>
        <w:kinsoku w:val="0"/>
        <w:overflowPunct w:val="0"/>
        <w:ind w:left="101" w:right="120" w:firstLine="708"/>
        <w:jc w:val="both"/>
        <w:rPr>
          <w:rFonts w:ascii="Times New Roman" w:hAnsi="Times New Roman" w:cs="Times New Roman"/>
          <w:sz w:val="24"/>
          <w:szCs w:val="24"/>
        </w:rPr>
      </w:pPr>
    </w:p>
    <w:p w14:paraId="61963D6F" w14:textId="77777777" w:rsidR="00BD59A2" w:rsidRDefault="00BD59A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Творческие задания</w:t>
      </w:r>
    </w:p>
    <w:p w14:paraId="5BBFB02D" w14:textId="77777777" w:rsidR="00BD59A2" w:rsidRDefault="00BD59A2"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14:paraId="63D69AEB" w14:textId="77777777" w:rsidR="00BD59A2" w:rsidRDefault="00BD59A2" w:rsidP="00EE1ECD">
      <w:pPr>
        <w:pStyle w:val="af8"/>
        <w:kinsoku w:val="0"/>
        <w:overflowPunct w:val="0"/>
        <w:ind w:left="101" w:right="119" w:firstLine="916"/>
        <w:jc w:val="both"/>
        <w:rPr>
          <w:rFonts w:ascii="Times New Roman" w:hAnsi="Times New Roman" w:cs="Times New Roman"/>
          <w:sz w:val="24"/>
          <w:szCs w:val="24"/>
        </w:rPr>
      </w:pPr>
      <w:r>
        <w:rPr>
          <w:rFonts w:ascii="Times New Roman" w:hAnsi="Times New Roman" w:cs="Times New Roman"/>
          <w:sz w:val="24"/>
          <w:szCs w:val="24"/>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а  также  на возможности и способности обучающихся.</w:t>
      </w:r>
    </w:p>
    <w:p w14:paraId="3B020AC7" w14:textId="77777777" w:rsidR="00BD59A2" w:rsidRDefault="00BD59A2"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  </w:t>
      </w:r>
    </w:p>
    <w:p w14:paraId="5864533A" w14:textId="77777777" w:rsidR="00B27942" w:rsidRDefault="00B27942" w:rsidP="00EE1ECD">
      <w:pPr>
        <w:widowControl/>
        <w:autoSpaceDE/>
        <w:autoSpaceDN/>
        <w:adjustRightInd/>
        <w:sectPr w:rsidR="00B27942">
          <w:pgSz w:w="11900" w:h="16840"/>
          <w:pgMar w:top="960" w:right="600" w:bottom="280" w:left="1460" w:header="749" w:footer="0" w:gutter="0"/>
          <w:cols w:space="720"/>
        </w:sectPr>
      </w:pPr>
    </w:p>
    <w:p w14:paraId="1BD9B73B" w14:textId="77777777" w:rsidR="00B27942" w:rsidRDefault="00B27942" w:rsidP="00EE1ECD">
      <w:pPr>
        <w:pStyle w:val="af8"/>
        <w:kinsoku w:val="0"/>
        <w:overflowPunct w:val="0"/>
        <w:ind w:left="101" w:right="120" w:firstLine="708"/>
        <w:jc w:val="both"/>
        <w:rPr>
          <w:rFonts w:ascii="Times New Roman" w:hAnsi="Times New Roman" w:cs="Times New Roman"/>
          <w:sz w:val="24"/>
          <w:szCs w:val="24"/>
        </w:rPr>
      </w:pPr>
    </w:p>
    <w:p w14:paraId="0A572023" w14:textId="77777777" w:rsidR="00B27942" w:rsidRDefault="00B27942" w:rsidP="00EE1ECD">
      <w:pPr>
        <w:pStyle w:val="af8"/>
        <w:kinsoku w:val="0"/>
        <w:overflowPunct w:val="0"/>
        <w:ind w:left="101" w:right="120" w:firstLine="708"/>
        <w:jc w:val="both"/>
        <w:rPr>
          <w:rFonts w:ascii="Times New Roman" w:hAnsi="Times New Roman" w:cs="Times New Roman"/>
          <w:sz w:val="24"/>
          <w:szCs w:val="24"/>
        </w:rPr>
      </w:pPr>
    </w:p>
    <w:p w14:paraId="4B78A00D" w14:textId="77777777" w:rsidR="00B27942" w:rsidRDefault="00B27942" w:rsidP="00EE1ECD">
      <w:pPr>
        <w:pStyle w:val="af8"/>
        <w:numPr>
          <w:ilvl w:val="0"/>
          <w:numId w:val="6"/>
        </w:numPr>
        <w:tabs>
          <w:tab w:val="left" w:pos="2453"/>
        </w:tabs>
        <w:kinsoku w:val="0"/>
        <w:overflowPunct w:val="0"/>
        <w:ind w:left="2453" w:hanging="766"/>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обучающихся</w:t>
      </w:r>
    </w:p>
    <w:p w14:paraId="6DA0FB8B" w14:textId="77777777" w:rsidR="00B27942" w:rsidRDefault="00B27942" w:rsidP="00EE1ECD">
      <w:pPr>
        <w:kinsoku w:val="0"/>
        <w:overflowPunct w:val="0"/>
        <w:rPr>
          <w:sz w:val="10"/>
          <w:szCs w:val="10"/>
        </w:rPr>
      </w:pPr>
    </w:p>
    <w:p w14:paraId="53DF081E" w14:textId="77777777" w:rsidR="00B27942" w:rsidRDefault="00B27942" w:rsidP="00EE1ECD">
      <w:pPr>
        <w:pStyle w:val="af8"/>
        <w:kinsoku w:val="0"/>
        <w:overflowPunct w:val="0"/>
        <w:ind w:left="101" w:right="119" w:firstLine="720"/>
        <w:jc w:val="both"/>
        <w:rPr>
          <w:rFonts w:ascii="Times New Roman" w:hAnsi="Times New Roman" w:cs="Times New Roman"/>
          <w:sz w:val="24"/>
          <w:szCs w:val="24"/>
        </w:rPr>
      </w:pPr>
      <w:r>
        <w:rPr>
          <w:rFonts w:ascii="Times New Roman" w:hAnsi="Times New Roman" w:cs="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14:paraId="2E475438" w14:textId="77777777" w:rsidR="00B27942" w:rsidRDefault="00B27942" w:rsidP="00EE1ECD">
      <w:pPr>
        <w:pStyle w:val="af8"/>
        <w:kinsoku w:val="0"/>
        <w:overflowPunct w:val="0"/>
        <w:ind w:left="101" w:right="121" w:firstLine="720"/>
        <w:jc w:val="both"/>
        <w:rPr>
          <w:rFonts w:ascii="Times New Roman" w:hAnsi="Times New Roman" w:cs="Times New Roman"/>
          <w:sz w:val="24"/>
          <w:szCs w:val="24"/>
        </w:rPr>
      </w:pPr>
      <w:r>
        <w:rPr>
          <w:rFonts w:ascii="Times New Roman" w:hAnsi="Times New Roman" w:cs="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14:paraId="0176C2B6" w14:textId="77777777" w:rsidR="00B27942" w:rsidRDefault="00B27942" w:rsidP="00EE1ECD">
      <w:pPr>
        <w:pStyle w:val="af8"/>
        <w:kinsoku w:val="0"/>
        <w:overflowPunct w:val="0"/>
        <w:ind w:left="101" w:right="121" w:firstLine="720"/>
        <w:jc w:val="both"/>
        <w:rPr>
          <w:rFonts w:ascii="Times New Roman" w:hAnsi="Times New Roman" w:cs="Times New Roman"/>
          <w:sz w:val="24"/>
          <w:szCs w:val="24"/>
        </w:rPr>
      </w:pPr>
      <w:r>
        <w:rPr>
          <w:rFonts w:ascii="Times New Roman" w:hAnsi="Times New Roman" w:cs="Times New Roman"/>
          <w:sz w:val="24"/>
          <w:szCs w:val="24"/>
        </w:rPr>
        <w:t>первичные теоретические знания, в том числе, профессиональной музыкальной  терминологии;</w:t>
      </w:r>
    </w:p>
    <w:p w14:paraId="441875D7" w14:textId="77777777" w:rsidR="00B27942" w:rsidRDefault="00B27942" w:rsidP="00EE1ECD">
      <w:pPr>
        <w:pStyle w:val="af8"/>
        <w:kinsoku w:val="0"/>
        <w:overflowPunct w:val="0"/>
        <w:ind w:left="101" w:right="120" w:firstLine="720"/>
        <w:jc w:val="both"/>
        <w:rPr>
          <w:rFonts w:ascii="Times New Roman" w:hAnsi="Times New Roman" w:cs="Times New Roman"/>
          <w:sz w:val="24"/>
          <w:szCs w:val="24"/>
        </w:rPr>
      </w:pPr>
      <w:r>
        <w:rPr>
          <w:rFonts w:ascii="Times New Roman" w:hAnsi="Times New Roman" w:cs="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w:t>
      </w:r>
      <w:r w:rsidR="00E64711">
        <w:rPr>
          <w:rFonts w:ascii="Times New Roman" w:hAnsi="Times New Roman" w:cs="Times New Roman"/>
          <w:sz w:val="24"/>
          <w:szCs w:val="24"/>
        </w:rPr>
        <w:t xml:space="preserve"> не сложные</w:t>
      </w:r>
      <w:r>
        <w:rPr>
          <w:rFonts w:ascii="Times New Roman" w:hAnsi="Times New Roman" w:cs="Times New Roman"/>
          <w:sz w:val="24"/>
          <w:szCs w:val="24"/>
        </w:rPr>
        <w:t xml:space="preserve"> аккордовые и интервальные цепочки;</w:t>
      </w:r>
    </w:p>
    <w:p w14:paraId="796D9C02" w14:textId="77777777" w:rsidR="00B27942" w:rsidRDefault="00B27942" w:rsidP="00EE1ECD">
      <w:pPr>
        <w:pStyle w:val="af8"/>
        <w:kinsoku w:val="0"/>
        <w:overflowPunct w:val="0"/>
        <w:ind w:left="821"/>
        <w:rPr>
          <w:rFonts w:ascii="Times New Roman" w:hAnsi="Times New Roman" w:cs="Times New Roman"/>
          <w:sz w:val="24"/>
          <w:szCs w:val="24"/>
        </w:rPr>
      </w:pPr>
      <w:r>
        <w:rPr>
          <w:rFonts w:ascii="Times New Roman" w:hAnsi="Times New Roman" w:cs="Times New Roman"/>
          <w:sz w:val="24"/>
          <w:szCs w:val="24"/>
        </w:rPr>
        <w:t>умение осуществлять анализ элементов музыкального языка;</w:t>
      </w:r>
    </w:p>
    <w:p w14:paraId="7D06FB66" w14:textId="77777777" w:rsidR="00B27942" w:rsidRDefault="00B27942" w:rsidP="00EE1ECD">
      <w:pPr>
        <w:pStyle w:val="af8"/>
        <w:kinsoku w:val="0"/>
        <w:overflowPunct w:val="0"/>
        <w:ind w:left="101" w:right="121" w:firstLine="720"/>
        <w:jc w:val="both"/>
        <w:rPr>
          <w:rFonts w:ascii="Times New Roman" w:hAnsi="Times New Roman" w:cs="Times New Roman"/>
          <w:sz w:val="24"/>
          <w:szCs w:val="24"/>
        </w:rPr>
      </w:pPr>
      <w:r>
        <w:rPr>
          <w:rFonts w:ascii="Times New Roman" w:hAnsi="Times New Roman" w:cs="Times New Roman"/>
          <w:sz w:val="24"/>
          <w:szCs w:val="24"/>
        </w:rPr>
        <w:t>навыки владения элементами музыкального языка (исполнение на инструменте, запись по слуху и т.п.).</w:t>
      </w:r>
    </w:p>
    <w:p w14:paraId="0FE76FDE" w14:textId="77777777" w:rsidR="00B27942" w:rsidRDefault="00B27942" w:rsidP="00EE1ECD">
      <w:pPr>
        <w:pStyle w:val="af8"/>
        <w:kinsoku w:val="0"/>
        <w:overflowPunct w:val="0"/>
        <w:ind w:left="101" w:right="121" w:firstLine="720"/>
        <w:jc w:val="both"/>
        <w:rPr>
          <w:rFonts w:ascii="Times New Roman" w:hAnsi="Times New Roman" w:cs="Times New Roman"/>
          <w:sz w:val="24"/>
          <w:szCs w:val="24"/>
        </w:rPr>
      </w:pPr>
      <w:r>
        <w:rPr>
          <w:rFonts w:ascii="Times New Roman" w:hAnsi="Times New Roman" w:cs="Times New Roman"/>
          <w:sz w:val="24"/>
          <w:szCs w:val="24"/>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14:paraId="3CBB5C35" w14:textId="77777777" w:rsidR="00B27942" w:rsidRDefault="00B27942" w:rsidP="00EE1ECD">
      <w:pPr>
        <w:pStyle w:val="af8"/>
        <w:numPr>
          <w:ilvl w:val="0"/>
          <w:numId w:val="16"/>
        </w:numPr>
        <w:tabs>
          <w:tab w:val="left" w:pos="1068"/>
        </w:tabs>
        <w:kinsoku w:val="0"/>
        <w:overflowPunct w:val="0"/>
        <w:ind w:left="101" w:right="120" w:firstLine="720"/>
        <w:jc w:val="both"/>
        <w:rPr>
          <w:rFonts w:ascii="Times New Roman" w:hAnsi="Times New Roman" w:cs="Times New Roman"/>
          <w:sz w:val="24"/>
          <w:szCs w:val="24"/>
        </w:rPr>
      </w:pPr>
      <w:r>
        <w:rPr>
          <w:rFonts w:ascii="Times New Roman" w:hAnsi="Times New Roman" w:cs="Times New Roman"/>
          <w:sz w:val="24"/>
          <w:szCs w:val="24"/>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14:paraId="7ACD3ECF" w14:textId="77777777" w:rsidR="00B27942" w:rsidRDefault="00B27942" w:rsidP="00EE1ECD">
      <w:pPr>
        <w:pStyle w:val="af8"/>
        <w:numPr>
          <w:ilvl w:val="0"/>
          <w:numId w:val="16"/>
        </w:numPr>
        <w:tabs>
          <w:tab w:val="left" w:pos="1116"/>
        </w:tabs>
        <w:kinsoku w:val="0"/>
        <w:overflowPunct w:val="0"/>
        <w:ind w:left="101" w:right="122" w:firstLine="720"/>
        <w:jc w:val="both"/>
        <w:rPr>
          <w:rFonts w:ascii="Times New Roman" w:hAnsi="Times New Roman" w:cs="Times New Roman"/>
          <w:sz w:val="24"/>
          <w:szCs w:val="24"/>
        </w:rPr>
      </w:pPr>
      <w:r>
        <w:rPr>
          <w:rFonts w:ascii="Times New Roman" w:hAnsi="Times New Roman" w:cs="Times New Roman"/>
          <w:sz w:val="24"/>
          <w:szCs w:val="24"/>
        </w:rPr>
        <w:t>формирование навыков сочинения и импровизации музыкального текста;</w:t>
      </w:r>
    </w:p>
    <w:p w14:paraId="2EEF7812" w14:textId="77777777" w:rsidR="00B27942" w:rsidRDefault="00B27942" w:rsidP="00EE1ECD">
      <w:pPr>
        <w:pStyle w:val="af8"/>
        <w:numPr>
          <w:ilvl w:val="0"/>
          <w:numId w:val="16"/>
        </w:numPr>
        <w:tabs>
          <w:tab w:val="left" w:pos="1032"/>
        </w:tabs>
        <w:kinsoku w:val="0"/>
        <w:overflowPunct w:val="0"/>
        <w:ind w:left="1032" w:hanging="212"/>
        <w:rPr>
          <w:rFonts w:ascii="Times New Roman" w:hAnsi="Times New Roman" w:cs="Times New Roman"/>
          <w:sz w:val="24"/>
          <w:szCs w:val="24"/>
        </w:rPr>
      </w:pPr>
      <w:r>
        <w:rPr>
          <w:rFonts w:ascii="Times New Roman" w:hAnsi="Times New Roman" w:cs="Times New Roman"/>
          <w:sz w:val="24"/>
          <w:szCs w:val="24"/>
        </w:rPr>
        <w:t>формирование навыков восприятия современной музыки.</w:t>
      </w:r>
    </w:p>
    <w:p w14:paraId="33DE2188" w14:textId="77777777" w:rsidR="00B27942" w:rsidRDefault="00B27942" w:rsidP="00EE1ECD">
      <w:pPr>
        <w:kinsoku w:val="0"/>
        <w:overflowPunct w:val="0"/>
      </w:pPr>
    </w:p>
    <w:p w14:paraId="6BB933D2" w14:textId="77777777" w:rsidR="00B27942" w:rsidRDefault="00B27942" w:rsidP="00EE1ECD">
      <w:pPr>
        <w:pStyle w:val="af8"/>
        <w:numPr>
          <w:ilvl w:val="0"/>
          <w:numId w:val="6"/>
        </w:numPr>
        <w:tabs>
          <w:tab w:val="left" w:pos="2727"/>
        </w:tabs>
        <w:kinsoku w:val="0"/>
        <w:overflowPunct w:val="0"/>
        <w:ind w:left="2727" w:hanging="766"/>
        <w:rPr>
          <w:rFonts w:ascii="Times New Roman" w:hAnsi="Times New Roman" w:cs="Times New Roman"/>
          <w:b/>
          <w:sz w:val="24"/>
          <w:szCs w:val="24"/>
        </w:rPr>
      </w:pPr>
      <w:r>
        <w:rPr>
          <w:rFonts w:ascii="Times New Roman" w:hAnsi="Times New Roman" w:cs="Times New Roman"/>
          <w:b/>
          <w:sz w:val="24"/>
          <w:szCs w:val="24"/>
        </w:rPr>
        <w:t>Формы и методы контроля</w:t>
      </w:r>
      <w:r>
        <w:rPr>
          <w:rFonts w:ascii="Times New Roman" w:hAnsi="Times New Roman" w:cs="Times New Roman"/>
          <w:b/>
          <w:bCs/>
          <w:sz w:val="24"/>
          <w:szCs w:val="24"/>
        </w:rPr>
        <w:t xml:space="preserve">, </w:t>
      </w:r>
      <w:r>
        <w:rPr>
          <w:rFonts w:ascii="Times New Roman" w:hAnsi="Times New Roman" w:cs="Times New Roman"/>
          <w:b/>
          <w:sz w:val="24"/>
          <w:szCs w:val="24"/>
        </w:rPr>
        <w:t>система оценок</w:t>
      </w:r>
    </w:p>
    <w:p w14:paraId="3B060230" w14:textId="77777777" w:rsidR="00B27942" w:rsidRDefault="00B27942" w:rsidP="00EE1ECD">
      <w:pPr>
        <w:kinsoku w:val="0"/>
        <w:overflowPunct w:val="0"/>
        <w:rPr>
          <w:sz w:val="10"/>
          <w:szCs w:val="10"/>
        </w:rPr>
      </w:pPr>
    </w:p>
    <w:p w14:paraId="708ED1DD" w14:textId="77777777" w:rsidR="00B27942" w:rsidRDefault="00B27942" w:rsidP="00EE1ECD">
      <w:pPr>
        <w:pStyle w:val="af8"/>
        <w:numPr>
          <w:ilvl w:val="0"/>
          <w:numId w:val="18"/>
        </w:numPr>
        <w:tabs>
          <w:tab w:val="left" w:pos="814"/>
          <w:tab w:val="left" w:pos="2849"/>
          <w:tab w:val="left" w:pos="3807"/>
          <w:tab w:val="left" w:pos="4834"/>
          <w:tab w:val="left" w:pos="6063"/>
          <w:tab w:val="left" w:pos="7903"/>
        </w:tabs>
        <w:kinsoku w:val="0"/>
        <w:overflowPunct w:val="0"/>
        <w:ind w:left="814" w:right="-59" w:hanging="360"/>
        <w:jc w:val="both"/>
        <w:rPr>
          <w:rFonts w:ascii="Times New Roman" w:hAnsi="Times New Roman" w:cs="Times New Roman"/>
          <w:sz w:val="24"/>
          <w:szCs w:val="24"/>
        </w:rPr>
      </w:pPr>
      <w:r>
        <w:rPr>
          <w:rFonts w:ascii="Times New Roman" w:hAnsi="Times New Roman" w:cs="Times New Roman"/>
          <w:b/>
          <w:i/>
          <w:sz w:val="24"/>
          <w:szCs w:val="24"/>
        </w:rPr>
        <w:t>Аттестация</w:t>
      </w:r>
      <w:r>
        <w:rPr>
          <w:rFonts w:ascii="Times New Roman" w:hAnsi="Times New Roman" w:cs="Times New Roman"/>
          <w:b/>
          <w:i/>
          <w:iCs/>
          <w:sz w:val="24"/>
          <w:szCs w:val="24"/>
        </w:rPr>
        <w:t>:</w:t>
      </w:r>
      <w:r>
        <w:rPr>
          <w:rFonts w:ascii="Times New Roman" w:hAnsi="Times New Roman" w:cs="Times New Roman"/>
          <w:i/>
          <w:iCs/>
          <w:sz w:val="24"/>
          <w:szCs w:val="24"/>
        </w:rPr>
        <w:tab/>
      </w:r>
      <w:r>
        <w:rPr>
          <w:rFonts w:ascii="Times New Roman" w:hAnsi="Times New Roman" w:cs="Times New Roman"/>
          <w:sz w:val="24"/>
          <w:szCs w:val="24"/>
        </w:rPr>
        <w:t>цели</w:t>
      </w: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sz w:val="24"/>
          <w:szCs w:val="24"/>
        </w:rPr>
        <w:t>виды</w:t>
      </w: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sz w:val="24"/>
          <w:szCs w:val="24"/>
        </w:rPr>
        <w:t>форма</w:t>
      </w: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sz w:val="24"/>
          <w:szCs w:val="24"/>
        </w:rPr>
        <w:t>содержание</w:t>
      </w:r>
      <w:r>
        <w:rPr>
          <w:rFonts w:ascii="Times New Roman" w:hAnsi="Times New Roman" w:cs="Times New Roman"/>
          <w:sz w:val="24"/>
          <w:szCs w:val="24"/>
        </w:rPr>
        <w:tab/>
        <w:t>аттестации обучающихся</w:t>
      </w:r>
    </w:p>
    <w:p w14:paraId="3215F0BD" w14:textId="77777777" w:rsidR="00B27942" w:rsidRDefault="00B27942"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14:paraId="0EC15A68" w14:textId="77777777" w:rsidR="00B27942" w:rsidRDefault="00B27942" w:rsidP="00EE1ECD">
      <w:pPr>
        <w:pStyle w:val="af8"/>
        <w:kinsoku w:val="0"/>
        <w:overflowPunct w:val="0"/>
        <w:ind w:right="121"/>
        <w:rPr>
          <w:rFonts w:ascii="Times New Roman" w:hAnsi="Times New Roman" w:cs="Times New Roman"/>
          <w:sz w:val="24"/>
          <w:szCs w:val="24"/>
        </w:rPr>
      </w:pPr>
      <w:r>
        <w:rPr>
          <w:rFonts w:ascii="Times New Roman" w:hAnsi="Times New Roman" w:cs="Times New Roman"/>
          <w:sz w:val="24"/>
          <w:szCs w:val="24"/>
        </w:rPr>
        <w:t>Формы контроля: текущий, промежуточный, итоговый.</w:t>
      </w:r>
    </w:p>
    <w:p w14:paraId="2AB5EFCB" w14:textId="77777777" w:rsidR="00B27942" w:rsidRDefault="00B27942" w:rsidP="00EE1ECD">
      <w:pPr>
        <w:pStyle w:val="af8"/>
        <w:kinsoku w:val="0"/>
        <w:overflowPunct w:val="0"/>
        <w:ind w:left="101" w:right="121" w:firstLine="708"/>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14:paraId="20BD1870" w14:textId="77777777" w:rsidR="00B27942" w:rsidRDefault="00B27942"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Промежуточный контроль – контрольный урок в конце каждого учебного года. Учебным планом предусмотрен промежуточный контроль в форме экзамена в 6 классе (при 8-лет</w:t>
      </w:r>
      <w:r w:rsidR="006009C1">
        <w:rPr>
          <w:rFonts w:ascii="Times New Roman" w:hAnsi="Times New Roman" w:cs="Times New Roman"/>
          <w:sz w:val="24"/>
          <w:szCs w:val="24"/>
        </w:rPr>
        <w:t>нем плане обучения).</w:t>
      </w:r>
    </w:p>
    <w:p w14:paraId="115F446D" w14:textId="77777777" w:rsidR="00B27942" w:rsidRDefault="00B27942" w:rsidP="00EE1ECD">
      <w:pPr>
        <w:pStyle w:val="af8"/>
        <w:kinsoku w:val="0"/>
        <w:overflowPunct w:val="0"/>
        <w:ind w:left="101" w:right="118" w:firstLine="708"/>
        <w:jc w:val="both"/>
        <w:rPr>
          <w:rFonts w:ascii="Times New Roman" w:hAnsi="Times New Roman" w:cs="Times New Roman"/>
          <w:sz w:val="24"/>
          <w:szCs w:val="24"/>
        </w:rPr>
      </w:pPr>
      <w:r>
        <w:rPr>
          <w:rFonts w:ascii="Times New Roman" w:hAnsi="Times New Roman" w:cs="Times New Roman"/>
          <w:sz w:val="24"/>
          <w:szCs w:val="24"/>
        </w:rPr>
        <w:t xml:space="preserve">Итоговый контроль – осуществляется по окончании  курса  обучения. При 8-летнем сроке обучения - в 8 классе, </w:t>
      </w:r>
      <w:r w:rsidR="006009C1">
        <w:rPr>
          <w:rFonts w:ascii="Times New Roman" w:hAnsi="Times New Roman" w:cs="Times New Roman"/>
          <w:sz w:val="24"/>
          <w:szCs w:val="24"/>
        </w:rPr>
        <w:t>при 9-летнем - в 9 классе.</w:t>
      </w:r>
    </w:p>
    <w:p w14:paraId="0ED0C4DF"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Виды  и содержание контроля:</w:t>
      </w:r>
    </w:p>
    <w:p w14:paraId="7A1D461F" w14:textId="77777777" w:rsidR="00B27942" w:rsidRDefault="00B27942" w:rsidP="00EE1ECD">
      <w:pPr>
        <w:pStyle w:val="af8"/>
        <w:numPr>
          <w:ilvl w:val="1"/>
          <w:numId w:val="18"/>
        </w:numPr>
        <w:tabs>
          <w:tab w:val="left" w:pos="1124"/>
        </w:tabs>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14:paraId="50180C6C" w14:textId="77777777" w:rsidR="00B27942" w:rsidRDefault="00B27942" w:rsidP="00EE1ECD">
      <w:pPr>
        <w:pStyle w:val="af8"/>
        <w:numPr>
          <w:ilvl w:val="1"/>
          <w:numId w:val="18"/>
        </w:numPr>
        <w:tabs>
          <w:tab w:val="left" w:pos="1575"/>
        </w:tabs>
        <w:kinsoku w:val="0"/>
        <w:overflowPunct w:val="0"/>
        <w:ind w:left="101" w:right="102" w:firstLine="708"/>
        <w:jc w:val="both"/>
        <w:rPr>
          <w:rFonts w:ascii="Times New Roman" w:hAnsi="Times New Roman" w:cs="Times New Roman"/>
          <w:sz w:val="24"/>
          <w:szCs w:val="24"/>
        </w:rPr>
      </w:pPr>
      <w:r>
        <w:rPr>
          <w:rFonts w:ascii="Times New Roman" w:hAnsi="Times New Roman" w:cs="Times New Roman"/>
          <w:sz w:val="24"/>
          <w:szCs w:val="24"/>
        </w:rPr>
        <w:t>самостоятельные письменные задания - запись музыкального диктанта, слуховой анализ, выполнение теоретического задания;</w:t>
      </w:r>
    </w:p>
    <w:p w14:paraId="45A15A22" w14:textId="77777777" w:rsidR="00B27942" w:rsidRDefault="00B27942" w:rsidP="00EE1ECD">
      <w:pPr>
        <w:pStyle w:val="af8"/>
        <w:numPr>
          <w:ilvl w:val="1"/>
          <w:numId w:val="18"/>
        </w:numPr>
        <w:tabs>
          <w:tab w:val="left" w:pos="1644"/>
        </w:tabs>
        <w:kinsoku w:val="0"/>
        <w:overflowPunct w:val="0"/>
        <w:ind w:left="101" w:right="104" w:firstLine="708"/>
        <w:jc w:val="both"/>
        <w:rPr>
          <w:rFonts w:ascii="Times New Roman" w:hAnsi="Times New Roman" w:cs="Times New Roman"/>
          <w:sz w:val="24"/>
          <w:szCs w:val="24"/>
        </w:rPr>
      </w:pPr>
      <w:r>
        <w:rPr>
          <w:rFonts w:ascii="Times New Roman" w:hAnsi="Times New Roman" w:cs="Times New Roman"/>
          <w:sz w:val="24"/>
          <w:szCs w:val="24"/>
        </w:rPr>
        <w:t xml:space="preserve">«конкурсные» творческие задания (на лучший подбор аккомпанемента, </w:t>
      </w:r>
      <w:r>
        <w:rPr>
          <w:rFonts w:ascii="Times New Roman" w:hAnsi="Times New Roman" w:cs="Times New Roman"/>
          <w:sz w:val="24"/>
          <w:szCs w:val="24"/>
        </w:rPr>
        <w:lastRenderedPageBreak/>
        <w:t>сочинение на заданный ритм, лучшее исполнение и т. д.) (для более продвинутых групп).</w:t>
      </w:r>
    </w:p>
    <w:p w14:paraId="5A0BAE74" w14:textId="77777777" w:rsidR="00B27942" w:rsidRDefault="00B27942" w:rsidP="00EE1ECD">
      <w:pPr>
        <w:kinsoku w:val="0"/>
        <w:overflowPunct w:val="0"/>
      </w:pPr>
    </w:p>
    <w:p w14:paraId="0D308BC2" w14:textId="77777777" w:rsidR="00B27942" w:rsidRDefault="00B27942" w:rsidP="00EE1ECD">
      <w:pPr>
        <w:pStyle w:val="af8"/>
        <w:numPr>
          <w:ilvl w:val="0"/>
          <w:numId w:val="18"/>
        </w:numPr>
        <w:tabs>
          <w:tab w:val="left" w:pos="814"/>
        </w:tabs>
        <w:kinsoku w:val="0"/>
        <w:overflowPunct w:val="0"/>
        <w:ind w:left="814" w:right="6192"/>
        <w:jc w:val="center"/>
        <w:rPr>
          <w:rFonts w:ascii="Times New Roman" w:hAnsi="Times New Roman" w:cs="Times New Roman"/>
          <w:b/>
          <w:i/>
          <w:sz w:val="24"/>
          <w:szCs w:val="24"/>
        </w:rPr>
      </w:pPr>
      <w:r>
        <w:rPr>
          <w:rFonts w:ascii="Times New Roman" w:hAnsi="Times New Roman" w:cs="Times New Roman"/>
          <w:b/>
          <w:i/>
          <w:sz w:val="24"/>
          <w:szCs w:val="24"/>
        </w:rPr>
        <w:t>Критерии оценки</w:t>
      </w:r>
    </w:p>
    <w:p w14:paraId="1A6E4F5F" w14:textId="77777777" w:rsidR="00B27942" w:rsidRDefault="00B27942" w:rsidP="00EE1ECD">
      <w:pPr>
        <w:kinsoku w:val="0"/>
        <w:overflowPunct w:val="0"/>
        <w:rPr>
          <w:sz w:val="10"/>
          <w:szCs w:val="10"/>
        </w:rPr>
      </w:pPr>
    </w:p>
    <w:p w14:paraId="14E7A457" w14:textId="77777777" w:rsidR="00B27942" w:rsidRDefault="00B27942" w:rsidP="00EE1ECD">
      <w:pPr>
        <w:pStyle w:val="af8"/>
        <w:kinsoku w:val="0"/>
        <w:overflowPunct w:val="0"/>
        <w:ind w:left="101" w:right="104" w:firstLine="708"/>
        <w:jc w:val="both"/>
        <w:rPr>
          <w:rFonts w:ascii="Times New Roman" w:hAnsi="Times New Roman" w:cs="Times New Roman"/>
          <w:sz w:val="24"/>
          <w:szCs w:val="24"/>
        </w:rPr>
      </w:pPr>
      <w:r>
        <w:rPr>
          <w:rFonts w:ascii="Times New Roman" w:hAnsi="Times New Roman" w:cs="Times New Roman"/>
          <w:sz w:val="24"/>
          <w:szCs w:val="24"/>
        </w:rPr>
        <w:t>Уровень приобретенных знаний, умений и навыков должен соответствовать программным требованиям.</w:t>
      </w:r>
    </w:p>
    <w:p w14:paraId="15985342"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14:paraId="0FBEC08E" w14:textId="77777777" w:rsidR="00B27942" w:rsidRDefault="00B27942" w:rsidP="00EE1ECD">
      <w:pPr>
        <w:pStyle w:val="af8"/>
        <w:tabs>
          <w:tab w:val="left" w:pos="1531"/>
          <w:tab w:val="left" w:pos="3108"/>
          <w:tab w:val="left" w:pos="4534"/>
          <w:tab w:val="left" w:pos="6379"/>
          <w:tab w:val="left" w:pos="9223"/>
        </w:tabs>
        <w:kinsoku w:val="0"/>
        <w:overflowPunct w:val="0"/>
        <w:rPr>
          <w:rFonts w:ascii="Times New Roman" w:hAnsi="Times New Roman" w:cs="Times New Roman"/>
          <w:sz w:val="24"/>
          <w:szCs w:val="24"/>
        </w:rPr>
      </w:pPr>
      <w:r>
        <w:rPr>
          <w:rFonts w:ascii="Times New Roman" w:hAnsi="Times New Roman" w:cs="Times New Roman"/>
          <w:sz w:val="24"/>
          <w:szCs w:val="24"/>
        </w:rPr>
        <w:t>Для</w:t>
      </w:r>
      <w:r>
        <w:rPr>
          <w:rFonts w:ascii="Times New Roman" w:hAnsi="Times New Roman" w:cs="Times New Roman"/>
          <w:sz w:val="24"/>
          <w:szCs w:val="24"/>
        </w:rPr>
        <w:tab/>
        <w:t>аттестации</w:t>
      </w:r>
      <w:r>
        <w:rPr>
          <w:rFonts w:ascii="Times New Roman" w:hAnsi="Times New Roman" w:cs="Times New Roman"/>
          <w:sz w:val="24"/>
          <w:szCs w:val="24"/>
        </w:rPr>
        <w:tab/>
        <w:t>учащихся</w:t>
      </w:r>
      <w:r>
        <w:rPr>
          <w:rFonts w:ascii="Times New Roman" w:hAnsi="Times New Roman" w:cs="Times New Roman"/>
          <w:sz w:val="24"/>
          <w:szCs w:val="24"/>
        </w:rPr>
        <w:tab/>
        <w:t>используется</w:t>
      </w:r>
      <w:r>
        <w:rPr>
          <w:rFonts w:ascii="Times New Roman" w:hAnsi="Times New Roman" w:cs="Times New Roman"/>
          <w:sz w:val="24"/>
          <w:szCs w:val="24"/>
        </w:rPr>
        <w:tab/>
        <w:t>дифференцированная</w:t>
      </w:r>
      <w:r>
        <w:rPr>
          <w:rFonts w:ascii="Times New Roman" w:hAnsi="Times New Roman" w:cs="Times New Roman"/>
          <w:sz w:val="24"/>
          <w:szCs w:val="24"/>
        </w:rPr>
        <w:tab/>
        <w:t>5-</w:t>
      </w:r>
    </w:p>
    <w:p w14:paraId="23EDB632" w14:textId="77777777" w:rsidR="00B27942" w:rsidRDefault="00B27942" w:rsidP="00EE1ECD">
      <w:pPr>
        <w:pStyle w:val="af8"/>
        <w:kinsoku w:val="0"/>
        <w:overflowPunct w:val="0"/>
        <w:ind w:left="101"/>
        <w:rPr>
          <w:rFonts w:ascii="Times New Roman" w:hAnsi="Times New Roman" w:cs="Times New Roman"/>
          <w:sz w:val="24"/>
          <w:szCs w:val="24"/>
        </w:rPr>
      </w:pPr>
      <w:r>
        <w:rPr>
          <w:rFonts w:ascii="Times New Roman" w:hAnsi="Times New Roman" w:cs="Times New Roman"/>
          <w:sz w:val="24"/>
          <w:szCs w:val="24"/>
        </w:rPr>
        <w:t>балльная система оценок.</w:t>
      </w:r>
    </w:p>
    <w:p w14:paraId="71734EE3" w14:textId="77777777" w:rsidR="00B27942" w:rsidRDefault="00B27942" w:rsidP="00EE1ECD">
      <w:pPr>
        <w:kinsoku w:val="0"/>
        <w:overflowPunct w:val="0"/>
      </w:pPr>
    </w:p>
    <w:p w14:paraId="6FA6598A" w14:textId="77777777" w:rsidR="00B27942" w:rsidRDefault="00B27942" w:rsidP="00EE1ECD">
      <w:pPr>
        <w:pStyle w:val="af8"/>
        <w:kinsoku w:val="0"/>
        <w:overflowPunct w:val="0"/>
        <w:ind w:left="3466"/>
        <w:rPr>
          <w:rFonts w:ascii="Times New Roman" w:hAnsi="Times New Roman" w:cs="Times New Roman"/>
          <w:b/>
          <w:sz w:val="24"/>
          <w:szCs w:val="24"/>
        </w:rPr>
      </w:pPr>
      <w:r>
        <w:rPr>
          <w:rFonts w:ascii="Times New Roman" w:hAnsi="Times New Roman" w:cs="Times New Roman"/>
          <w:b/>
          <w:sz w:val="24"/>
          <w:szCs w:val="24"/>
        </w:rPr>
        <w:t>Музыкальный  диктант</w:t>
      </w:r>
    </w:p>
    <w:p w14:paraId="5BC605BB"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14:paraId="56D6C7D9"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14:paraId="08BDC5C6"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14:paraId="7358ECA8"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14:paraId="357BDDEC" w14:textId="77777777" w:rsidR="00B27942" w:rsidRDefault="00B27942" w:rsidP="00EE1ECD">
      <w:pPr>
        <w:pStyle w:val="af8"/>
        <w:kinsoku w:val="0"/>
        <w:overflowPunct w:val="0"/>
        <w:ind w:left="101" w:right="100" w:firstLine="708"/>
        <w:jc w:val="both"/>
        <w:rPr>
          <w:rFonts w:ascii="Times New Roman" w:hAnsi="Times New Roman" w:cs="Times New Roman"/>
          <w:sz w:val="10"/>
          <w:szCs w:val="10"/>
        </w:rPr>
      </w:pPr>
    </w:p>
    <w:p w14:paraId="6BFD67FF" w14:textId="77777777" w:rsidR="00B27942" w:rsidRDefault="00B27942" w:rsidP="00EE1ECD">
      <w:pPr>
        <w:pStyle w:val="af8"/>
        <w:kinsoku w:val="0"/>
        <w:overflowPunct w:val="0"/>
        <w:ind w:left="740" w:hanging="740"/>
        <w:jc w:val="center"/>
        <w:rPr>
          <w:rFonts w:ascii="Times New Roman" w:hAnsi="Times New Roman" w:cs="Times New Roman"/>
          <w:b/>
          <w:sz w:val="24"/>
          <w:szCs w:val="24"/>
        </w:rPr>
      </w:pPr>
      <w:r>
        <w:rPr>
          <w:rFonts w:ascii="Times New Roman" w:hAnsi="Times New Roman" w:cs="Times New Roman"/>
          <w:b/>
          <w:sz w:val="24"/>
          <w:szCs w:val="24"/>
        </w:rPr>
        <w:t>Сольфеджирование</w:t>
      </w:r>
      <w:r>
        <w:rPr>
          <w:rFonts w:ascii="Times New Roman" w:hAnsi="Times New Roman" w:cs="Times New Roman"/>
          <w:b/>
          <w:bCs/>
          <w:i/>
          <w:iCs/>
          <w:sz w:val="24"/>
          <w:szCs w:val="24"/>
        </w:rPr>
        <w:t xml:space="preserve">, </w:t>
      </w:r>
      <w:r>
        <w:rPr>
          <w:rFonts w:ascii="Times New Roman" w:hAnsi="Times New Roman" w:cs="Times New Roman"/>
          <w:b/>
          <w:sz w:val="24"/>
          <w:szCs w:val="24"/>
        </w:rPr>
        <w:t>интонационные упражнения</w:t>
      </w:r>
      <w:r>
        <w:rPr>
          <w:rFonts w:ascii="Times New Roman" w:hAnsi="Times New Roman" w:cs="Times New Roman"/>
          <w:b/>
          <w:bCs/>
          <w:i/>
          <w:iCs/>
          <w:sz w:val="24"/>
          <w:szCs w:val="24"/>
        </w:rPr>
        <w:t xml:space="preserve">, </w:t>
      </w:r>
      <w:r>
        <w:rPr>
          <w:rFonts w:ascii="Times New Roman" w:hAnsi="Times New Roman" w:cs="Times New Roman"/>
          <w:b/>
          <w:sz w:val="24"/>
          <w:szCs w:val="24"/>
        </w:rPr>
        <w:t>слуховой анализ</w:t>
      </w:r>
    </w:p>
    <w:p w14:paraId="738B837E" w14:textId="77777777" w:rsidR="00B27942" w:rsidRDefault="00B27942" w:rsidP="00EE1ECD">
      <w:pPr>
        <w:pStyle w:val="af8"/>
        <w:kinsoku w:val="0"/>
        <w:overflowPunct w:val="0"/>
        <w:ind w:left="101" w:right="102" w:firstLine="708"/>
        <w:jc w:val="both"/>
        <w:rPr>
          <w:rFonts w:ascii="Times New Roman" w:hAnsi="Times New Roman" w:cs="Times New Roman"/>
          <w:sz w:val="24"/>
          <w:szCs w:val="24"/>
        </w:rPr>
      </w:pPr>
      <w:r>
        <w:rPr>
          <w:rFonts w:ascii="Times New Roman" w:hAnsi="Times New Roman" w:cs="Times New Roman"/>
          <w:sz w:val="24"/>
          <w:szCs w:val="24"/>
        </w:rPr>
        <w:t>Оценка 5 (отлично) – чистое интонирование, хороший темп ответа, правильное дирижирование, демонстрация основных теоретических знаний.</w:t>
      </w:r>
    </w:p>
    <w:p w14:paraId="4A405B4E"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14:paraId="21FB93C8"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Оценка 3 (удовлетворительно) – ошибки, плохое владение интонацией, замедленный темп ответа, грубые ошибки в теоретических знаниях.</w:t>
      </w:r>
    </w:p>
    <w:p w14:paraId="4B612E55" w14:textId="77777777" w:rsidR="00B27942" w:rsidRDefault="00B27942" w:rsidP="00EE1ECD">
      <w:pPr>
        <w:pStyle w:val="af8"/>
        <w:kinsoku w:val="0"/>
        <w:overflowPunct w:val="0"/>
        <w:ind w:left="101" w:right="103" w:firstLine="708"/>
        <w:jc w:val="both"/>
        <w:rPr>
          <w:rFonts w:ascii="Times New Roman" w:hAnsi="Times New Roman" w:cs="Times New Roman"/>
          <w:sz w:val="24"/>
          <w:szCs w:val="24"/>
        </w:rPr>
      </w:pPr>
      <w:r>
        <w:rPr>
          <w:rFonts w:ascii="Times New Roman" w:hAnsi="Times New Roman" w:cs="Times New Roman"/>
          <w:sz w:val="24"/>
          <w:szCs w:val="24"/>
        </w:rPr>
        <w:t>Оценка 2 (неудовлетворительно) - грубые ошибки, невладение интонацией, медленный темп ответа, отсутствие теоретических знаний.</w:t>
      </w:r>
    </w:p>
    <w:p w14:paraId="6A3B4213" w14:textId="77777777" w:rsidR="00B27942" w:rsidRDefault="00B27942" w:rsidP="00EE1ECD">
      <w:pPr>
        <w:kinsoku w:val="0"/>
        <w:overflowPunct w:val="0"/>
      </w:pPr>
    </w:p>
    <w:p w14:paraId="7E62D2E0" w14:textId="77777777" w:rsidR="00B27942" w:rsidRDefault="00B27942" w:rsidP="00EE1ECD">
      <w:pPr>
        <w:pStyle w:val="af8"/>
        <w:numPr>
          <w:ilvl w:val="0"/>
          <w:numId w:val="18"/>
        </w:numPr>
        <w:tabs>
          <w:tab w:val="left" w:pos="1134"/>
        </w:tabs>
        <w:kinsoku w:val="0"/>
        <w:overflowPunct w:val="0"/>
        <w:ind w:left="1892" w:hanging="1183"/>
        <w:jc w:val="both"/>
        <w:rPr>
          <w:rFonts w:ascii="Times New Roman" w:hAnsi="Times New Roman" w:cs="Times New Roman"/>
          <w:b/>
          <w:i/>
          <w:sz w:val="24"/>
          <w:szCs w:val="24"/>
        </w:rPr>
      </w:pPr>
      <w:r>
        <w:rPr>
          <w:rFonts w:ascii="Times New Roman" w:hAnsi="Times New Roman" w:cs="Times New Roman"/>
          <w:b/>
          <w:i/>
          <w:sz w:val="24"/>
          <w:szCs w:val="24"/>
        </w:rPr>
        <w:t>Контрольные требования на разных этапах обучения</w:t>
      </w:r>
    </w:p>
    <w:p w14:paraId="3040E4DF"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На каждом этапе обучения ученики, в соответствии с требованиями программы, должны уметь:</w:t>
      </w:r>
    </w:p>
    <w:p w14:paraId="4498FE7A" w14:textId="77777777" w:rsidR="00B27942" w:rsidRDefault="00B27942" w:rsidP="00EE1ECD">
      <w:pPr>
        <w:pStyle w:val="af8"/>
        <w:numPr>
          <w:ilvl w:val="0"/>
          <w:numId w:val="20"/>
        </w:numPr>
        <w:tabs>
          <w:tab w:val="left" w:pos="1095"/>
        </w:tabs>
        <w:kinsoku w:val="0"/>
        <w:overflowPunct w:val="0"/>
        <w:ind w:left="101" w:firstLine="708"/>
        <w:rPr>
          <w:rFonts w:ascii="Times New Roman" w:hAnsi="Times New Roman" w:cs="Times New Roman"/>
          <w:sz w:val="24"/>
          <w:szCs w:val="24"/>
        </w:rPr>
      </w:pPr>
      <w:r>
        <w:rPr>
          <w:rFonts w:ascii="Times New Roman" w:hAnsi="Times New Roman" w:cs="Times New Roman"/>
          <w:sz w:val="24"/>
          <w:szCs w:val="24"/>
        </w:rPr>
        <w:t>записывать музыкальный диктант соответствующей трудности,</w:t>
      </w:r>
    </w:p>
    <w:p w14:paraId="3C676264" w14:textId="77777777" w:rsidR="00B27942" w:rsidRDefault="00B27942" w:rsidP="00EE1ECD">
      <w:pPr>
        <w:pStyle w:val="af8"/>
        <w:numPr>
          <w:ilvl w:val="0"/>
          <w:numId w:val="20"/>
        </w:numPr>
        <w:tabs>
          <w:tab w:val="left" w:pos="1095"/>
        </w:tabs>
        <w:kinsoku w:val="0"/>
        <w:overflowPunct w:val="0"/>
        <w:ind w:left="1095"/>
        <w:rPr>
          <w:rFonts w:ascii="Times New Roman" w:hAnsi="Times New Roman" w:cs="Times New Roman"/>
          <w:sz w:val="24"/>
          <w:szCs w:val="24"/>
        </w:rPr>
      </w:pPr>
      <w:r>
        <w:rPr>
          <w:rFonts w:ascii="Times New Roman" w:hAnsi="Times New Roman" w:cs="Times New Roman"/>
          <w:sz w:val="24"/>
          <w:szCs w:val="24"/>
        </w:rPr>
        <w:t>сольфеджировать разученные мелодии,</w:t>
      </w:r>
    </w:p>
    <w:p w14:paraId="65366886" w14:textId="77777777" w:rsidR="00B27942" w:rsidRDefault="00B27942" w:rsidP="00EE1ECD">
      <w:pPr>
        <w:pStyle w:val="af8"/>
        <w:numPr>
          <w:ilvl w:val="0"/>
          <w:numId w:val="20"/>
        </w:numPr>
        <w:tabs>
          <w:tab w:val="left" w:pos="1095"/>
        </w:tabs>
        <w:kinsoku w:val="0"/>
        <w:overflowPunct w:val="0"/>
        <w:ind w:left="1095"/>
        <w:rPr>
          <w:rFonts w:ascii="Times New Roman" w:hAnsi="Times New Roman" w:cs="Times New Roman"/>
          <w:sz w:val="24"/>
          <w:szCs w:val="24"/>
        </w:rPr>
      </w:pPr>
      <w:r>
        <w:rPr>
          <w:rFonts w:ascii="Times New Roman" w:hAnsi="Times New Roman" w:cs="Times New Roman"/>
          <w:sz w:val="24"/>
          <w:szCs w:val="24"/>
        </w:rPr>
        <w:t>пропеть незнакомую мелодию с листа,</w:t>
      </w:r>
    </w:p>
    <w:p w14:paraId="7354C07B" w14:textId="77777777" w:rsidR="00B27942" w:rsidRDefault="00B27942" w:rsidP="00EE1ECD">
      <w:pPr>
        <w:pStyle w:val="af8"/>
        <w:numPr>
          <w:ilvl w:val="0"/>
          <w:numId w:val="20"/>
        </w:numPr>
        <w:tabs>
          <w:tab w:val="left" w:pos="1095"/>
        </w:tabs>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исполнить двухголосный пример (в ансамбле),</w:t>
      </w:r>
    </w:p>
    <w:p w14:paraId="15692CCA" w14:textId="77777777" w:rsidR="00B27942" w:rsidRDefault="00B27942" w:rsidP="00EE1ECD">
      <w:pPr>
        <w:pStyle w:val="af8"/>
        <w:numPr>
          <w:ilvl w:val="0"/>
          <w:numId w:val="20"/>
        </w:numPr>
        <w:tabs>
          <w:tab w:val="left" w:pos="1095"/>
        </w:tabs>
        <w:kinsoku w:val="0"/>
        <w:overflowPunct w:val="0"/>
        <w:ind w:left="1095"/>
        <w:rPr>
          <w:rFonts w:ascii="Times New Roman" w:hAnsi="Times New Roman" w:cs="Times New Roman"/>
          <w:sz w:val="24"/>
          <w:szCs w:val="24"/>
        </w:rPr>
      </w:pPr>
      <w:r>
        <w:rPr>
          <w:rFonts w:ascii="Times New Roman" w:hAnsi="Times New Roman" w:cs="Times New Roman"/>
          <w:sz w:val="24"/>
          <w:szCs w:val="24"/>
        </w:rPr>
        <w:t>определять на слух пройденные интервалы и аккорды;</w:t>
      </w:r>
    </w:p>
    <w:p w14:paraId="7EE80FD4" w14:textId="77777777" w:rsidR="00B27942" w:rsidRDefault="00B27942" w:rsidP="00EE1ECD">
      <w:pPr>
        <w:pStyle w:val="af8"/>
        <w:numPr>
          <w:ilvl w:val="0"/>
          <w:numId w:val="20"/>
        </w:numPr>
        <w:tabs>
          <w:tab w:val="left" w:pos="1095"/>
        </w:tabs>
        <w:kinsoku w:val="0"/>
        <w:overflowPunct w:val="0"/>
        <w:ind w:left="101" w:right="102" w:firstLine="708"/>
        <w:jc w:val="both"/>
        <w:rPr>
          <w:rFonts w:ascii="Times New Roman" w:hAnsi="Times New Roman" w:cs="Times New Roman"/>
          <w:sz w:val="24"/>
          <w:szCs w:val="24"/>
        </w:rPr>
      </w:pPr>
      <w:r>
        <w:rPr>
          <w:rFonts w:ascii="Times New Roman" w:hAnsi="Times New Roman" w:cs="Times New Roman"/>
          <w:sz w:val="24"/>
          <w:szCs w:val="24"/>
        </w:rPr>
        <w:t>строить пройденные интервалы и аккорды в пройденных тональностях письменно, устно и на фортепиано;</w:t>
      </w:r>
    </w:p>
    <w:p w14:paraId="27B43F0A" w14:textId="77777777" w:rsidR="00B27942" w:rsidRDefault="00B27942" w:rsidP="00EE1ECD">
      <w:pPr>
        <w:pStyle w:val="af8"/>
        <w:numPr>
          <w:ilvl w:val="0"/>
          <w:numId w:val="20"/>
        </w:numPr>
        <w:tabs>
          <w:tab w:val="left" w:pos="1095"/>
          <w:tab w:val="left" w:pos="3159"/>
          <w:tab w:val="left" w:pos="5119"/>
          <w:tab w:val="left" w:pos="6147"/>
          <w:tab w:val="left" w:pos="8014"/>
        </w:tabs>
        <w:kinsoku w:val="0"/>
        <w:overflowPunct w:val="0"/>
        <w:ind w:left="101" w:right="121" w:firstLine="708"/>
        <w:rPr>
          <w:rFonts w:ascii="Times New Roman" w:hAnsi="Times New Roman" w:cs="Times New Roman"/>
          <w:sz w:val="24"/>
          <w:szCs w:val="24"/>
        </w:rPr>
      </w:pPr>
      <w:r>
        <w:rPr>
          <w:rFonts w:ascii="Times New Roman" w:hAnsi="Times New Roman" w:cs="Times New Roman"/>
          <w:sz w:val="24"/>
          <w:szCs w:val="24"/>
        </w:rPr>
        <w:t>анализировать</w:t>
      </w:r>
      <w:r>
        <w:rPr>
          <w:rFonts w:ascii="Times New Roman" w:hAnsi="Times New Roman" w:cs="Times New Roman"/>
          <w:sz w:val="24"/>
          <w:szCs w:val="24"/>
        </w:rPr>
        <w:tab/>
        <w:t>музыкальный</w:t>
      </w:r>
      <w:r>
        <w:rPr>
          <w:rFonts w:ascii="Times New Roman" w:hAnsi="Times New Roman" w:cs="Times New Roman"/>
          <w:sz w:val="24"/>
          <w:szCs w:val="24"/>
        </w:rPr>
        <w:tab/>
        <w:t>текст,</w:t>
      </w:r>
      <w:r>
        <w:rPr>
          <w:rFonts w:ascii="Times New Roman" w:hAnsi="Times New Roman" w:cs="Times New Roman"/>
          <w:sz w:val="24"/>
          <w:szCs w:val="24"/>
        </w:rPr>
        <w:tab/>
        <w:t>используя</w:t>
      </w:r>
      <w:r>
        <w:rPr>
          <w:rFonts w:ascii="Times New Roman" w:hAnsi="Times New Roman" w:cs="Times New Roman"/>
          <w:sz w:val="24"/>
          <w:szCs w:val="24"/>
        </w:rPr>
        <w:tab/>
        <w:t>полученные теоретические знания;</w:t>
      </w:r>
    </w:p>
    <w:p w14:paraId="48E32266" w14:textId="77777777" w:rsidR="00B27942" w:rsidRDefault="00B27942" w:rsidP="00EE1ECD">
      <w:pPr>
        <w:pStyle w:val="af8"/>
        <w:numPr>
          <w:ilvl w:val="0"/>
          <w:numId w:val="20"/>
        </w:numPr>
        <w:tabs>
          <w:tab w:val="left" w:pos="1095"/>
        </w:tabs>
        <w:kinsoku w:val="0"/>
        <w:overflowPunct w:val="0"/>
        <w:ind w:left="1095"/>
        <w:rPr>
          <w:rFonts w:ascii="Times New Roman" w:hAnsi="Times New Roman" w:cs="Times New Roman"/>
          <w:sz w:val="24"/>
          <w:szCs w:val="24"/>
        </w:rPr>
      </w:pPr>
      <w:r>
        <w:rPr>
          <w:rFonts w:ascii="Times New Roman" w:hAnsi="Times New Roman" w:cs="Times New Roman"/>
          <w:sz w:val="24"/>
          <w:szCs w:val="24"/>
        </w:rPr>
        <w:t>знать необходимую профессиональную терминологию.</w:t>
      </w:r>
    </w:p>
    <w:p w14:paraId="4CAB6CA2" w14:textId="77777777" w:rsidR="00BD59A2" w:rsidRDefault="00BD59A2" w:rsidP="00EE1ECD">
      <w:pPr>
        <w:pStyle w:val="af8"/>
        <w:tabs>
          <w:tab w:val="left" w:pos="1095"/>
        </w:tabs>
        <w:kinsoku w:val="0"/>
        <w:overflowPunct w:val="0"/>
        <w:rPr>
          <w:rFonts w:ascii="Times New Roman" w:hAnsi="Times New Roman" w:cs="Times New Roman"/>
          <w:sz w:val="24"/>
          <w:szCs w:val="24"/>
        </w:rPr>
      </w:pPr>
    </w:p>
    <w:p w14:paraId="67736AED" w14:textId="77777777" w:rsidR="00E64711" w:rsidRDefault="00E64711" w:rsidP="00EE1ECD">
      <w:pPr>
        <w:pStyle w:val="af8"/>
        <w:tabs>
          <w:tab w:val="left" w:pos="1095"/>
        </w:tabs>
        <w:kinsoku w:val="0"/>
        <w:overflowPunct w:val="0"/>
        <w:rPr>
          <w:rFonts w:ascii="Times New Roman" w:hAnsi="Times New Roman" w:cs="Times New Roman"/>
          <w:sz w:val="24"/>
          <w:szCs w:val="24"/>
        </w:rPr>
      </w:pPr>
    </w:p>
    <w:p w14:paraId="51D9EB66" w14:textId="77777777" w:rsidR="00E64711" w:rsidRDefault="00E64711" w:rsidP="00EE1ECD">
      <w:pPr>
        <w:pStyle w:val="af8"/>
        <w:tabs>
          <w:tab w:val="left" w:pos="1095"/>
        </w:tabs>
        <w:kinsoku w:val="0"/>
        <w:overflowPunct w:val="0"/>
        <w:rPr>
          <w:rFonts w:ascii="Times New Roman" w:hAnsi="Times New Roman" w:cs="Times New Roman"/>
          <w:sz w:val="24"/>
          <w:szCs w:val="24"/>
        </w:rPr>
      </w:pPr>
    </w:p>
    <w:p w14:paraId="30289813" w14:textId="77777777" w:rsidR="00B27942" w:rsidRDefault="00B27942" w:rsidP="00EE1ECD">
      <w:pPr>
        <w:kinsoku w:val="0"/>
        <w:overflowPunct w:val="0"/>
        <w:rPr>
          <w:sz w:val="10"/>
          <w:szCs w:val="10"/>
        </w:rPr>
      </w:pPr>
    </w:p>
    <w:p w14:paraId="205ED996" w14:textId="77777777" w:rsidR="00B27942" w:rsidRDefault="00B27942" w:rsidP="00EE1ECD">
      <w:pPr>
        <w:pStyle w:val="af8"/>
        <w:kinsoku w:val="0"/>
        <w:overflowPunct w:val="0"/>
        <w:ind w:left="2232" w:right="82" w:hanging="2232"/>
        <w:jc w:val="center"/>
        <w:rPr>
          <w:rFonts w:ascii="Times New Roman" w:hAnsi="Times New Roman" w:cs="Times New Roman"/>
          <w:sz w:val="24"/>
          <w:szCs w:val="24"/>
        </w:rPr>
      </w:pPr>
      <w:r>
        <w:rPr>
          <w:rFonts w:ascii="Times New Roman" w:hAnsi="Times New Roman" w:cs="Times New Roman"/>
          <w:b/>
          <w:sz w:val="24"/>
          <w:szCs w:val="24"/>
        </w:rPr>
        <w:t xml:space="preserve">Экзаменационные требования </w:t>
      </w:r>
      <w:r>
        <w:rPr>
          <w:rFonts w:ascii="Times New Roman" w:hAnsi="Times New Roman" w:cs="Times New Roman"/>
          <w:sz w:val="24"/>
          <w:szCs w:val="24"/>
        </w:rPr>
        <w:t xml:space="preserve"> </w:t>
      </w:r>
    </w:p>
    <w:p w14:paraId="71CE0A4F" w14:textId="77777777" w:rsidR="00B27942" w:rsidRDefault="00B27942" w:rsidP="00EE1ECD">
      <w:pPr>
        <w:pStyle w:val="af8"/>
        <w:kinsoku w:val="0"/>
        <w:overflowPunct w:val="0"/>
        <w:ind w:left="2232" w:right="82" w:hanging="2232"/>
        <w:jc w:val="center"/>
        <w:rPr>
          <w:rFonts w:ascii="Times New Roman" w:hAnsi="Times New Roman" w:cs="Times New Roman"/>
          <w:sz w:val="24"/>
          <w:szCs w:val="24"/>
        </w:rPr>
      </w:pPr>
      <w:r>
        <w:rPr>
          <w:rFonts w:ascii="Times New Roman" w:hAnsi="Times New Roman" w:cs="Times New Roman"/>
          <w:i/>
          <w:sz w:val="24"/>
          <w:szCs w:val="24"/>
        </w:rPr>
        <w:t xml:space="preserve">Нормативный срок обучения </w:t>
      </w:r>
      <w:r>
        <w:rPr>
          <w:rFonts w:ascii="Times New Roman" w:hAnsi="Times New Roman" w:cs="Times New Roman"/>
          <w:b/>
          <w:bCs/>
          <w:sz w:val="24"/>
          <w:szCs w:val="24"/>
        </w:rPr>
        <w:t xml:space="preserve">– 8 </w:t>
      </w:r>
      <w:r>
        <w:rPr>
          <w:rFonts w:ascii="Times New Roman" w:hAnsi="Times New Roman" w:cs="Times New Roman"/>
          <w:sz w:val="24"/>
          <w:szCs w:val="24"/>
        </w:rPr>
        <w:t xml:space="preserve">лет </w:t>
      </w:r>
    </w:p>
    <w:p w14:paraId="086E6918" w14:textId="77777777" w:rsidR="00B27942" w:rsidRDefault="00B27942" w:rsidP="00EE1ECD">
      <w:pPr>
        <w:pStyle w:val="af8"/>
        <w:kinsoku w:val="0"/>
        <w:overflowPunct w:val="0"/>
        <w:ind w:left="2232" w:right="82" w:hanging="2232"/>
        <w:jc w:val="center"/>
        <w:rPr>
          <w:rFonts w:ascii="Times New Roman" w:hAnsi="Times New Roman" w:cs="Times New Roman"/>
          <w:sz w:val="24"/>
          <w:szCs w:val="24"/>
        </w:rPr>
      </w:pPr>
      <w:r>
        <w:rPr>
          <w:rFonts w:ascii="Times New Roman" w:hAnsi="Times New Roman" w:cs="Times New Roman"/>
          <w:sz w:val="24"/>
          <w:szCs w:val="24"/>
        </w:rPr>
        <w:t xml:space="preserve">Примерные требования на экзамене в </w:t>
      </w:r>
      <w:r>
        <w:rPr>
          <w:rFonts w:ascii="Times New Roman" w:hAnsi="Times New Roman" w:cs="Times New Roman"/>
          <w:b/>
          <w:bCs/>
          <w:i/>
          <w:iCs/>
          <w:sz w:val="24"/>
          <w:szCs w:val="24"/>
        </w:rPr>
        <w:t>6</w:t>
      </w:r>
      <w:r>
        <w:rPr>
          <w:rFonts w:ascii="Times New Roman" w:hAnsi="Times New Roman" w:cs="Times New Roman"/>
          <w:bCs/>
          <w:i/>
          <w:iCs/>
          <w:sz w:val="24"/>
          <w:szCs w:val="24"/>
        </w:rPr>
        <w:t xml:space="preserve"> </w:t>
      </w:r>
      <w:r>
        <w:rPr>
          <w:rFonts w:ascii="Times New Roman" w:hAnsi="Times New Roman" w:cs="Times New Roman"/>
          <w:sz w:val="24"/>
          <w:szCs w:val="24"/>
        </w:rPr>
        <w:t>классе</w:t>
      </w:r>
    </w:p>
    <w:p w14:paraId="0EC282E2" w14:textId="77777777" w:rsidR="00B27942" w:rsidRDefault="00B27942" w:rsidP="00EE1ECD">
      <w:pPr>
        <w:pStyle w:val="af8"/>
        <w:tabs>
          <w:tab w:val="left" w:pos="2484"/>
          <w:tab w:val="left" w:pos="2943"/>
          <w:tab w:val="left" w:pos="4291"/>
          <w:tab w:val="left" w:pos="6495"/>
          <w:tab w:val="left" w:pos="8443"/>
        </w:tabs>
        <w:kinsoku w:val="0"/>
        <w:overflowPunct w:val="0"/>
        <w:ind w:left="0" w:firstLine="821"/>
        <w:rPr>
          <w:rFonts w:ascii="Times New Roman" w:hAnsi="Times New Roman" w:cs="Times New Roman"/>
          <w:sz w:val="24"/>
          <w:szCs w:val="24"/>
        </w:rPr>
      </w:pPr>
      <w:r>
        <w:rPr>
          <w:rFonts w:ascii="Times New Roman" w:hAnsi="Times New Roman" w:cs="Times New Roman"/>
          <w:sz w:val="24"/>
          <w:szCs w:val="24"/>
        </w:rPr>
        <w:t>Письменно</w:t>
      </w:r>
      <w:r>
        <w:rPr>
          <w:rFonts w:ascii="Times New Roman" w:hAnsi="Times New Roman" w:cs="Times New Roman"/>
          <w:sz w:val="24"/>
          <w:szCs w:val="24"/>
        </w:rPr>
        <w:tab/>
        <w:t>–</w:t>
      </w:r>
      <w:r>
        <w:rPr>
          <w:rFonts w:ascii="Times New Roman" w:hAnsi="Times New Roman" w:cs="Times New Roman"/>
          <w:sz w:val="24"/>
          <w:szCs w:val="24"/>
        </w:rPr>
        <w:tab/>
        <w:t>записать</w:t>
      </w:r>
      <w:r>
        <w:rPr>
          <w:rFonts w:ascii="Times New Roman" w:hAnsi="Times New Roman" w:cs="Times New Roman"/>
          <w:sz w:val="24"/>
          <w:szCs w:val="24"/>
        </w:rPr>
        <w:tab/>
        <w:t>самостоятельно</w:t>
      </w:r>
      <w:r>
        <w:rPr>
          <w:rFonts w:ascii="Times New Roman" w:hAnsi="Times New Roman" w:cs="Times New Roman"/>
          <w:sz w:val="24"/>
          <w:szCs w:val="24"/>
        </w:rPr>
        <w:tab/>
        <w:t>музыкальный</w:t>
      </w:r>
      <w:r>
        <w:rPr>
          <w:rFonts w:ascii="Times New Roman" w:hAnsi="Times New Roman" w:cs="Times New Roman"/>
          <w:sz w:val="24"/>
          <w:szCs w:val="24"/>
        </w:rPr>
        <w:tab/>
        <w:t>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14:paraId="5723BE50"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14:paraId="1148F555" w14:textId="77777777" w:rsidR="00B27942" w:rsidRDefault="00B27942" w:rsidP="00EE1ECD">
      <w:pPr>
        <w:pStyle w:val="af8"/>
        <w:kinsoku w:val="0"/>
        <w:overflowPunct w:val="0"/>
        <w:ind w:left="101" w:firstLine="708"/>
        <w:rPr>
          <w:rFonts w:ascii="Times New Roman" w:hAnsi="Times New Roman" w:cs="Times New Roman"/>
          <w:sz w:val="24"/>
          <w:szCs w:val="24"/>
        </w:rPr>
      </w:pPr>
      <w:r>
        <w:rPr>
          <w:rFonts w:ascii="Times New Roman" w:hAnsi="Times New Roman" w:cs="Times New Roman"/>
          <w:sz w:val="24"/>
          <w:szCs w:val="24"/>
        </w:rPr>
        <w:t>Данные  задания  могут  быть  вариативны  и  изменяться  в  сторону упрощения заданий.</w:t>
      </w:r>
    </w:p>
    <w:p w14:paraId="36F8716E" w14:textId="77777777" w:rsidR="00B27942" w:rsidRPr="00C32F86" w:rsidRDefault="00B27942" w:rsidP="00EE1ECD">
      <w:pPr>
        <w:pStyle w:val="af8"/>
        <w:numPr>
          <w:ilvl w:val="0"/>
          <w:numId w:val="20"/>
        </w:numPr>
        <w:tabs>
          <w:tab w:val="left" w:pos="984"/>
          <w:tab w:val="left" w:pos="1169"/>
          <w:tab w:val="left" w:pos="2119"/>
          <w:tab w:val="left" w:pos="3847"/>
          <w:tab w:val="left" w:pos="4764"/>
          <w:tab w:val="left" w:pos="6293"/>
          <w:tab w:val="left" w:pos="7702"/>
          <w:tab w:val="left" w:pos="8086"/>
          <w:tab w:val="left" w:pos="8779"/>
        </w:tabs>
        <w:kinsoku w:val="0"/>
        <w:overflowPunct w:val="0"/>
        <w:ind w:left="984" w:right="121" w:hanging="164"/>
        <w:rPr>
          <w:rFonts w:ascii="Times New Roman" w:hAnsi="Times New Roman" w:cs="Times New Roman"/>
          <w:sz w:val="24"/>
          <w:szCs w:val="24"/>
        </w:rPr>
      </w:pPr>
      <w:r w:rsidRPr="00C32F86">
        <w:rPr>
          <w:rFonts w:ascii="Times New Roman" w:hAnsi="Times New Roman" w:cs="Times New Roman"/>
          <w:sz w:val="24"/>
          <w:szCs w:val="24"/>
        </w:rPr>
        <w:t>пение</w:t>
      </w:r>
      <w:r w:rsidRPr="00C32F86">
        <w:rPr>
          <w:rFonts w:ascii="Times New Roman" w:hAnsi="Times New Roman" w:cs="Times New Roman"/>
          <w:sz w:val="24"/>
          <w:szCs w:val="24"/>
        </w:rPr>
        <w:tab/>
        <w:t>пройденных</w:t>
      </w:r>
      <w:r w:rsidRPr="00C32F86">
        <w:rPr>
          <w:rFonts w:ascii="Times New Roman" w:hAnsi="Times New Roman" w:cs="Times New Roman"/>
          <w:sz w:val="24"/>
          <w:szCs w:val="24"/>
        </w:rPr>
        <w:tab/>
        <w:t>гамм,</w:t>
      </w:r>
      <w:r w:rsidRPr="00C32F86">
        <w:rPr>
          <w:rFonts w:ascii="Times New Roman" w:hAnsi="Times New Roman" w:cs="Times New Roman"/>
          <w:sz w:val="24"/>
          <w:szCs w:val="24"/>
        </w:rPr>
        <w:tab/>
        <w:t>отдельных</w:t>
      </w:r>
      <w:r w:rsidRPr="00C32F86">
        <w:rPr>
          <w:rFonts w:ascii="Times New Roman" w:hAnsi="Times New Roman" w:cs="Times New Roman"/>
          <w:sz w:val="24"/>
          <w:szCs w:val="24"/>
        </w:rPr>
        <w:tab/>
        <w:t>ступеней,</w:t>
      </w:r>
      <w:r w:rsidRPr="00C32F86">
        <w:rPr>
          <w:rFonts w:ascii="Times New Roman" w:hAnsi="Times New Roman" w:cs="Times New Roman"/>
          <w:sz w:val="24"/>
          <w:szCs w:val="24"/>
        </w:rPr>
        <w:tab/>
        <w:t xml:space="preserve"> </w:t>
      </w:r>
    </w:p>
    <w:p w14:paraId="74246199" w14:textId="77777777" w:rsidR="00B27942" w:rsidRDefault="00B27942" w:rsidP="00EE1ECD">
      <w:pPr>
        <w:pStyle w:val="af8"/>
        <w:numPr>
          <w:ilvl w:val="0"/>
          <w:numId w:val="20"/>
        </w:numPr>
        <w:tabs>
          <w:tab w:val="left" w:pos="984"/>
        </w:tabs>
        <w:kinsoku w:val="0"/>
        <w:overflowPunct w:val="0"/>
        <w:ind w:left="984" w:hanging="164"/>
        <w:rPr>
          <w:rFonts w:ascii="Times New Roman" w:hAnsi="Times New Roman" w:cs="Times New Roman"/>
          <w:sz w:val="24"/>
          <w:szCs w:val="24"/>
        </w:rPr>
      </w:pPr>
      <w:r w:rsidRPr="00C32F86">
        <w:rPr>
          <w:rFonts w:ascii="Times New Roman" w:hAnsi="Times New Roman" w:cs="Times New Roman"/>
          <w:sz w:val="24"/>
          <w:szCs w:val="24"/>
        </w:rPr>
        <w:t>пение пройденных интервалов от звука вверх и вниз,</w:t>
      </w:r>
    </w:p>
    <w:p w14:paraId="32C12637" w14:textId="77777777" w:rsidR="00B27942" w:rsidRDefault="00B27942" w:rsidP="00EE1ECD">
      <w:pPr>
        <w:pStyle w:val="af8"/>
        <w:numPr>
          <w:ilvl w:val="0"/>
          <w:numId w:val="20"/>
        </w:numPr>
        <w:tabs>
          <w:tab w:val="left" w:pos="984"/>
        </w:tabs>
        <w:kinsoku w:val="0"/>
        <w:overflowPunct w:val="0"/>
        <w:ind w:left="984" w:hanging="164"/>
        <w:rPr>
          <w:rFonts w:ascii="Times New Roman" w:hAnsi="Times New Roman" w:cs="Times New Roman"/>
          <w:sz w:val="24"/>
          <w:szCs w:val="24"/>
        </w:rPr>
      </w:pPr>
      <w:r>
        <w:rPr>
          <w:rFonts w:ascii="Times New Roman" w:hAnsi="Times New Roman" w:cs="Times New Roman"/>
          <w:sz w:val="24"/>
          <w:szCs w:val="24"/>
        </w:rPr>
        <w:t>пение пройденных интервалов в тональности,</w:t>
      </w:r>
    </w:p>
    <w:p w14:paraId="36E3DABB" w14:textId="77777777" w:rsidR="00B27942" w:rsidRDefault="00B27942" w:rsidP="00EE1ECD">
      <w:pPr>
        <w:pStyle w:val="af8"/>
        <w:numPr>
          <w:ilvl w:val="0"/>
          <w:numId w:val="20"/>
        </w:numPr>
        <w:tabs>
          <w:tab w:val="left" w:pos="984"/>
        </w:tabs>
        <w:kinsoku w:val="0"/>
        <w:overflowPunct w:val="0"/>
        <w:ind w:left="984" w:hanging="164"/>
        <w:rPr>
          <w:rFonts w:ascii="Times New Roman" w:hAnsi="Times New Roman" w:cs="Times New Roman"/>
          <w:sz w:val="24"/>
          <w:szCs w:val="24"/>
        </w:rPr>
      </w:pPr>
      <w:r>
        <w:rPr>
          <w:rFonts w:ascii="Times New Roman" w:hAnsi="Times New Roman" w:cs="Times New Roman"/>
          <w:sz w:val="24"/>
          <w:szCs w:val="24"/>
        </w:rPr>
        <w:t>пение пройденных аккордов от звука вверх и вниз,</w:t>
      </w:r>
    </w:p>
    <w:p w14:paraId="5E4B0E19" w14:textId="77777777" w:rsidR="00B27942" w:rsidRDefault="00B27942" w:rsidP="00EE1ECD">
      <w:pPr>
        <w:pStyle w:val="af8"/>
        <w:numPr>
          <w:ilvl w:val="0"/>
          <w:numId w:val="20"/>
        </w:numPr>
        <w:tabs>
          <w:tab w:val="left" w:pos="984"/>
        </w:tabs>
        <w:kinsoku w:val="0"/>
        <w:overflowPunct w:val="0"/>
        <w:ind w:left="984" w:hanging="164"/>
        <w:rPr>
          <w:rFonts w:ascii="Times New Roman" w:hAnsi="Times New Roman" w:cs="Times New Roman"/>
          <w:sz w:val="24"/>
          <w:szCs w:val="24"/>
        </w:rPr>
      </w:pPr>
      <w:r>
        <w:rPr>
          <w:rFonts w:ascii="Times New Roman" w:hAnsi="Times New Roman" w:cs="Times New Roman"/>
          <w:sz w:val="24"/>
          <w:szCs w:val="24"/>
        </w:rPr>
        <w:t>пение пройденных аккордов в тональности,</w:t>
      </w:r>
    </w:p>
    <w:p w14:paraId="0068D0F1" w14:textId="77777777" w:rsidR="00B27942" w:rsidRDefault="00B27942" w:rsidP="00EE1ECD">
      <w:pPr>
        <w:pStyle w:val="af8"/>
        <w:numPr>
          <w:ilvl w:val="0"/>
          <w:numId w:val="20"/>
        </w:numPr>
        <w:tabs>
          <w:tab w:val="left" w:pos="1054"/>
        </w:tabs>
        <w:kinsoku w:val="0"/>
        <w:overflowPunct w:val="0"/>
        <w:ind w:left="1054" w:hanging="233"/>
        <w:rPr>
          <w:rFonts w:ascii="Times New Roman" w:hAnsi="Times New Roman" w:cs="Times New Roman"/>
          <w:sz w:val="24"/>
          <w:szCs w:val="24"/>
        </w:rPr>
      </w:pPr>
      <w:r>
        <w:rPr>
          <w:rFonts w:ascii="Times New Roman" w:hAnsi="Times New Roman" w:cs="Times New Roman"/>
          <w:sz w:val="24"/>
          <w:szCs w:val="24"/>
        </w:rPr>
        <w:t>определение на слух отдельно взятых интервалов и аккордов,</w:t>
      </w:r>
    </w:p>
    <w:p w14:paraId="50246AB1" w14:textId="77777777" w:rsidR="00B27942" w:rsidRDefault="00B27942" w:rsidP="00EE1ECD">
      <w:pPr>
        <w:pStyle w:val="af8"/>
        <w:numPr>
          <w:ilvl w:val="0"/>
          <w:numId w:val="20"/>
        </w:numPr>
        <w:tabs>
          <w:tab w:val="left" w:pos="1013"/>
        </w:tabs>
        <w:kinsoku w:val="0"/>
        <w:overflowPunct w:val="0"/>
        <w:ind w:left="101" w:right="120" w:firstLine="720"/>
        <w:jc w:val="both"/>
        <w:rPr>
          <w:rFonts w:ascii="Times New Roman" w:hAnsi="Times New Roman" w:cs="Times New Roman"/>
          <w:sz w:val="24"/>
          <w:szCs w:val="24"/>
        </w:rPr>
      </w:pPr>
      <w:r>
        <w:rPr>
          <w:rFonts w:ascii="Times New Roman" w:hAnsi="Times New Roman" w:cs="Times New Roman"/>
          <w:sz w:val="24"/>
          <w:szCs w:val="24"/>
        </w:rPr>
        <w:t>определение на слух последовательности интервалов или аккордов в тональности,</w:t>
      </w:r>
    </w:p>
    <w:p w14:paraId="201DEA89" w14:textId="77777777" w:rsidR="00B27942" w:rsidRDefault="00B27942" w:rsidP="00EE1ECD">
      <w:pPr>
        <w:pStyle w:val="af8"/>
        <w:numPr>
          <w:ilvl w:val="0"/>
          <w:numId w:val="20"/>
        </w:numPr>
        <w:tabs>
          <w:tab w:val="left" w:pos="984"/>
        </w:tabs>
        <w:kinsoku w:val="0"/>
        <w:overflowPunct w:val="0"/>
        <w:ind w:left="984" w:hanging="164"/>
        <w:rPr>
          <w:rFonts w:ascii="Times New Roman" w:hAnsi="Times New Roman" w:cs="Times New Roman"/>
          <w:sz w:val="24"/>
          <w:szCs w:val="24"/>
        </w:rPr>
      </w:pPr>
      <w:r>
        <w:rPr>
          <w:rFonts w:ascii="Times New Roman" w:hAnsi="Times New Roman" w:cs="Times New Roman"/>
          <w:sz w:val="24"/>
          <w:szCs w:val="24"/>
        </w:rPr>
        <w:t>чтение одноголосного примера с листа,</w:t>
      </w:r>
    </w:p>
    <w:p w14:paraId="36BB50A7" w14:textId="77777777" w:rsidR="00B27942" w:rsidRDefault="00B27942" w:rsidP="00EE1ECD">
      <w:pPr>
        <w:pStyle w:val="af8"/>
        <w:numPr>
          <w:ilvl w:val="0"/>
          <w:numId w:val="20"/>
        </w:numPr>
        <w:tabs>
          <w:tab w:val="left" w:pos="984"/>
        </w:tabs>
        <w:kinsoku w:val="0"/>
        <w:overflowPunct w:val="0"/>
        <w:ind w:left="821" w:right="1257" w:firstLine="0"/>
        <w:jc w:val="both"/>
        <w:rPr>
          <w:rFonts w:ascii="Times New Roman" w:hAnsi="Times New Roman" w:cs="Times New Roman"/>
          <w:sz w:val="24"/>
          <w:szCs w:val="24"/>
        </w:rPr>
      </w:pPr>
      <w:r>
        <w:rPr>
          <w:rFonts w:ascii="Times New Roman" w:hAnsi="Times New Roman" w:cs="Times New Roman"/>
          <w:sz w:val="24"/>
          <w:szCs w:val="24"/>
        </w:rPr>
        <w:t xml:space="preserve">пение одноголосного примера, заранее выученного наизусть. </w:t>
      </w:r>
    </w:p>
    <w:p w14:paraId="4B11EA10" w14:textId="77777777" w:rsidR="00B27942" w:rsidRDefault="00B27942" w:rsidP="00EE1ECD">
      <w:pPr>
        <w:pStyle w:val="af8"/>
        <w:tabs>
          <w:tab w:val="left" w:pos="984"/>
        </w:tabs>
        <w:kinsoku w:val="0"/>
        <w:overflowPunct w:val="0"/>
        <w:ind w:left="821" w:right="1257"/>
        <w:jc w:val="both"/>
        <w:rPr>
          <w:rFonts w:ascii="Times New Roman" w:hAnsi="Times New Roman" w:cs="Times New Roman"/>
          <w:sz w:val="24"/>
          <w:szCs w:val="24"/>
        </w:rPr>
      </w:pPr>
      <w:r>
        <w:rPr>
          <w:rFonts w:ascii="Times New Roman" w:hAnsi="Times New Roman" w:cs="Times New Roman"/>
          <w:sz w:val="24"/>
          <w:szCs w:val="24"/>
        </w:rPr>
        <w:t>Образец устного опроса:</w:t>
      </w:r>
    </w:p>
    <w:p w14:paraId="094D4806" w14:textId="77777777" w:rsidR="00B27942" w:rsidRDefault="00E64711" w:rsidP="00EE1ECD">
      <w:pPr>
        <w:pStyle w:val="af8"/>
        <w:numPr>
          <w:ilvl w:val="0"/>
          <w:numId w:val="22"/>
        </w:numPr>
        <w:tabs>
          <w:tab w:val="left" w:pos="1102"/>
        </w:tabs>
        <w:kinsoku w:val="0"/>
        <w:overflowPunct w:val="0"/>
        <w:ind w:left="101" w:firstLine="719"/>
        <w:jc w:val="both"/>
        <w:rPr>
          <w:rFonts w:ascii="Times New Roman" w:hAnsi="Times New Roman" w:cs="Times New Roman"/>
          <w:sz w:val="24"/>
          <w:szCs w:val="24"/>
        </w:rPr>
      </w:pPr>
      <w:r>
        <w:rPr>
          <w:rFonts w:ascii="Times New Roman" w:hAnsi="Times New Roman" w:cs="Times New Roman"/>
          <w:sz w:val="24"/>
          <w:szCs w:val="24"/>
        </w:rPr>
        <w:t>Спеть три вида гаммы до</w:t>
      </w:r>
      <w:r w:rsidR="00B27942">
        <w:rPr>
          <w:rFonts w:ascii="Times New Roman" w:hAnsi="Times New Roman" w:cs="Times New Roman"/>
          <w:sz w:val="24"/>
          <w:szCs w:val="24"/>
        </w:rPr>
        <w:t xml:space="preserve"> минор.</w:t>
      </w:r>
    </w:p>
    <w:p w14:paraId="74D0CA58" w14:textId="77777777" w:rsidR="00B27942" w:rsidRPr="00C32F86" w:rsidRDefault="00B27942" w:rsidP="00EE1ECD">
      <w:pPr>
        <w:pStyle w:val="af8"/>
        <w:numPr>
          <w:ilvl w:val="0"/>
          <w:numId w:val="22"/>
        </w:numPr>
        <w:tabs>
          <w:tab w:val="left" w:pos="1123"/>
        </w:tabs>
        <w:kinsoku w:val="0"/>
        <w:overflowPunct w:val="0"/>
        <w:ind w:left="1102"/>
        <w:jc w:val="both"/>
        <w:rPr>
          <w:rFonts w:ascii="Times New Roman" w:hAnsi="Times New Roman" w:cs="Times New Roman"/>
          <w:sz w:val="24"/>
          <w:szCs w:val="24"/>
        </w:rPr>
      </w:pPr>
      <w:r>
        <w:rPr>
          <w:rFonts w:ascii="Times New Roman" w:hAnsi="Times New Roman" w:cs="Times New Roman"/>
          <w:sz w:val="24"/>
          <w:szCs w:val="24"/>
        </w:rPr>
        <w:t>Спеть натуральный и г</w:t>
      </w:r>
      <w:r w:rsidR="00E64711">
        <w:rPr>
          <w:rFonts w:ascii="Times New Roman" w:hAnsi="Times New Roman" w:cs="Times New Roman"/>
          <w:sz w:val="24"/>
          <w:szCs w:val="24"/>
        </w:rPr>
        <w:t>армонически</w:t>
      </w:r>
      <w:r w:rsidR="00B955A9">
        <w:rPr>
          <w:rFonts w:ascii="Times New Roman" w:hAnsi="Times New Roman" w:cs="Times New Roman"/>
          <w:sz w:val="24"/>
          <w:szCs w:val="24"/>
        </w:rPr>
        <w:t>й вид гаммы си-</w:t>
      </w:r>
      <w:r w:rsidR="00E64711">
        <w:rPr>
          <w:rFonts w:ascii="Times New Roman" w:hAnsi="Times New Roman" w:cs="Times New Roman"/>
          <w:sz w:val="24"/>
          <w:szCs w:val="24"/>
        </w:rPr>
        <w:t>бемоль</w:t>
      </w:r>
      <w:r>
        <w:rPr>
          <w:rFonts w:ascii="Times New Roman" w:hAnsi="Times New Roman" w:cs="Times New Roman"/>
          <w:sz w:val="24"/>
          <w:szCs w:val="24"/>
        </w:rPr>
        <w:t xml:space="preserve"> мажор.</w:t>
      </w:r>
    </w:p>
    <w:p w14:paraId="08EF8CB4" w14:textId="77777777" w:rsidR="00B27942" w:rsidRPr="00C32F86" w:rsidRDefault="00B27942" w:rsidP="00EE1ECD">
      <w:pPr>
        <w:pStyle w:val="af8"/>
        <w:numPr>
          <w:ilvl w:val="0"/>
          <w:numId w:val="22"/>
        </w:numPr>
        <w:tabs>
          <w:tab w:val="left" w:pos="1102"/>
        </w:tabs>
        <w:kinsoku w:val="0"/>
        <w:overflowPunct w:val="0"/>
        <w:ind w:left="101" w:right="104" w:firstLine="720"/>
        <w:jc w:val="both"/>
        <w:rPr>
          <w:rFonts w:ascii="Times New Roman" w:hAnsi="Times New Roman" w:cs="Times New Roman"/>
          <w:sz w:val="24"/>
          <w:szCs w:val="24"/>
        </w:rPr>
      </w:pPr>
      <w:r>
        <w:rPr>
          <w:rFonts w:ascii="Times New Roman" w:hAnsi="Times New Roman" w:cs="Times New Roman"/>
          <w:sz w:val="24"/>
          <w:szCs w:val="24"/>
        </w:rPr>
        <w:t>Спеть от звука ре вверх м.2, м.6, от звука си вниз ч.4, м.7, от звука ми вверх б.3, б.6.</w:t>
      </w:r>
    </w:p>
    <w:p w14:paraId="68F59D3F" w14:textId="77777777" w:rsidR="00B27942" w:rsidRPr="006009C1" w:rsidRDefault="00B27942" w:rsidP="00EE1ECD">
      <w:pPr>
        <w:pStyle w:val="af8"/>
        <w:numPr>
          <w:ilvl w:val="0"/>
          <w:numId w:val="22"/>
        </w:numPr>
        <w:tabs>
          <w:tab w:val="left" w:pos="1224"/>
        </w:tabs>
        <w:kinsoku w:val="0"/>
        <w:overflowPunct w:val="0"/>
        <w:ind w:left="101" w:right="101" w:firstLine="720"/>
        <w:jc w:val="both"/>
        <w:rPr>
          <w:rFonts w:ascii="Times New Roman" w:hAnsi="Times New Roman" w:cs="Times New Roman"/>
          <w:sz w:val="24"/>
          <w:szCs w:val="24"/>
        </w:rPr>
      </w:pPr>
      <w:r>
        <w:rPr>
          <w:rFonts w:ascii="Times New Roman" w:hAnsi="Times New Roman" w:cs="Times New Roman"/>
          <w:sz w:val="24"/>
          <w:szCs w:val="24"/>
        </w:rPr>
        <w:t>Спеть в тональностях Ми мажор и фа минор уменьшенные трезвучия с разрешением.</w:t>
      </w:r>
    </w:p>
    <w:p w14:paraId="319E5B25" w14:textId="77777777" w:rsidR="00B27942" w:rsidRDefault="00B27942" w:rsidP="00EE1ECD">
      <w:pPr>
        <w:pStyle w:val="af8"/>
        <w:numPr>
          <w:ilvl w:val="0"/>
          <w:numId w:val="22"/>
        </w:numPr>
        <w:tabs>
          <w:tab w:val="left" w:pos="1440"/>
        </w:tabs>
        <w:kinsoku w:val="0"/>
        <w:overflowPunct w:val="0"/>
        <w:ind w:left="101" w:right="101" w:firstLine="720"/>
        <w:jc w:val="both"/>
        <w:rPr>
          <w:rFonts w:ascii="Times New Roman" w:hAnsi="Times New Roman" w:cs="Times New Roman"/>
          <w:sz w:val="24"/>
          <w:szCs w:val="24"/>
        </w:rPr>
      </w:pPr>
      <w:r>
        <w:rPr>
          <w:rFonts w:ascii="Times New Roman" w:hAnsi="Times New Roman" w:cs="Times New Roman"/>
          <w:sz w:val="24"/>
          <w:szCs w:val="24"/>
        </w:rPr>
        <w:t>Определить на слух сыгранные вне тональности аккорды и интервалы.</w:t>
      </w:r>
    </w:p>
    <w:p w14:paraId="231B6B71" w14:textId="77777777" w:rsidR="00C32F86" w:rsidRPr="00B955A9" w:rsidRDefault="00B27942" w:rsidP="00EE1ECD">
      <w:pPr>
        <w:pStyle w:val="af8"/>
        <w:numPr>
          <w:ilvl w:val="0"/>
          <w:numId w:val="22"/>
        </w:numPr>
        <w:tabs>
          <w:tab w:val="left" w:pos="1402"/>
        </w:tabs>
        <w:kinsoku w:val="0"/>
        <w:overflowPunct w:val="0"/>
        <w:ind w:left="101" w:right="100" w:firstLine="720"/>
        <w:jc w:val="both"/>
        <w:rPr>
          <w:rFonts w:ascii="Times New Roman" w:hAnsi="Times New Roman" w:cs="Times New Roman"/>
          <w:sz w:val="24"/>
          <w:szCs w:val="24"/>
        </w:rPr>
      </w:pPr>
      <w:r>
        <w:rPr>
          <w:rFonts w:ascii="Times New Roman" w:hAnsi="Times New Roman" w:cs="Times New Roman"/>
          <w:sz w:val="24"/>
          <w:szCs w:val="24"/>
        </w:rPr>
        <w:t>Определить на слух последовательность из интервалов или аккордов    в    тональности (см. нотные примеры  25,    26    в    разделе «Методические  рекомендации»).</w:t>
      </w:r>
    </w:p>
    <w:p w14:paraId="6DF58F16" w14:textId="77777777" w:rsidR="00B27942" w:rsidRDefault="00B27942" w:rsidP="00EE1ECD">
      <w:pPr>
        <w:pStyle w:val="af8"/>
        <w:numPr>
          <w:ilvl w:val="0"/>
          <w:numId w:val="22"/>
        </w:numPr>
        <w:tabs>
          <w:tab w:val="left" w:pos="1234"/>
        </w:tabs>
        <w:kinsoku w:val="0"/>
        <w:overflowPunct w:val="0"/>
        <w:ind w:left="1234" w:hanging="425"/>
        <w:rPr>
          <w:rFonts w:ascii="Times New Roman" w:hAnsi="Times New Roman" w:cs="Times New Roman"/>
          <w:sz w:val="24"/>
          <w:szCs w:val="24"/>
        </w:rPr>
      </w:pPr>
      <w:r>
        <w:rPr>
          <w:rFonts w:ascii="Times New Roman" w:hAnsi="Times New Roman" w:cs="Times New Roman"/>
          <w:sz w:val="24"/>
          <w:szCs w:val="24"/>
        </w:rPr>
        <w:t>Спеть один из заранее выученных наизусть одноголосных примеров</w:t>
      </w:r>
    </w:p>
    <w:p w14:paraId="007F3250" w14:textId="77777777" w:rsidR="00B27942" w:rsidRDefault="00B27942" w:rsidP="00EE1ECD">
      <w:pPr>
        <w:pStyle w:val="af8"/>
        <w:kinsoku w:val="0"/>
        <w:overflowPunct w:val="0"/>
        <w:ind w:left="101"/>
        <w:rPr>
          <w:rFonts w:ascii="Times New Roman" w:hAnsi="Times New Roman" w:cs="Times New Roman"/>
          <w:sz w:val="24"/>
          <w:szCs w:val="24"/>
        </w:rPr>
      </w:pPr>
      <w:r>
        <w:rPr>
          <w:rFonts w:ascii="Times New Roman" w:hAnsi="Times New Roman" w:cs="Times New Roman"/>
          <w:sz w:val="24"/>
          <w:szCs w:val="24"/>
        </w:rPr>
        <w:t>(например, Б.Калмыков, Г.Фридкин.  Одноголосие: №№571, 576).</w:t>
      </w:r>
    </w:p>
    <w:p w14:paraId="2AB9C928" w14:textId="77777777" w:rsidR="00B27942" w:rsidRPr="00B955A9" w:rsidRDefault="00B27942" w:rsidP="00EE1ECD">
      <w:pPr>
        <w:pStyle w:val="af8"/>
        <w:numPr>
          <w:ilvl w:val="0"/>
          <w:numId w:val="22"/>
        </w:numPr>
        <w:tabs>
          <w:tab w:val="left" w:pos="1462"/>
          <w:tab w:val="left" w:pos="3031"/>
          <w:tab w:val="left" w:pos="3454"/>
          <w:tab w:val="left" w:pos="4416"/>
          <w:tab w:val="left" w:pos="5799"/>
          <w:tab w:val="left" w:pos="8223"/>
        </w:tabs>
        <w:kinsoku w:val="0"/>
        <w:overflowPunct w:val="0"/>
        <w:ind w:left="1462" w:hanging="653"/>
        <w:rPr>
          <w:rFonts w:ascii="Times New Roman" w:hAnsi="Times New Roman" w:cs="Times New Roman"/>
          <w:sz w:val="24"/>
          <w:szCs w:val="24"/>
        </w:rPr>
      </w:pPr>
      <w:r w:rsidRPr="00B955A9">
        <w:rPr>
          <w:rFonts w:ascii="Times New Roman" w:hAnsi="Times New Roman" w:cs="Times New Roman"/>
          <w:sz w:val="24"/>
          <w:szCs w:val="24"/>
        </w:rPr>
        <w:t>Прочитать</w:t>
      </w:r>
      <w:r w:rsidRPr="00B955A9">
        <w:rPr>
          <w:rFonts w:ascii="Times New Roman" w:hAnsi="Times New Roman" w:cs="Times New Roman"/>
          <w:sz w:val="24"/>
          <w:szCs w:val="24"/>
        </w:rPr>
        <w:tab/>
        <w:t>с</w:t>
      </w:r>
      <w:r w:rsidRPr="00B955A9">
        <w:rPr>
          <w:rFonts w:ascii="Times New Roman" w:hAnsi="Times New Roman" w:cs="Times New Roman"/>
          <w:sz w:val="24"/>
          <w:szCs w:val="24"/>
        </w:rPr>
        <w:tab/>
        <w:t>листа</w:t>
      </w:r>
      <w:r w:rsidRPr="00B955A9">
        <w:rPr>
          <w:rFonts w:ascii="Times New Roman" w:hAnsi="Times New Roman" w:cs="Times New Roman"/>
          <w:sz w:val="24"/>
          <w:szCs w:val="24"/>
        </w:rPr>
        <w:tab/>
        <w:t>мелодию</w:t>
      </w:r>
      <w:r w:rsidRPr="00B955A9">
        <w:rPr>
          <w:rFonts w:ascii="Times New Roman" w:hAnsi="Times New Roman" w:cs="Times New Roman"/>
          <w:sz w:val="24"/>
          <w:szCs w:val="24"/>
        </w:rPr>
        <w:tab/>
        <w:t>соответствующей</w:t>
      </w:r>
      <w:r w:rsidRPr="00B955A9">
        <w:rPr>
          <w:rFonts w:ascii="Times New Roman" w:hAnsi="Times New Roman" w:cs="Times New Roman"/>
          <w:sz w:val="24"/>
          <w:szCs w:val="24"/>
        </w:rPr>
        <w:tab/>
        <w:t>трудности</w:t>
      </w:r>
    </w:p>
    <w:p w14:paraId="3466CFCF" w14:textId="77777777" w:rsidR="00B27942" w:rsidRDefault="00B27942" w:rsidP="00EE1ECD">
      <w:pPr>
        <w:pStyle w:val="af8"/>
        <w:kinsoku w:val="0"/>
        <w:overflowPunct w:val="0"/>
        <w:ind w:left="101"/>
        <w:rPr>
          <w:rFonts w:ascii="Times New Roman" w:hAnsi="Times New Roman" w:cs="Times New Roman"/>
          <w:sz w:val="24"/>
          <w:szCs w:val="24"/>
        </w:rPr>
      </w:pPr>
      <w:r w:rsidRPr="00B955A9">
        <w:rPr>
          <w:rFonts w:ascii="Times New Roman" w:hAnsi="Times New Roman" w:cs="Times New Roman"/>
          <w:sz w:val="24"/>
          <w:szCs w:val="24"/>
        </w:rPr>
        <w:t>(например, Г.Фридкин. Чтение с листа: №№352, 353).</w:t>
      </w:r>
    </w:p>
    <w:p w14:paraId="673F1A17" w14:textId="77777777" w:rsidR="00B27942" w:rsidRDefault="00B27942" w:rsidP="00EE1ECD">
      <w:pPr>
        <w:pStyle w:val="af8"/>
        <w:kinsoku w:val="0"/>
        <w:overflowPunct w:val="0"/>
        <w:ind w:left="101"/>
        <w:rPr>
          <w:rFonts w:ascii="Times New Roman" w:hAnsi="Times New Roman" w:cs="Times New Roman"/>
          <w:sz w:val="24"/>
          <w:szCs w:val="24"/>
        </w:rPr>
      </w:pPr>
    </w:p>
    <w:p w14:paraId="7AD8DD66" w14:textId="77777777" w:rsidR="00B27942" w:rsidRDefault="00B27942" w:rsidP="00EE1ECD">
      <w:pPr>
        <w:pStyle w:val="af8"/>
        <w:kinsoku w:val="0"/>
        <w:overflowPunct w:val="0"/>
        <w:ind w:left="1232" w:hanging="1232"/>
        <w:jc w:val="center"/>
        <w:rPr>
          <w:rFonts w:ascii="Times New Roman" w:hAnsi="Times New Roman" w:cs="Times New Roman"/>
          <w:b/>
          <w:sz w:val="24"/>
          <w:szCs w:val="24"/>
        </w:rPr>
      </w:pPr>
      <w:r>
        <w:rPr>
          <w:rFonts w:ascii="Times New Roman" w:hAnsi="Times New Roman" w:cs="Times New Roman"/>
          <w:b/>
          <w:sz w:val="24"/>
          <w:szCs w:val="24"/>
        </w:rPr>
        <w:t xml:space="preserve">Примерные требования на итоговом экзамене в </w:t>
      </w:r>
      <w:r>
        <w:rPr>
          <w:rFonts w:ascii="Times New Roman" w:hAnsi="Times New Roman" w:cs="Times New Roman"/>
          <w:b/>
          <w:bCs/>
          <w:i/>
          <w:iCs/>
          <w:sz w:val="24"/>
          <w:szCs w:val="24"/>
        </w:rPr>
        <w:t xml:space="preserve">8 </w:t>
      </w:r>
      <w:r>
        <w:rPr>
          <w:rFonts w:ascii="Times New Roman" w:hAnsi="Times New Roman" w:cs="Times New Roman"/>
          <w:b/>
          <w:sz w:val="24"/>
          <w:szCs w:val="24"/>
        </w:rPr>
        <w:t>классе</w:t>
      </w:r>
    </w:p>
    <w:p w14:paraId="6CB28FEF"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14:paraId="1948A3A9" w14:textId="77777777" w:rsidR="00B27942" w:rsidRDefault="00B27942" w:rsidP="00EE1ECD">
      <w:pPr>
        <w:pStyle w:val="af8"/>
        <w:kinsoku w:val="0"/>
        <w:overflowPunct w:val="0"/>
        <w:ind w:left="101" w:right="-59" w:firstLine="708"/>
        <w:jc w:val="both"/>
        <w:rPr>
          <w:rFonts w:ascii="Times New Roman" w:hAnsi="Times New Roman" w:cs="Times New Roman"/>
          <w:sz w:val="24"/>
          <w:szCs w:val="24"/>
        </w:rPr>
      </w:pPr>
      <w:r>
        <w:rPr>
          <w:rFonts w:ascii="Times New Roman" w:hAnsi="Times New Roman" w:cs="Times New Roman"/>
          <w:sz w:val="24"/>
          <w:szCs w:val="24"/>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14:paraId="12BB4A29" w14:textId="77777777" w:rsidR="00B27942" w:rsidRDefault="00B27942" w:rsidP="00EE1ECD">
      <w:pPr>
        <w:pStyle w:val="af8"/>
        <w:kinsoku w:val="0"/>
        <w:overflowPunct w:val="0"/>
        <w:ind w:left="101" w:right="-59" w:firstLine="708"/>
        <w:jc w:val="both"/>
        <w:rPr>
          <w:rFonts w:ascii="Times New Roman" w:hAnsi="Times New Roman" w:cs="Times New Roman"/>
          <w:sz w:val="24"/>
          <w:szCs w:val="24"/>
        </w:rPr>
      </w:pPr>
      <w:r>
        <w:rPr>
          <w:rFonts w:ascii="Times New Roman" w:hAnsi="Times New Roman" w:cs="Times New Roman"/>
          <w:sz w:val="24"/>
          <w:szCs w:val="24"/>
        </w:rPr>
        <w:t>Данные  задания  могут  быть  вариативны  и  изменяться  в  сторону упрощения заданий.</w:t>
      </w:r>
    </w:p>
    <w:p w14:paraId="3618D07A" w14:textId="77777777" w:rsidR="00B27942" w:rsidRDefault="00B27942" w:rsidP="00EE1ECD">
      <w:pPr>
        <w:pStyle w:val="af8"/>
        <w:numPr>
          <w:ilvl w:val="0"/>
          <w:numId w:val="24"/>
        </w:numPr>
        <w:tabs>
          <w:tab w:val="left" w:pos="1234"/>
        </w:tabs>
        <w:kinsoku w:val="0"/>
        <w:overflowPunct w:val="0"/>
        <w:ind w:left="101" w:right="-59" w:firstLine="708"/>
        <w:jc w:val="both"/>
        <w:rPr>
          <w:rFonts w:ascii="Times New Roman" w:hAnsi="Times New Roman" w:cs="Times New Roman"/>
          <w:sz w:val="24"/>
          <w:szCs w:val="24"/>
        </w:rPr>
      </w:pPr>
      <w:r>
        <w:rPr>
          <w:rFonts w:ascii="Times New Roman" w:hAnsi="Times New Roman" w:cs="Times New Roman"/>
          <w:sz w:val="24"/>
          <w:szCs w:val="24"/>
        </w:rPr>
        <w:t>Спеть с листа мелодию соответствующей программным требованиям трудности и дирижированием.</w:t>
      </w:r>
    </w:p>
    <w:p w14:paraId="71029A08" w14:textId="77777777" w:rsidR="00B27942" w:rsidRPr="007935DA" w:rsidRDefault="00B27942" w:rsidP="00EE1ECD">
      <w:pPr>
        <w:pStyle w:val="af8"/>
        <w:numPr>
          <w:ilvl w:val="0"/>
          <w:numId w:val="24"/>
        </w:numPr>
        <w:tabs>
          <w:tab w:val="left" w:pos="1234"/>
        </w:tabs>
        <w:kinsoku w:val="0"/>
        <w:overflowPunct w:val="0"/>
        <w:ind w:left="101" w:right="-59" w:firstLine="708"/>
        <w:jc w:val="both"/>
        <w:rPr>
          <w:rFonts w:ascii="Times New Roman" w:hAnsi="Times New Roman" w:cs="Times New Roman"/>
          <w:sz w:val="24"/>
          <w:szCs w:val="24"/>
        </w:rPr>
      </w:pPr>
      <w:r>
        <w:rPr>
          <w:rFonts w:ascii="Times New Roman" w:hAnsi="Times New Roman" w:cs="Times New Roman"/>
          <w:sz w:val="24"/>
          <w:szCs w:val="24"/>
        </w:rPr>
        <w:t>Спеть один из голосов выученного двухголосного примера (в дуэте или с фортепиано).</w:t>
      </w:r>
    </w:p>
    <w:p w14:paraId="0BDC0A36" w14:textId="77777777" w:rsidR="00B27942" w:rsidRPr="00C32F86" w:rsidRDefault="00B27942" w:rsidP="00EE1ECD">
      <w:pPr>
        <w:pStyle w:val="af8"/>
        <w:numPr>
          <w:ilvl w:val="0"/>
          <w:numId w:val="24"/>
        </w:numPr>
        <w:tabs>
          <w:tab w:val="left" w:pos="1234"/>
        </w:tabs>
        <w:kinsoku w:val="0"/>
        <w:overflowPunct w:val="0"/>
        <w:ind w:left="1234"/>
        <w:rPr>
          <w:rFonts w:ascii="Times New Roman" w:hAnsi="Times New Roman" w:cs="Times New Roman"/>
          <w:sz w:val="24"/>
          <w:szCs w:val="24"/>
        </w:rPr>
      </w:pPr>
      <w:r>
        <w:rPr>
          <w:rFonts w:ascii="Times New Roman" w:hAnsi="Times New Roman" w:cs="Times New Roman"/>
          <w:sz w:val="24"/>
          <w:szCs w:val="24"/>
        </w:rPr>
        <w:t>Спеть  различные виды пройденных мажорных и минорных гамм.</w:t>
      </w:r>
    </w:p>
    <w:p w14:paraId="13808346" w14:textId="77777777" w:rsidR="00B27942" w:rsidRDefault="00B27942" w:rsidP="00EE1ECD">
      <w:pPr>
        <w:pStyle w:val="af8"/>
        <w:numPr>
          <w:ilvl w:val="0"/>
          <w:numId w:val="24"/>
        </w:numPr>
        <w:tabs>
          <w:tab w:val="left" w:pos="1234"/>
        </w:tabs>
        <w:kinsoku w:val="0"/>
        <w:overflowPunct w:val="0"/>
        <w:ind w:left="1234"/>
        <w:rPr>
          <w:rFonts w:ascii="Times New Roman" w:hAnsi="Times New Roman" w:cs="Times New Roman"/>
          <w:sz w:val="24"/>
          <w:szCs w:val="24"/>
        </w:rPr>
      </w:pPr>
      <w:r>
        <w:rPr>
          <w:rFonts w:ascii="Times New Roman" w:hAnsi="Times New Roman" w:cs="Times New Roman"/>
          <w:sz w:val="24"/>
          <w:szCs w:val="24"/>
        </w:rPr>
        <w:t>Спеть от звука вверх или вниз пройденные интервалы.</w:t>
      </w:r>
    </w:p>
    <w:p w14:paraId="4438DD1C" w14:textId="77777777" w:rsidR="00B27942" w:rsidRDefault="00B27942" w:rsidP="00EE1ECD">
      <w:pPr>
        <w:pStyle w:val="af8"/>
        <w:numPr>
          <w:ilvl w:val="0"/>
          <w:numId w:val="24"/>
        </w:numPr>
        <w:tabs>
          <w:tab w:val="left" w:pos="1234"/>
        </w:tabs>
        <w:kinsoku w:val="0"/>
        <w:overflowPunct w:val="0"/>
        <w:ind w:left="1234"/>
        <w:rPr>
          <w:rFonts w:ascii="Times New Roman" w:hAnsi="Times New Roman" w:cs="Times New Roman"/>
          <w:sz w:val="24"/>
          <w:szCs w:val="24"/>
        </w:rPr>
      </w:pPr>
      <w:r>
        <w:rPr>
          <w:rFonts w:ascii="Times New Roman" w:hAnsi="Times New Roman" w:cs="Times New Roman"/>
          <w:sz w:val="24"/>
          <w:szCs w:val="24"/>
        </w:rPr>
        <w:t>Определить на слух несколько интервалов вне тональности.</w:t>
      </w:r>
    </w:p>
    <w:p w14:paraId="54875C5A" w14:textId="77777777" w:rsidR="00B27942" w:rsidRDefault="00B27942" w:rsidP="00EE1ECD">
      <w:pPr>
        <w:pStyle w:val="af8"/>
        <w:numPr>
          <w:ilvl w:val="0"/>
          <w:numId w:val="24"/>
        </w:numPr>
        <w:tabs>
          <w:tab w:val="left" w:pos="1234"/>
        </w:tabs>
        <w:kinsoku w:val="0"/>
        <w:overflowPunct w:val="0"/>
        <w:ind w:left="1234"/>
        <w:rPr>
          <w:rFonts w:ascii="Times New Roman" w:hAnsi="Times New Roman" w:cs="Times New Roman"/>
          <w:sz w:val="24"/>
          <w:szCs w:val="24"/>
        </w:rPr>
      </w:pPr>
      <w:r>
        <w:rPr>
          <w:rFonts w:ascii="Times New Roman" w:hAnsi="Times New Roman" w:cs="Times New Roman"/>
          <w:sz w:val="24"/>
          <w:szCs w:val="24"/>
        </w:rPr>
        <w:lastRenderedPageBreak/>
        <w:t>Спеть от звука вверх или вниз пройденные аккорды.</w:t>
      </w:r>
    </w:p>
    <w:p w14:paraId="67EED916" w14:textId="77777777" w:rsidR="00B27942" w:rsidRDefault="00B27942" w:rsidP="00EE1ECD">
      <w:pPr>
        <w:pStyle w:val="af8"/>
        <w:numPr>
          <w:ilvl w:val="0"/>
          <w:numId w:val="24"/>
        </w:numPr>
        <w:tabs>
          <w:tab w:val="left" w:pos="1234"/>
        </w:tabs>
        <w:kinsoku w:val="0"/>
        <w:overflowPunct w:val="0"/>
        <w:ind w:left="1234"/>
        <w:rPr>
          <w:rFonts w:ascii="Times New Roman" w:hAnsi="Times New Roman" w:cs="Times New Roman"/>
          <w:sz w:val="24"/>
          <w:szCs w:val="24"/>
        </w:rPr>
      </w:pPr>
      <w:r>
        <w:rPr>
          <w:rFonts w:ascii="Times New Roman" w:hAnsi="Times New Roman" w:cs="Times New Roman"/>
          <w:sz w:val="24"/>
          <w:szCs w:val="24"/>
        </w:rPr>
        <w:t>Спеть в тональности пройденные аккорды.</w:t>
      </w:r>
    </w:p>
    <w:p w14:paraId="510B0C83" w14:textId="77777777" w:rsidR="00B27942" w:rsidRDefault="00B27942" w:rsidP="00EE1ECD">
      <w:pPr>
        <w:pStyle w:val="af8"/>
        <w:numPr>
          <w:ilvl w:val="0"/>
          <w:numId w:val="24"/>
        </w:numPr>
        <w:tabs>
          <w:tab w:val="left" w:pos="1234"/>
        </w:tabs>
        <w:kinsoku w:val="0"/>
        <w:overflowPunct w:val="0"/>
        <w:ind w:left="1234"/>
        <w:rPr>
          <w:rFonts w:ascii="Times New Roman" w:hAnsi="Times New Roman" w:cs="Times New Roman"/>
          <w:sz w:val="24"/>
          <w:szCs w:val="24"/>
        </w:rPr>
      </w:pPr>
      <w:r>
        <w:rPr>
          <w:rFonts w:ascii="Times New Roman" w:hAnsi="Times New Roman" w:cs="Times New Roman"/>
          <w:sz w:val="24"/>
          <w:szCs w:val="24"/>
        </w:rPr>
        <w:t>Определить на слух аккорды вне тональности.</w:t>
      </w:r>
    </w:p>
    <w:p w14:paraId="2FEBF088" w14:textId="77777777" w:rsidR="00B27942" w:rsidRDefault="00B27942" w:rsidP="00EE1ECD">
      <w:pPr>
        <w:pStyle w:val="af8"/>
        <w:numPr>
          <w:ilvl w:val="0"/>
          <w:numId w:val="24"/>
        </w:numPr>
        <w:tabs>
          <w:tab w:val="left" w:pos="1234"/>
        </w:tabs>
        <w:kinsoku w:val="0"/>
        <w:overflowPunct w:val="0"/>
        <w:ind w:left="101" w:right="104" w:firstLine="708"/>
        <w:rPr>
          <w:rFonts w:ascii="Times New Roman" w:hAnsi="Times New Roman" w:cs="Times New Roman"/>
          <w:sz w:val="24"/>
          <w:szCs w:val="24"/>
        </w:rPr>
      </w:pPr>
      <w:r>
        <w:rPr>
          <w:rFonts w:ascii="Times New Roman" w:hAnsi="Times New Roman" w:cs="Times New Roman"/>
          <w:sz w:val="24"/>
          <w:szCs w:val="24"/>
        </w:rPr>
        <w:t>Определить  на  слух  последовательность  из  8-10  интервалов  или аккордов.</w:t>
      </w:r>
    </w:p>
    <w:p w14:paraId="09775D50"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Пример устного опроса:</w:t>
      </w:r>
    </w:p>
    <w:p w14:paraId="4343799D" w14:textId="77777777" w:rsidR="00B27942" w:rsidRDefault="00B27942" w:rsidP="00EE1ECD">
      <w:pPr>
        <w:pStyle w:val="af8"/>
        <w:numPr>
          <w:ilvl w:val="0"/>
          <w:numId w:val="20"/>
        </w:numPr>
        <w:tabs>
          <w:tab w:val="left" w:pos="1140"/>
          <w:tab w:val="left" w:pos="2028"/>
          <w:tab w:val="left" w:pos="2391"/>
          <w:tab w:val="left" w:pos="3286"/>
          <w:tab w:val="left" w:pos="5244"/>
          <w:tab w:val="left" w:pos="6365"/>
          <w:tab w:val="left" w:pos="7747"/>
        </w:tabs>
        <w:kinsoku w:val="0"/>
        <w:overflowPunct w:val="0"/>
        <w:ind w:left="101" w:right="101" w:firstLine="708"/>
        <w:rPr>
          <w:rFonts w:ascii="Times New Roman" w:hAnsi="Times New Roman" w:cs="Times New Roman"/>
          <w:sz w:val="24"/>
          <w:szCs w:val="24"/>
        </w:rPr>
      </w:pPr>
      <w:r>
        <w:rPr>
          <w:rFonts w:ascii="Times New Roman" w:hAnsi="Times New Roman" w:cs="Times New Roman"/>
          <w:sz w:val="24"/>
          <w:szCs w:val="24"/>
        </w:rPr>
        <w:t>спеть</w:t>
      </w:r>
      <w:r>
        <w:rPr>
          <w:rFonts w:ascii="Times New Roman" w:hAnsi="Times New Roman" w:cs="Times New Roman"/>
          <w:sz w:val="24"/>
          <w:szCs w:val="24"/>
        </w:rPr>
        <w:tab/>
        <w:t>с</w:t>
      </w:r>
      <w:r>
        <w:rPr>
          <w:rFonts w:ascii="Times New Roman" w:hAnsi="Times New Roman" w:cs="Times New Roman"/>
          <w:sz w:val="24"/>
          <w:szCs w:val="24"/>
        </w:rPr>
        <w:tab/>
        <w:t>листа</w:t>
      </w:r>
      <w:r>
        <w:rPr>
          <w:rFonts w:ascii="Times New Roman" w:hAnsi="Times New Roman" w:cs="Times New Roman"/>
          <w:sz w:val="24"/>
          <w:szCs w:val="24"/>
        </w:rPr>
        <w:tab/>
        <w:t>одноголосный</w:t>
      </w:r>
      <w:r>
        <w:rPr>
          <w:rFonts w:ascii="Times New Roman" w:hAnsi="Times New Roman" w:cs="Times New Roman"/>
          <w:sz w:val="24"/>
          <w:szCs w:val="24"/>
        </w:rPr>
        <w:tab/>
        <w:t>пример</w:t>
      </w:r>
      <w:r>
        <w:rPr>
          <w:rFonts w:ascii="Times New Roman" w:hAnsi="Times New Roman" w:cs="Times New Roman"/>
          <w:sz w:val="24"/>
          <w:szCs w:val="24"/>
        </w:rPr>
        <w:tab/>
        <w:t>(А.Рубец.</w:t>
      </w:r>
      <w:r>
        <w:rPr>
          <w:rFonts w:ascii="Times New Roman" w:hAnsi="Times New Roman" w:cs="Times New Roman"/>
          <w:sz w:val="24"/>
          <w:szCs w:val="24"/>
        </w:rPr>
        <w:tab/>
        <w:t>Одноголосное сольфеджио: №66),</w:t>
      </w:r>
    </w:p>
    <w:p w14:paraId="0E9D54AE" w14:textId="77777777" w:rsidR="00B27942" w:rsidRPr="007935DA" w:rsidRDefault="00B27942" w:rsidP="00EE1ECD">
      <w:pPr>
        <w:pStyle w:val="af8"/>
        <w:numPr>
          <w:ilvl w:val="0"/>
          <w:numId w:val="20"/>
        </w:numPr>
        <w:tabs>
          <w:tab w:val="left" w:pos="1104"/>
          <w:tab w:val="left" w:pos="1956"/>
          <w:tab w:val="left" w:pos="2741"/>
          <w:tab w:val="left" w:pos="4337"/>
          <w:tab w:val="left" w:pos="6298"/>
          <w:tab w:val="left" w:pos="7505"/>
          <w:tab w:val="left" w:pos="7839"/>
          <w:tab w:val="left" w:pos="8686"/>
          <w:tab w:val="left" w:pos="9329"/>
        </w:tabs>
        <w:kinsoku w:val="0"/>
        <w:overflowPunct w:val="0"/>
        <w:ind w:left="101" w:right="105" w:firstLine="708"/>
        <w:rPr>
          <w:rFonts w:ascii="Times New Roman" w:hAnsi="Times New Roman" w:cs="Times New Roman"/>
          <w:sz w:val="24"/>
          <w:szCs w:val="24"/>
        </w:rPr>
      </w:pPr>
      <w:r>
        <w:rPr>
          <w:rFonts w:ascii="Times New Roman" w:hAnsi="Times New Roman" w:cs="Times New Roman"/>
          <w:sz w:val="24"/>
          <w:szCs w:val="24"/>
        </w:rPr>
        <w:t>спеть</w:t>
      </w:r>
      <w:r>
        <w:rPr>
          <w:rFonts w:ascii="Times New Roman" w:hAnsi="Times New Roman" w:cs="Times New Roman"/>
          <w:sz w:val="24"/>
          <w:szCs w:val="24"/>
        </w:rPr>
        <w:tab/>
        <w:t>один</w:t>
      </w:r>
      <w:r>
        <w:rPr>
          <w:rFonts w:ascii="Times New Roman" w:hAnsi="Times New Roman" w:cs="Times New Roman"/>
          <w:sz w:val="24"/>
          <w:szCs w:val="24"/>
        </w:rPr>
        <w:tab/>
        <w:t>из  голосов</w:t>
      </w:r>
      <w:r>
        <w:rPr>
          <w:rFonts w:ascii="Times New Roman" w:hAnsi="Times New Roman" w:cs="Times New Roman"/>
          <w:sz w:val="24"/>
          <w:szCs w:val="24"/>
        </w:rPr>
        <w:tab/>
        <w:t>двухголосного</w:t>
      </w:r>
      <w:r>
        <w:rPr>
          <w:rFonts w:ascii="Times New Roman" w:hAnsi="Times New Roman" w:cs="Times New Roman"/>
          <w:sz w:val="24"/>
          <w:szCs w:val="24"/>
        </w:rPr>
        <w:tab/>
        <w:t>примера</w:t>
      </w:r>
      <w:r>
        <w:rPr>
          <w:rFonts w:ascii="Times New Roman" w:hAnsi="Times New Roman" w:cs="Times New Roman"/>
          <w:sz w:val="24"/>
          <w:szCs w:val="24"/>
        </w:rPr>
        <w:tab/>
        <w:t>в</w:t>
      </w:r>
      <w:r>
        <w:rPr>
          <w:rFonts w:ascii="Times New Roman" w:hAnsi="Times New Roman" w:cs="Times New Roman"/>
          <w:sz w:val="24"/>
          <w:szCs w:val="24"/>
        </w:rPr>
        <w:tab/>
        <w:t>дуэте</w:t>
      </w:r>
      <w:r>
        <w:rPr>
          <w:rFonts w:ascii="Times New Roman" w:hAnsi="Times New Roman" w:cs="Times New Roman"/>
          <w:sz w:val="24"/>
          <w:szCs w:val="24"/>
        </w:rPr>
        <w:tab/>
        <w:t>или</w:t>
      </w:r>
      <w:r>
        <w:rPr>
          <w:rFonts w:ascii="Times New Roman" w:hAnsi="Times New Roman" w:cs="Times New Roman"/>
          <w:sz w:val="24"/>
          <w:szCs w:val="24"/>
        </w:rPr>
        <w:tab/>
        <w:t>с фортепиано (Б.Калмыков, Г.Фридкин. Двухголосие: №226)</w:t>
      </w:r>
    </w:p>
    <w:p w14:paraId="44C6461E" w14:textId="77777777" w:rsidR="00B27942" w:rsidRPr="00516AD5" w:rsidRDefault="00B27942" w:rsidP="00EE1ECD">
      <w:pPr>
        <w:pStyle w:val="af8"/>
        <w:numPr>
          <w:ilvl w:val="0"/>
          <w:numId w:val="20"/>
        </w:numPr>
        <w:tabs>
          <w:tab w:val="left" w:pos="975"/>
        </w:tabs>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спеть гармонический вид гаммы Ре-бемоль мажор вниз, мелодический вид гаммы соль-диез минор вверх,</w:t>
      </w:r>
    </w:p>
    <w:p w14:paraId="057CBB81" w14:textId="77777777" w:rsidR="00516AD5" w:rsidRPr="00B955A9" w:rsidRDefault="00B27942" w:rsidP="00EE1ECD">
      <w:pPr>
        <w:pStyle w:val="af8"/>
        <w:numPr>
          <w:ilvl w:val="0"/>
          <w:numId w:val="20"/>
        </w:numPr>
        <w:tabs>
          <w:tab w:val="left" w:pos="992"/>
        </w:tabs>
        <w:kinsoku w:val="0"/>
        <w:overflowPunct w:val="0"/>
        <w:ind w:left="101" w:right="103" w:firstLine="708"/>
        <w:jc w:val="both"/>
        <w:rPr>
          <w:rFonts w:ascii="Times New Roman" w:hAnsi="Times New Roman" w:cs="Times New Roman"/>
          <w:sz w:val="24"/>
          <w:szCs w:val="24"/>
        </w:rPr>
      </w:pPr>
      <w:r>
        <w:rPr>
          <w:rFonts w:ascii="Times New Roman" w:hAnsi="Times New Roman" w:cs="Times New Roman"/>
          <w:sz w:val="24"/>
          <w:szCs w:val="24"/>
        </w:rPr>
        <w:t>спеть от звука ми вверх все большие интервалы, от звука си вниз все малые интервалы,</w:t>
      </w:r>
    </w:p>
    <w:p w14:paraId="1D31E5BC" w14:textId="77777777" w:rsidR="00B27942" w:rsidRDefault="00B27942" w:rsidP="00EE1ECD">
      <w:pPr>
        <w:pStyle w:val="af8"/>
        <w:numPr>
          <w:ilvl w:val="0"/>
          <w:numId w:val="20"/>
        </w:numPr>
        <w:tabs>
          <w:tab w:val="left" w:pos="972"/>
        </w:tabs>
        <w:kinsoku w:val="0"/>
        <w:overflowPunct w:val="0"/>
        <w:ind w:left="972" w:hanging="164"/>
        <w:jc w:val="both"/>
        <w:rPr>
          <w:rFonts w:ascii="Times New Roman" w:hAnsi="Times New Roman" w:cs="Times New Roman"/>
          <w:sz w:val="24"/>
          <w:szCs w:val="24"/>
        </w:rPr>
      </w:pPr>
      <w:r>
        <w:rPr>
          <w:rFonts w:ascii="Times New Roman" w:hAnsi="Times New Roman" w:cs="Times New Roman"/>
          <w:sz w:val="24"/>
          <w:szCs w:val="24"/>
        </w:rPr>
        <w:t>определить на слух несколько интервалов вне тональности,</w:t>
      </w:r>
    </w:p>
    <w:p w14:paraId="1E4714AC" w14:textId="77777777" w:rsidR="00B27942" w:rsidRDefault="00B27942" w:rsidP="00EE1ECD">
      <w:pPr>
        <w:pStyle w:val="af8"/>
        <w:numPr>
          <w:ilvl w:val="0"/>
          <w:numId w:val="20"/>
        </w:numPr>
        <w:tabs>
          <w:tab w:val="left" w:pos="984"/>
        </w:tabs>
        <w:kinsoku w:val="0"/>
        <w:overflowPunct w:val="0"/>
        <w:ind w:left="101" w:right="122" w:firstLine="708"/>
        <w:jc w:val="both"/>
        <w:rPr>
          <w:rFonts w:ascii="Times New Roman" w:hAnsi="Times New Roman" w:cs="Times New Roman"/>
          <w:sz w:val="24"/>
          <w:szCs w:val="24"/>
        </w:rPr>
      </w:pPr>
      <w:r>
        <w:rPr>
          <w:rFonts w:ascii="Times New Roman" w:hAnsi="Times New Roman" w:cs="Times New Roman"/>
          <w:sz w:val="24"/>
          <w:szCs w:val="24"/>
        </w:rPr>
        <w:t xml:space="preserve">спеть от звука </w:t>
      </w:r>
      <w:r w:rsidR="007935DA">
        <w:rPr>
          <w:rFonts w:ascii="Times New Roman" w:hAnsi="Times New Roman" w:cs="Times New Roman"/>
          <w:sz w:val="24"/>
          <w:szCs w:val="24"/>
        </w:rPr>
        <w:t>«</w:t>
      </w:r>
      <w:r>
        <w:rPr>
          <w:rFonts w:ascii="Times New Roman" w:hAnsi="Times New Roman" w:cs="Times New Roman"/>
          <w:sz w:val="24"/>
          <w:szCs w:val="24"/>
        </w:rPr>
        <w:t>ре</w:t>
      </w:r>
      <w:r w:rsidR="007935DA">
        <w:rPr>
          <w:rFonts w:ascii="Times New Roman" w:hAnsi="Times New Roman" w:cs="Times New Roman"/>
          <w:sz w:val="24"/>
          <w:szCs w:val="24"/>
        </w:rPr>
        <w:t>»</w:t>
      </w:r>
      <w:r>
        <w:rPr>
          <w:rFonts w:ascii="Times New Roman" w:hAnsi="Times New Roman" w:cs="Times New Roman"/>
          <w:sz w:val="24"/>
          <w:szCs w:val="24"/>
        </w:rPr>
        <w:t xml:space="preserve"> мажорный и минорный</w:t>
      </w:r>
      <w:r w:rsidR="00516AD5">
        <w:rPr>
          <w:rFonts w:ascii="Times New Roman" w:hAnsi="Times New Roman" w:cs="Times New Roman"/>
          <w:sz w:val="24"/>
          <w:szCs w:val="24"/>
        </w:rPr>
        <w:t xml:space="preserve"> секстаккорды, </w:t>
      </w:r>
    </w:p>
    <w:p w14:paraId="27F0C6E1" w14:textId="77777777" w:rsidR="00B27942" w:rsidRPr="007935DA" w:rsidRDefault="00B27942" w:rsidP="00EE1ECD">
      <w:pPr>
        <w:pStyle w:val="af8"/>
        <w:numPr>
          <w:ilvl w:val="0"/>
          <w:numId w:val="20"/>
        </w:numPr>
        <w:tabs>
          <w:tab w:val="left" w:pos="972"/>
        </w:tabs>
        <w:kinsoku w:val="0"/>
        <w:overflowPunct w:val="0"/>
        <w:ind w:left="972" w:hanging="164"/>
        <w:jc w:val="both"/>
        <w:rPr>
          <w:rFonts w:ascii="Times New Roman" w:hAnsi="Times New Roman" w:cs="Times New Roman"/>
          <w:sz w:val="24"/>
          <w:szCs w:val="24"/>
        </w:rPr>
      </w:pPr>
      <w:r>
        <w:rPr>
          <w:rFonts w:ascii="Times New Roman" w:hAnsi="Times New Roman" w:cs="Times New Roman"/>
          <w:sz w:val="24"/>
          <w:szCs w:val="24"/>
        </w:rPr>
        <w:t>спеть в тональности си минор вводный септаккорд с разрешениями,</w:t>
      </w:r>
    </w:p>
    <w:p w14:paraId="5B0A68A6" w14:textId="77777777" w:rsidR="00B27942" w:rsidRDefault="007935DA" w:rsidP="00EE1ECD">
      <w:pPr>
        <w:pStyle w:val="af8"/>
        <w:numPr>
          <w:ilvl w:val="0"/>
          <w:numId w:val="20"/>
        </w:numPr>
        <w:tabs>
          <w:tab w:val="left" w:pos="1006"/>
        </w:tabs>
        <w:kinsoku w:val="0"/>
        <w:overflowPunct w:val="0"/>
        <w:ind w:left="101" w:right="121" w:hanging="197"/>
        <w:jc w:val="both"/>
        <w:rPr>
          <w:rFonts w:ascii="Times New Roman" w:hAnsi="Times New Roman" w:cs="Times New Roman"/>
          <w:sz w:val="24"/>
          <w:szCs w:val="24"/>
        </w:rPr>
      </w:pPr>
      <w:r>
        <w:rPr>
          <w:rFonts w:ascii="Times New Roman" w:hAnsi="Times New Roman" w:cs="Times New Roman"/>
          <w:sz w:val="24"/>
          <w:szCs w:val="24"/>
        </w:rPr>
        <w:t xml:space="preserve">                </w:t>
      </w:r>
      <w:r w:rsidR="00B27942">
        <w:rPr>
          <w:rFonts w:ascii="Times New Roman" w:hAnsi="Times New Roman" w:cs="Times New Roman"/>
          <w:sz w:val="24"/>
          <w:szCs w:val="24"/>
        </w:rPr>
        <w:t>определить на слух последовательность из интервалов или аккордов (см. нотные примеры №№39-42  в разделе «Методические указания»).</w:t>
      </w:r>
    </w:p>
    <w:p w14:paraId="395D8A03" w14:textId="77777777" w:rsidR="00B27942" w:rsidRDefault="00B27942" w:rsidP="00EE1ECD">
      <w:pPr>
        <w:kinsoku w:val="0"/>
        <w:overflowPunct w:val="0"/>
      </w:pPr>
    </w:p>
    <w:p w14:paraId="54846988" w14:textId="77777777" w:rsidR="00C959AA" w:rsidRDefault="00C959AA" w:rsidP="00EE1ECD">
      <w:pPr>
        <w:kinsoku w:val="0"/>
        <w:overflowPunct w:val="0"/>
      </w:pPr>
    </w:p>
    <w:p w14:paraId="76D17B71" w14:textId="77777777" w:rsidR="00C959AA" w:rsidRDefault="00C959AA" w:rsidP="00EE1ECD">
      <w:pPr>
        <w:kinsoku w:val="0"/>
        <w:overflowPunct w:val="0"/>
      </w:pPr>
    </w:p>
    <w:p w14:paraId="5D79939D" w14:textId="77777777" w:rsidR="00C959AA" w:rsidRDefault="00C959AA" w:rsidP="00EE1ECD">
      <w:pPr>
        <w:kinsoku w:val="0"/>
        <w:overflowPunct w:val="0"/>
      </w:pPr>
    </w:p>
    <w:p w14:paraId="1C20C7BA" w14:textId="77777777" w:rsidR="00B27942" w:rsidRDefault="00B27942" w:rsidP="00EE1ECD">
      <w:pPr>
        <w:pStyle w:val="af8"/>
        <w:kinsoku w:val="0"/>
        <w:overflowPunct w:val="0"/>
        <w:ind w:left="686" w:hanging="686"/>
        <w:jc w:val="center"/>
        <w:rPr>
          <w:rFonts w:ascii="Times New Roman" w:hAnsi="Times New Roman" w:cs="Times New Roman"/>
          <w:b/>
          <w:sz w:val="24"/>
          <w:szCs w:val="24"/>
        </w:rPr>
      </w:pPr>
      <w:r>
        <w:rPr>
          <w:rFonts w:ascii="Times New Roman" w:hAnsi="Times New Roman" w:cs="Times New Roman"/>
          <w:b/>
          <w:sz w:val="24"/>
          <w:szCs w:val="24"/>
        </w:rPr>
        <w:t xml:space="preserve">Примерные требования на экзамене в </w:t>
      </w:r>
      <w:r>
        <w:rPr>
          <w:rFonts w:ascii="Times New Roman" w:hAnsi="Times New Roman" w:cs="Times New Roman"/>
          <w:b/>
          <w:bCs/>
          <w:i/>
          <w:iCs/>
          <w:sz w:val="24"/>
          <w:szCs w:val="24"/>
        </w:rPr>
        <w:t xml:space="preserve">9 </w:t>
      </w:r>
      <w:r>
        <w:rPr>
          <w:rFonts w:ascii="Times New Roman" w:hAnsi="Times New Roman" w:cs="Times New Roman"/>
          <w:b/>
          <w:sz w:val="24"/>
          <w:szCs w:val="24"/>
        </w:rPr>
        <w:t>классе</w:t>
      </w:r>
    </w:p>
    <w:p w14:paraId="309AEE4F" w14:textId="77777777" w:rsidR="00B27942" w:rsidRDefault="00B27942" w:rsidP="00EE1ECD">
      <w:pPr>
        <w:pStyle w:val="af8"/>
        <w:kinsoku w:val="0"/>
        <w:overflowPunct w:val="0"/>
        <w:ind w:right="121"/>
        <w:rPr>
          <w:rFonts w:ascii="Times New Roman" w:hAnsi="Times New Roman" w:cs="Times New Roman"/>
          <w:sz w:val="24"/>
          <w:szCs w:val="24"/>
        </w:rPr>
      </w:pPr>
      <w:r>
        <w:rPr>
          <w:rFonts w:ascii="Times New Roman" w:hAnsi="Times New Roman" w:cs="Times New Roman"/>
          <w:sz w:val="24"/>
          <w:szCs w:val="24"/>
        </w:rPr>
        <w:t>Письменно:</w:t>
      </w:r>
    </w:p>
    <w:p w14:paraId="42B507F8" w14:textId="77777777" w:rsidR="00B27942" w:rsidRPr="00B955A9" w:rsidRDefault="00B27942" w:rsidP="00EE1ECD">
      <w:pPr>
        <w:pStyle w:val="af8"/>
        <w:numPr>
          <w:ilvl w:val="0"/>
          <w:numId w:val="26"/>
        </w:numPr>
        <w:tabs>
          <w:tab w:val="left" w:pos="992"/>
        </w:tabs>
        <w:kinsoku w:val="0"/>
        <w:overflowPunct w:val="0"/>
        <w:ind w:left="101" w:right="120" w:firstLine="0"/>
        <w:jc w:val="both"/>
        <w:rPr>
          <w:rFonts w:ascii="Times New Roman" w:hAnsi="Times New Roman" w:cs="Times New Roman"/>
          <w:sz w:val="10"/>
          <w:szCs w:val="10"/>
        </w:rPr>
      </w:pPr>
      <w:r w:rsidRPr="00B955A9">
        <w:rPr>
          <w:rFonts w:ascii="Times New Roman" w:hAnsi="Times New Roman" w:cs="Times New Roman"/>
          <w:sz w:val="24"/>
          <w:szCs w:val="24"/>
        </w:rPr>
        <w:t>написать диктант в объеме 8-10 тактов в пройденных тональностях и размерах</w:t>
      </w:r>
      <w:r w:rsidR="00B955A9">
        <w:rPr>
          <w:rFonts w:ascii="Times New Roman" w:hAnsi="Times New Roman" w:cs="Times New Roman"/>
          <w:sz w:val="24"/>
          <w:szCs w:val="24"/>
        </w:rPr>
        <w:t>.</w:t>
      </w:r>
    </w:p>
    <w:p w14:paraId="35FF8292" w14:textId="77777777" w:rsidR="00B27942" w:rsidRDefault="00B27942" w:rsidP="00EE1ECD">
      <w:pPr>
        <w:pStyle w:val="af8"/>
        <w:kinsoku w:val="0"/>
        <w:overflowPunct w:val="0"/>
        <w:ind w:right="121"/>
        <w:rPr>
          <w:rFonts w:ascii="Times New Roman" w:hAnsi="Times New Roman" w:cs="Times New Roman"/>
          <w:sz w:val="24"/>
          <w:szCs w:val="24"/>
        </w:rPr>
      </w:pPr>
      <w:r>
        <w:rPr>
          <w:rFonts w:ascii="Times New Roman" w:hAnsi="Times New Roman" w:cs="Times New Roman"/>
          <w:sz w:val="24"/>
          <w:szCs w:val="24"/>
        </w:rPr>
        <w:t>Пример устного опроса:</w:t>
      </w:r>
    </w:p>
    <w:p w14:paraId="2640EDD6" w14:textId="77777777" w:rsidR="00B27942" w:rsidRDefault="00B27942" w:rsidP="00EE1ECD">
      <w:pPr>
        <w:pStyle w:val="af8"/>
        <w:numPr>
          <w:ilvl w:val="1"/>
          <w:numId w:val="26"/>
        </w:numPr>
        <w:tabs>
          <w:tab w:val="left" w:pos="982"/>
        </w:tabs>
        <w:kinsoku w:val="0"/>
        <w:overflowPunct w:val="0"/>
        <w:ind w:left="101" w:right="123" w:firstLine="708"/>
        <w:jc w:val="both"/>
        <w:rPr>
          <w:rFonts w:ascii="Times New Roman" w:hAnsi="Times New Roman" w:cs="Times New Roman"/>
          <w:sz w:val="24"/>
          <w:szCs w:val="24"/>
        </w:rPr>
      </w:pPr>
      <w:r>
        <w:rPr>
          <w:rFonts w:ascii="Times New Roman" w:hAnsi="Times New Roman" w:cs="Times New Roman"/>
          <w:sz w:val="24"/>
          <w:szCs w:val="24"/>
        </w:rPr>
        <w:t>спеть с листа мелодию, соответствующую программным требованиям трудности, с дирижированием;</w:t>
      </w:r>
    </w:p>
    <w:p w14:paraId="23F0F992" w14:textId="77777777" w:rsidR="00B27942" w:rsidRPr="00516AD5" w:rsidRDefault="00B27942" w:rsidP="00EE1ECD">
      <w:pPr>
        <w:pStyle w:val="af8"/>
        <w:numPr>
          <w:ilvl w:val="1"/>
          <w:numId w:val="26"/>
        </w:numPr>
        <w:tabs>
          <w:tab w:val="left" w:pos="1008"/>
        </w:tabs>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спеть различные виды пройденных мажорных и минорных гамм от любой ступени;</w:t>
      </w:r>
    </w:p>
    <w:p w14:paraId="6EA30CCF" w14:textId="77777777" w:rsidR="00B27942" w:rsidRDefault="00B27942" w:rsidP="00EE1ECD">
      <w:pPr>
        <w:pStyle w:val="af8"/>
        <w:numPr>
          <w:ilvl w:val="1"/>
          <w:numId w:val="26"/>
        </w:numPr>
        <w:tabs>
          <w:tab w:val="left" w:pos="972"/>
        </w:tabs>
        <w:kinsoku w:val="0"/>
        <w:overflowPunct w:val="0"/>
        <w:ind w:left="972" w:hanging="164"/>
        <w:rPr>
          <w:rFonts w:ascii="Times New Roman" w:hAnsi="Times New Roman" w:cs="Times New Roman"/>
          <w:sz w:val="24"/>
          <w:szCs w:val="24"/>
        </w:rPr>
      </w:pPr>
      <w:r>
        <w:rPr>
          <w:rFonts w:ascii="Times New Roman" w:hAnsi="Times New Roman" w:cs="Times New Roman"/>
          <w:sz w:val="24"/>
          <w:szCs w:val="24"/>
        </w:rPr>
        <w:t>спеть от звука вверх или вниз пройденные интервалы;</w:t>
      </w:r>
    </w:p>
    <w:p w14:paraId="002F58F0" w14:textId="77777777" w:rsidR="00B27942" w:rsidRPr="00516AD5" w:rsidRDefault="00B27942" w:rsidP="00EE1ECD">
      <w:pPr>
        <w:pStyle w:val="af8"/>
        <w:numPr>
          <w:ilvl w:val="1"/>
          <w:numId w:val="26"/>
        </w:numPr>
        <w:tabs>
          <w:tab w:val="left" w:pos="1155"/>
        </w:tabs>
        <w:kinsoku w:val="0"/>
        <w:overflowPunct w:val="0"/>
        <w:ind w:left="101" w:right="123" w:firstLine="708"/>
        <w:jc w:val="both"/>
        <w:rPr>
          <w:rFonts w:ascii="Times New Roman" w:hAnsi="Times New Roman" w:cs="Times New Roman"/>
          <w:sz w:val="24"/>
          <w:szCs w:val="24"/>
        </w:rPr>
      </w:pPr>
      <w:r>
        <w:rPr>
          <w:rFonts w:ascii="Times New Roman" w:hAnsi="Times New Roman" w:cs="Times New Roman"/>
          <w:sz w:val="24"/>
          <w:szCs w:val="24"/>
        </w:rPr>
        <w:t>спеть в тональности трит</w:t>
      </w:r>
      <w:r w:rsidR="00516AD5">
        <w:rPr>
          <w:rFonts w:ascii="Times New Roman" w:hAnsi="Times New Roman" w:cs="Times New Roman"/>
          <w:sz w:val="24"/>
          <w:szCs w:val="24"/>
        </w:rPr>
        <w:t xml:space="preserve">оны и  характерные </w:t>
      </w:r>
      <w:r>
        <w:rPr>
          <w:rFonts w:ascii="Times New Roman" w:hAnsi="Times New Roman" w:cs="Times New Roman"/>
          <w:sz w:val="24"/>
          <w:szCs w:val="24"/>
        </w:rPr>
        <w:t xml:space="preserve"> интервалы с разрешением;</w:t>
      </w:r>
    </w:p>
    <w:p w14:paraId="3373ACDB" w14:textId="77777777" w:rsidR="00B27942" w:rsidRDefault="00B27942" w:rsidP="00EE1ECD">
      <w:pPr>
        <w:pStyle w:val="af8"/>
        <w:numPr>
          <w:ilvl w:val="1"/>
          <w:numId w:val="26"/>
        </w:numPr>
        <w:tabs>
          <w:tab w:val="left" w:pos="972"/>
        </w:tabs>
        <w:kinsoku w:val="0"/>
        <w:overflowPunct w:val="0"/>
        <w:ind w:left="972" w:hanging="164"/>
        <w:jc w:val="both"/>
        <w:rPr>
          <w:rFonts w:ascii="Times New Roman" w:hAnsi="Times New Roman" w:cs="Times New Roman"/>
          <w:sz w:val="24"/>
          <w:szCs w:val="24"/>
        </w:rPr>
      </w:pPr>
      <w:r>
        <w:rPr>
          <w:rFonts w:ascii="Times New Roman" w:hAnsi="Times New Roman" w:cs="Times New Roman"/>
          <w:sz w:val="24"/>
          <w:szCs w:val="24"/>
        </w:rPr>
        <w:t>определить на слух несколько интервалов вне тональности;</w:t>
      </w:r>
    </w:p>
    <w:p w14:paraId="77BB13D7" w14:textId="77777777" w:rsidR="00B27942" w:rsidRDefault="00B27942" w:rsidP="00EE1ECD">
      <w:pPr>
        <w:pStyle w:val="af8"/>
        <w:numPr>
          <w:ilvl w:val="1"/>
          <w:numId w:val="26"/>
        </w:numPr>
        <w:tabs>
          <w:tab w:val="left" w:pos="972"/>
        </w:tabs>
        <w:kinsoku w:val="0"/>
        <w:overflowPunct w:val="0"/>
        <w:ind w:left="972" w:hanging="164"/>
        <w:jc w:val="both"/>
        <w:rPr>
          <w:rFonts w:ascii="Times New Roman" w:hAnsi="Times New Roman" w:cs="Times New Roman"/>
          <w:sz w:val="24"/>
          <w:szCs w:val="24"/>
        </w:rPr>
      </w:pPr>
      <w:r>
        <w:rPr>
          <w:rFonts w:ascii="Times New Roman" w:hAnsi="Times New Roman" w:cs="Times New Roman"/>
          <w:sz w:val="24"/>
          <w:szCs w:val="24"/>
        </w:rPr>
        <w:t>спеть от звука вверх или вниз пройденные аккорды;</w:t>
      </w:r>
    </w:p>
    <w:p w14:paraId="5EF515DE" w14:textId="77777777" w:rsidR="00B27942" w:rsidRPr="007935DA" w:rsidRDefault="00B27942" w:rsidP="00EE1ECD">
      <w:pPr>
        <w:pStyle w:val="af8"/>
        <w:numPr>
          <w:ilvl w:val="1"/>
          <w:numId w:val="26"/>
        </w:numPr>
        <w:tabs>
          <w:tab w:val="left" w:pos="972"/>
        </w:tabs>
        <w:kinsoku w:val="0"/>
        <w:overflowPunct w:val="0"/>
        <w:ind w:left="972" w:hanging="164"/>
        <w:jc w:val="both"/>
        <w:rPr>
          <w:rFonts w:ascii="Times New Roman" w:hAnsi="Times New Roman" w:cs="Times New Roman"/>
          <w:sz w:val="24"/>
          <w:szCs w:val="24"/>
        </w:rPr>
      </w:pPr>
      <w:r>
        <w:rPr>
          <w:rFonts w:ascii="Times New Roman" w:hAnsi="Times New Roman" w:cs="Times New Roman"/>
          <w:sz w:val="24"/>
          <w:szCs w:val="24"/>
        </w:rPr>
        <w:t>спеть в тональности пройденные аккорды;</w:t>
      </w:r>
    </w:p>
    <w:p w14:paraId="7B54BBBD" w14:textId="77777777" w:rsidR="00B27942" w:rsidRDefault="00B27942" w:rsidP="00EE1ECD">
      <w:pPr>
        <w:pStyle w:val="af8"/>
        <w:numPr>
          <w:ilvl w:val="1"/>
          <w:numId w:val="26"/>
        </w:numPr>
        <w:tabs>
          <w:tab w:val="left" w:pos="972"/>
        </w:tabs>
        <w:kinsoku w:val="0"/>
        <w:overflowPunct w:val="0"/>
        <w:ind w:left="972" w:hanging="164"/>
        <w:jc w:val="both"/>
        <w:rPr>
          <w:rFonts w:ascii="Times New Roman" w:hAnsi="Times New Roman" w:cs="Times New Roman"/>
          <w:sz w:val="24"/>
          <w:szCs w:val="24"/>
        </w:rPr>
      </w:pPr>
      <w:r>
        <w:rPr>
          <w:rFonts w:ascii="Times New Roman" w:hAnsi="Times New Roman" w:cs="Times New Roman"/>
          <w:sz w:val="24"/>
          <w:szCs w:val="24"/>
        </w:rPr>
        <w:t>разрешить данный септаккорд в возможные тональности;</w:t>
      </w:r>
    </w:p>
    <w:p w14:paraId="7CB3368B" w14:textId="77777777" w:rsidR="00B27942" w:rsidRDefault="00B27942" w:rsidP="00EE1ECD">
      <w:pPr>
        <w:pStyle w:val="af8"/>
        <w:numPr>
          <w:ilvl w:val="1"/>
          <w:numId w:val="26"/>
        </w:numPr>
        <w:tabs>
          <w:tab w:val="left" w:pos="972"/>
        </w:tabs>
        <w:kinsoku w:val="0"/>
        <w:overflowPunct w:val="0"/>
        <w:ind w:left="972" w:hanging="164"/>
        <w:jc w:val="both"/>
        <w:rPr>
          <w:rFonts w:ascii="Times New Roman" w:hAnsi="Times New Roman" w:cs="Times New Roman"/>
          <w:sz w:val="24"/>
          <w:szCs w:val="24"/>
        </w:rPr>
      </w:pPr>
      <w:r>
        <w:rPr>
          <w:rFonts w:ascii="Times New Roman" w:hAnsi="Times New Roman" w:cs="Times New Roman"/>
          <w:sz w:val="24"/>
          <w:szCs w:val="24"/>
        </w:rPr>
        <w:t>определить на слух аккорды вне тональности;</w:t>
      </w:r>
    </w:p>
    <w:p w14:paraId="0240807D" w14:textId="77777777" w:rsidR="00B27942" w:rsidRDefault="00B27942" w:rsidP="00EE1ECD">
      <w:pPr>
        <w:pStyle w:val="af8"/>
        <w:numPr>
          <w:ilvl w:val="1"/>
          <w:numId w:val="26"/>
        </w:numPr>
        <w:tabs>
          <w:tab w:val="left" w:pos="1078"/>
        </w:tabs>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определить  на  слух  последовательность  из  8-10  интервалов  или аккордов.</w:t>
      </w:r>
    </w:p>
    <w:p w14:paraId="7F8DF6F9" w14:textId="77777777" w:rsidR="00B27942" w:rsidRPr="00C959AA" w:rsidRDefault="00B27942" w:rsidP="00EE1ECD">
      <w:pPr>
        <w:pStyle w:val="af8"/>
        <w:kinsoku w:val="0"/>
        <w:overflowPunct w:val="0"/>
        <w:ind w:left="101" w:firstLine="708"/>
        <w:jc w:val="both"/>
        <w:rPr>
          <w:rFonts w:ascii="Times New Roman" w:hAnsi="Times New Roman" w:cs="Times New Roman"/>
          <w:sz w:val="24"/>
          <w:szCs w:val="24"/>
        </w:rPr>
      </w:pPr>
      <w:r>
        <w:rPr>
          <w:rFonts w:ascii="Times New Roman" w:hAnsi="Times New Roman" w:cs="Times New Roman"/>
          <w:sz w:val="24"/>
          <w:szCs w:val="24"/>
        </w:rPr>
        <w:t>Данные  задания  могут  быть  вариативны  и  изменяться  в  сторону упрощения заданий.</w:t>
      </w:r>
    </w:p>
    <w:p w14:paraId="0448BE2D" w14:textId="77777777" w:rsidR="007935DA" w:rsidRDefault="007935DA" w:rsidP="00EE1ECD">
      <w:pPr>
        <w:kinsoku w:val="0"/>
        <w:overflowPunct w:val="0"/>
      </w:pPr>
    </w:p>
    <w:p w14:paraId="75B4775F" w14:textId="77777777" w:rsidR="00B955A9" w:rsidRDefault="00B955A9" w:rsidP="00EE1ECD">
      <w:pPr>
        <w:kinsoku w:val="0"/>
        <w:overflowPunct w:val="0"/>
      </w:pPr>
    </w:p>
    <w:p w14:paraId="27546C1A" w14:textId="77777777" w:rsidR="00B955A9" w:rsidRDefault="00B955A9" w:rsidP="00EE1ECD">
      <w:pPr>
        <w:kinsoku w:val="0"/>
        <w:overflowPunct w:val="0"/>
      </w:pPr>
    </w:p>
    <w:p w14:paraId="6CC3ED32" w14:textId="77777777" w:rsidR="00B27942" w:rsidRDefault="00B27942" w:rsidP="00EE1ECD">
      <w:pPr>
        <w:pStyle w:val="af8"/>
        <w:numPr>
          <w:ilvl w:val="0"/>
          <w:numId w:val="6"/>
        </w:numPr>
        <w:tabs>
          <w:tab w:val="left" w:pos="426"/>
          <w:tab w:val="left" w:pos="2604"/>
        </w:tabs>
        <w:kinsoku w:val="0"/>
        <w:overflowPunct w:val="0"/>
        <w:ind w:left="2604" w:hanging="2604"/>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 учебного процесса</w:t>
      </w:r>
    </w:p>
    <w:p w14:paraId="336F8981" w14:textId="77777777" w:rsidR="00B27942" w:rsidRDefault="00B27942" w:rsidP="00EE1ECD">
      <w:pPr>
        <w:kinsoku w:val="0"/>
        <w:overflowPunct w:val="0"/>
      </w:pPr>
    </w:p>
    <w:p w14:paraId="58FAFAE5"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 xml:space="preserve">В этом разделе содержатся методические рекомендации для преподавателей. </w:t>
      </w:r>
    </w:p>
    <w:p w14:paraId="2F7805A6" w14:textId="77777777" w:rsidR="00C959AA" w:rsidRDefault="00C959AA" w:rsidP="00EE1ECD">
      <w:pPr>
        <w:pStyle w:val="af8"/>
        <w:kinsoku w:val="0"/>
        <w:overflowPunct w:val="0"/>
        <w:ind w:left="101" w:right="100" w:firstLine="708"/>
        <w:jc w:val="both"/>
        <w:rPr>
          <w:rFonts w:ascii="Times New Roman" w:hAnsi="Times New Roman" w:cs="Times New Roman"/>
          <w:sz w:val="24"/>
          <w:szCs w:val="24"/>
        </w:rPr>
      </w:pPr>
    </w:p>
    <w:p w14:paraId="2A7D7EB5" w14:textId="77777777" w:rsidR="00C959AA" w:rsidRDefault="00C959AA" w:rsidP="00EE1ECD">
      <w:pPr>
        <w:pStyle w:val="af8"/>
        <w:kinsoku w:val="0"/>
        <w:overflowPunct w:val="0"/>
        <w:ind w:left="101" w:right="100" w:firstLine="708"/>
        <w:jc w:val="both"/>
        <w:rPr>
          <w:rFonts w:ascii="Times New Roman" w:hAnsi="Times New Roman" w:cs="Times New Roman"/>
          <w:sz w:val="24"/>
          <w:szCs w:val="24"/>
        </w:rPr>
      </w:pPr>
    </w:p>
    <w:p w14:paraId="2B72B195" w14:textId="77777777" w:rsidR="00C959AA" w:rsidRDefault="00C959AA" w:rsidP="00EE1ECD">
      <w:pPr>
        <w:pStyle w:val="af8"/>
        <w:kinsoku w:val="0"/>
        <w:overflowPunct w:val="0"/>
        <w:ind w:left="101" w:right="100" w:firstLine="708"/>
        <w:jc w:val="both"/>
        <w:rPr>
          <w:rFonts w:ascii="Times New Roman" w:hAnsi="Times New Roman" w:cs="Times New Roman"/>
          <w:sz w:val="24"/>
          <w:szCs w:val="24"/>
        </w:rPr>
      </w:pPr>
    </w:p>
    <w:p w14:paraId="6A137413" w14:textId="77777777" w:rsidR="00B955A9" w:rsidRDefault="00B955A9" w:rsidP="00EE1ECD">
      <w:pPr>
        <w:pStyle w:val="af8"/>
        <w:kinsoku w:val="0"/>
        <w:overflowPunct w:val="0"/>
        <w:ind w:left="101" w:right="100" w:firstLine="708"/>
        <w:jc w:val="both"/>
        <w:rPr>
          <w:rFonts w:ascii="Times New Roman" w:hAnsi="Times New Roman" w:cs="Times New Roman"/>
          <w:sz w:val="24"/>
          <w:szCs w:val="24"/>
        </w:rPr>
      </w:pPr>
    </w:p>
    <w:p w14:paraId="0758D9AB" w14:textId="77777777" w:rsidR="00B955A9" w:rsidRDefault="00B955A9" w:rsidP="00EE1ECD">
      <w:pPr>
        <w:pStyle w:val="af8"/>
        <w:kinsoku w:val="0"/>
        <w:overflowPunct w:val="0"/>
        <w:ind w:left="101" w:right="100" w:firstLine="708"/>
        <w:jc w:val="both"/>
        <w:rPr>
          <w:rFonts w:ascii="Times New Roman" w:hAnsi="Times New Roman" w:cs="Times New Roman"/>
          <w:sz w:val="24"/>
          <w:szCs w:val="24"/>
        </w:rPr>
      </w:pPr>
    </w:p>
    <w:p w14:paraId="76A323A6" w14:textId="77777777" w:rsidR="00B955A9" w:rsidRDefault="00B955A9" w:rsidP="00EE1ECD">
      <w:pPr>
        <w:pStyle w:val="af8"/>
        <w:kinsoku w:val="0"/>
        <w:overflowPunct w:val="0"/>
        <w:ind w:left="101" w:right="100" w:firstLine="708"/>
        <w:jc w:val="both"/>
        <w:rPr>
          <w:rFonts w:ascii="Times New Roman" w:hAnsi="Times New Roman" w:cs="Times New Roman"/>
          <w:sz w:val="24"/>
          <w:szCs w:val="24"/>
        </w:rPr>
      </w:pPr>
    </w:p>
    <w:p w14:paraId="6B9B8FC9" w14:textId="77777777" w:rsidR="00B955A9" w:rsidRDefault="00B955A9" w:rsidP="00EE1ECD">
      <w:pPr>
        <w:pStyle w:val="af8"/>
        <w:kinsoku w:val="0"/>
        <w:overflowPunct w:val="0"/>
        <w:ind w:left="101" w:right="100" w:firstLine="708"/>
        <w:jc w:val="both"/>
        <w:rPr>
          <w:rFonts w:ascii="Times New Roman" w:hAnsi="Times New Roman" w:cs="Times New Roman"/>
          <w:sz w:val="24"/>
          <w:szCs w:val="24"/>
        </w:rPr>
      </w:pPr>
    </w:p>
    <w:p w14:paraId="49E81538" w14:textId="77777777" w:rsidR="00B955A9" w:rsidRDefault="00B955A9" w:rsidP="00EE1ECD">
      <w:pPr>
        <w:pStyle w:val="af8"/>
        <w:kinsoku w:val="0"/>
        <w:overflowPunct w:val="0"/>
        <w:ind w:left="101" w:right="100" w:firstLine="708"/>
        <w:jc w:val="both"/>
        <w:rPr>
          <w:rFonts w:ascii="Times New Roman" w:hAnsi="Times New Roman" w:cs="Times New Roman"/>
          <w:sz w:val="24"/>
          <w:szCs w:val="24"/>
        </w:rPr>
      </w:pPr>
    </w:p>
    <w:p w14:paraId="6782E147" w14:textId="77777777" w:rsidR="00B955A9" w:rsidRDefault="00B955A9" w:rsidP="00EE1ECD">
      <w:pPr>
        <w:pStyle w:val="af8"/>
        <w:kinsoku w:val="0"/>
        <w:overflowPunct w:val="0"/>
        <w:ind w:left="101" w:right="100" w:firstLine="708"/>
        <w:jc w:val="both"/>
        <w:rPr>
          <w:rFonts w:ascii="Times New Roman" w:hAnsi="Times New Roman" w:cs="Times New Roman"/>
          <w:sz w:val="24"/>
          <w:szCs w:val="24"/>
        </w:rPr>
      </w:pPr>
    </w:p>
    <w:p w14:paraId="23095C21" w14:textId="77777777" w:rsidR="00B955A9" w:rsidRDefault="00B955A9" w:rsidP="00EE1ECD">
      <w:pPr>
        <w:pStyle w:val="af8"/>
        <w:kinsoku w:val="0"/>
        <w:overflowPunct w:val="0"/>
        <w:ind w:left="101" w:right="100" w:firstLine="708"/>
        <w:jc w:val="both"/>
        <w:rPr>
          <w:rFonts w:ascii="Times New Roman" w:hAnsi="Times New Roman" w:cs="Times New Roman"/>
          <w:sz w:val="24"/>
          <w:szCs w:val="24"/>
        </w:rPr>
      </w:pPr>
    </w:p>
    <w:p w14:paraId="392010B7" w14:textId="77777777" w:rsidR="00C959AA" w:rsidRDefault="00C959AA" w:rsidP="00EE1ECD">
      <w:pPr>
        <w:pStyle w:val="af8"/>
        <w:kinsoku w:val="0"/>
        <w:overflowPunct w:val="0"/>
        <w:ind w:left="101" w:right="100" w:firstLine="708"/>
        <w:jc w:val="both"/>
        <w:rPr>
          <w:rFonts w:ascii="Times New Roman" w:hAnsi="Times New Roman" w:cs="Times New Roman"/>
          <w:sz w:val="24"/>
          <w:szCs w:val="24"/>
        </w:rPr>
      </w:pPr>
    </w:p>
    <w:p w14:paraId="1E2E1533" w14:textId="77777777" w:rsidR="00B27942" w:rsidRDefault="00B27942" w:rsidP="00EE1ECD">
      <w:pPr>
        <w:pStyle w:val="af8"/>
        <w:kinsoku w:val="0"/>
        <w:overflowPunct w:val="0"/>
        <w:ind w:left="101" w:right="100" w:firstLine="708"/>
        <w:jc w:val="both"/>
        <w:rPr>
          <w:rFonts w:ascii="Times New Roman" w:hAnsi="Times New Roman" w:cs="Times New Roman"/>
          <w:sz w:val="10"/>
          <w:szCs w:val="10"/>
        </w:rPr>
      </w:pPr>
    </w:p>
    <w:p w14:paraId="68EFFB66" w14:textId="77777777" w:rsidR="00B27942" w:rsidRDefault="00B27942" w:rsidP="00EE1ECD">
      <w:pPr>
        <w:pStyle w:val="af8"/>
        <w:numPr>
          <w:ilvl w:val="0"/>
          <w:numId w:val="28"/>
        </w:numPr>
        <w:tabs>
          <w:tab w:val="left" w:pos="284"/>
          <w:tab w:val="left" w:pos="9214"/>
        </w:tabs>
        <w:kinsoku w:val="0"/>
        <w:overflowPunct w:val="0"/>
        <w:ind w:right="62" w:firstLine="0"/>
        <w:jc w:val="both"/>
        <w:rPr>
          <w:rFonts w:ascii="Times New Roman" w:hAnsi="Times New Roman" w:cs="Times New Roman"/>
          <w:sz w:val="24"/>
          <w:szCs w:val="24"/>
        </w:rPr>
      </w:pPr>
      <w:r>
        <w:rPr>
          <w:rFonts w:ascii="Times New Roman" w:hAnsi="Times New Roman" w:cs="Times New Roman"/>
          <w:b/>
          <w:sz w:val="24"/>
          <w:szCs w:val="24"/>
        </w:rPr>
        <w:t>Методические рекомендации педагогическим работникам по основным формам работы</w:t>
      </w:r>
      <w:r>
        <w:rPr>
          <w:rFonts w:ascii="Times New Roman" w:hAnsi="Times New Roman" w:cs="Times New Roman"/>
          <w:sz w:val="24"/>
          <w:szCs w:val="24"/>
        </w:rPr>
        <w:t xml:space="preserve"> </w:t>
      </w:r>
    </w:p>
    <w:p w14:paraId="598C68E5" w14:textId="77777777" w:rsidR="00B27942" w:rsidRDefault="00B27942" w:rsidP="00EE1ECD">
      <w:pPr>
        <w:pStyle w:val="af8"/>
        <w:tabs>
          <w:tab w:val="left" w:pos="284"/>
          <w:tab w:val="left" w:pos="9214"/>
        </w:tabs>
        <w:kinsoku w:val="0"/>
        <w:overflowPunct w:val="0"/>
        <w:ind w:left="0" w:right="62"/>
        <w:jc w:val="both"/>
        <w:rPr>
          <w:rFonts w:ascii="Times New Roman" w:hAnsi="Times New Roman" w:cs="Times New Roman"/>
          <w:sz w:val="24"/>
          <w:szCs w:val="24"/>
        </w:rPr>
      </w:pPr>
    </w:p>
    <w:p w14:paraId="7AA10828" w14:textId="77777777" w:rsidR="00B27942" w:rsidRDefault="00B27942" w:rsidP="00EE1ECD">
      <w:pPr>
        <w:pStyle w:val="af8"/>
        <w:tabs>
          <w:tab w:val="left" w:pos="284"/>
          <w:tab w:val="left" w:pos="9214"/>
        </w:tabs>
        <w:kinsoku w:val="0"/>
        <w:overflowPunct w:val="0"/>
        <w:ind w:left="0" w:right="62"/>
        <w:jc w:val="center"/>
        <w:rPr>
          <w:rFonts w:ascii="Times New Roman" w:hAnsi="Times New Roman" w:cs="Times New Roman"/>
          <w:sz w:val="24"/>
          <w:szCs w:val="24"/>
        </w:rPr>
      </w:pPr>
      <w:r>
        <w:rPr>
          <w:rFonts w:ascii="Times New Roman" w:hAnsi="Times New Roman" w:cs="Times New Roman"/>
          <w:sz w:val="24"/>
          <w:szCs w:val="24"/>
        </w:rPr>
        <w:t xml:space="preserve">Нормативный срок обучения </w:t>
      </w:r>
      <w:r>
        <w:rPr>
          <w:rFonts w:ascii="Times New Roman" w:hAnsi="Times New Roman" w:cs="Times New Roman"/>
          <w:b/>
          <w:bCs/>
          <w:i/>
          <w:iCs/>
          <w:sz w:val="24"/>
          <w:szCs w:val="24"/>
        </w:rPr>
        <w:t xml:space="preserve">8 </w:t>
      </w:r>
      <w:r>
        <w:rPr>
          <w:rFonts w:ascii="Times New Roman" w:hAnsi="Times New Roman" w:cs="Times New Roman"/>
          <w:sz w:val="24"/>
          <w:szCs w:val="24"/>
        </w:rPr>
        <w:t>лет</w:t>
      </w:r>
    </w:p>
    <w:p w14:paraId="0EC2E71D" w14:textId="77777777" w:rsidR="00B27942" w:rsidRDefault="00B27942" w:rsidP="00EE1ECD">
      <w:pPr>
        <w:pStyle w:val="af8"/>
        <w:numPr>
          <w:ilvl w:val="0"/>
          <w:numId w:val="30"/>
        </w:numPr>
        <w:tabs>
          <w:tab w:val="left" w:pos="426"/>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z w:val="24"/>
          <w:szCs w:val="24"/>
        </w:rPr>
        <w:t>класс</w:t>
      </w:r>
    </w:p>
    <w:p w14:paraId="6628EB52" w14:textId="77777777" w:rsidR="00B27942" w:rsidRDefault="00B27942" w:rsidP="00EE1ECD">
      <w:pPr>
        <w:kinsoku w:val="0"/>
        <w:overflowPunct w:val="0"/>
        <w:rPr>
          <w:sz w:val="10"/>
          <w:szCs w:val="10"/>
        </w:rPr>
      </w:pPr>
    </w:p>
    <w:p w14:paraId="4AD893F0"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14:paraId="71B02E48" w14:textId="77777777" w:rsidR="00B27942" w:rsidRDefault="00B27942" w:rsidP="00EE1ECD">
      <w:pPr>
        <w:pStyle w:val="af8"/>
        <w:tabs>
          <w:tab w:val="left" w:pos="2360"/>
          <w:tab w:val="left" w:pos="4275"/>
          <w:tab w:val="left" w:pos="5611"/>
          <w:tab w:val="left" w:pos="6728"/>
          <w:tab w:val="left" w:pos="8559"/>
          <w:tab w:val="left" w:pos="9183"/>
        </w:tabs>
        <w:kinsoku w:val="0"/>
        <w:overflowPunct w:val="0"/>
        <w:ind w:left="101" w:right="101" w:firstLine="708"/>
        <w:rPr>
          <w:rFonts w:ascii="Times New Roman" w:hAnsi="Times New Roman" w:cs="Times New Roman"/>
          <w:sz w:val="24"/>
          <w:szCs w:val="24"/>
        </w:rPr>
      </w:pPr>
      <w:r>
        <w:rPr>
          <w:rFonts w:ascii="Times New Roman" w:hAnsi="Times New Roman" w:cs="Times New Roman"/>
          <w:sz w:val="24"/>
          <w:szCs w:val="24"/>
        </w:rPr>
        <w:t>Выработка</w:t>
      </w:r>
      <w:r>
        <w:rPr>
          <w:rFonts w:ascii="Times New Roman" w:hAnsi="Times New Roman" w:cs="Times New Roman"/>
          <w:sz w:val="24"/>
          <w:szCs w:val="24"/>
        </w:rPr>
        <w:tab/>
        <w:t>равномерного</w:t>
      </w:r>
      <w:r>
        <w:rPr>
          <w:rFonts w:ascii="Times New Roman" w:hAnsi="Times New Roman" w:cs="Times New Roman"/>
          <w:sz w:val="24"/>
          <w:szCs w:val="24"/>
        </w:rPr>
        <w:tab/>
        <w:t>дыхания,</w:t>
      </w:r>
      <w:r>
        <w:rPr>
          <w:rFonts w:ascii="Times New Roman" w:hAnsi="Times New Roman" w:cs="Times New Roman"/>
          <w:sz w:val="24"/>
          <w:szCs w:val="24"/>
        </w:rPr>
        <w:tab/>
        <w:t>умения</w:t>
      </w:r>
      <w:r>
        <w:rPr>
          <w:rFonts w:ascii="Times New Roman" w:hAnsi="Times New Roman" w:cs="Times New Roman"/>
          <w:sz w:val="24"/>
          <w:szCs w:val="24"/>
        </w:rPr>
        <w:tab/>
        <w:t>распределять</w:t>
      </w:r>
      <w:r>
        <w:rPr>
          <w:rFonts w:ascii="Times New Roman" w:hAnsi="Times New Roman" w:cs="Times New Roman"/>
          <w:sz w:val="24"/>
          <w:szCs w:val="24"/>
        </w:rPr>
        <w:tab/>
        <w:t>его</w:t>
      </w:r>
      <w:r>
        <w:rPr>
          <w:rFonts w:ascii="Times New Roman" w:hAnsi="Times New Roman" w:cs="Times New Roman"/>
          <w:sz w:val="24"/>
          <w:szCs w:val="24"/>
        </w:rPr>
        <w:tab/>
        <w:t>на музыкальную фразу.</w:t>
      </w:r>
    </w:p>
    <w:p w14:paraId="0EEC8708"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Слуховое осознание чистой интонации.</w:t>
      </w:r>
    </w:p>
    <w:p w14:paraId="2304EF96"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14:paraId="0F681161"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Пение мажорных гамм вверх и вниз, отдельных тетрахордов.</w:t>
      </w:r>
    </w:p>
    <w:p w14:paraId="266F7F72" w14:textId="77777777" w:rsidR="000C3EFA" w:rsidRDefault="00B27942" w:rsidP="00EE1ECD">
      <w:pPr>
        <w:pStyle w:val="af8"/>
        <w:kinsoku w:val="0"/>
        <w:overflowPunct w:val="0"/>
        <w:ind w:left="101" w:right="100" w:firstLine="708"/>
        <w:rPr>
          <w:rFonts w:ascii="Times New Roman" w:hAnsi="Times New Roman" w:cs="Times New Roman"/>
          <w:sz w:val="24"/>
          <w:szCs w:val="24"/>
        </w:rPr>
      </w:pPr>
      <w:r>
        <w:rPr>
          <w:rFonts w:ascii="Times New Roman" w:hAnsi="Times New Roman" w:cs="Times New Roman"/>
          <w:sz w:val="24"/>
          <w:szCs w:val="24"/>
        </w:rPr>
        <w:t>Пение устойчивых ступеней, неустойчивых ступеней с разрешениями, опевания устойчивых ступеней.</w:t>
      </w:r>
    </w:p>
    <w:p w14:paraId="1E78FDA6" w14:textId="77777777" w:rsidR="00B27942" w:rsidRDefault="00B27942" w:rsidP="00EE1ECD">
      <w:pPr>
        <w:pStyle w:val="af8"/>
        <w:kinsoku w:val="0"/>
        <w:overflowPunct w:val="0"/>
        <w:ind w:left="101" w:right="100" w:firstLine="708"/>
        <w:rPr>
          <w:rFonts w:ascii="Times New Roman" w:hAnsi="Times New Roman" w:cs="Times New Roman"/>
          <w:sz w:val="10"/>
          <w:szCs w:val="10"/>
        </w:rPr>
      </w:pPr>
    </w:p>
    <w:p w14:paraId="22A79CDA" w14:textId="77777777" w:rsidR="00B27942" w:rsidRDefault="00B27942" w:rsidP="00EE1ECD">
      <w:pPr>
        <w:pStyle w:val="af8"/>
        <w:kinsoku w:val="0"/>
        <w:overflowPunct w:val="0"/>
        <w:jc w:val="center"/>
        <w:rPr>
          <w:rFonts w:ascii="Times New Roman" w:hAnsi="Times New Roman" w:cs="Times New Roman"/>
          <w:b/>
          <w:sz w:val="24"/>
          <w:szCs w:val="24"/>
        </w:rPr>
      </w:pPr>
      <w:r>
        <w:rPr>
          <w:rFonts w:ascii="Times New Roman" w:hAnsi="Times New Roman" w:cs="Times New Roman"/>
          <w:b/>
          <w:sz w:val="24"/>
          <w:szCs w:val="24"/>
        </w:rPr>
        <w:t>Сольфеджирование</w:t>
      </w:r>
      <w:r>
        <w:rPr>
          <w:rFonts w:ascii="Times New Roman" w:hAnsi="Times New Roman" w:cs="Times New Roman"/>
          <w:b/>
          <w:bCs/>
          <w:sz w:val="24"/>
          <w:szCs w:val="24"/>
        </w:rPr>
        <w:t xml:space="preserve">, </w:t>
      </w:r>
      <w:r>
        <w:rPr>
          <w:rFonts w:ascii="Times New Roman" w:hAnsi="Times New Roman" w:cs="Times New Roman"/>
          <w:b/>
          <w:sz w:val="24"/>
          <w:szCs w:val="24"/>
        </w:rPr>
        <w:t>пение с листа</w:t>
      </w:r>
    </w:p>
    <w:p w14:paraId="13391EFB" w14:textId="77777777" w:rsidR="00B27942" w:rsidRDefault="00B27942" w:rsidP="00EE1ECD">
      <w:pPr>
        <w:pStyle w:val="af8"/>
        <w:kinsoku w:val="0"/>
        <w:overflowPunct w:val="0"/>
        <w:ind w:right="102"/>
        <w:rPr>
          <w:rFonts w:ascii="Times New Roman" w:hAnsi="Times New Roman" w:cs="Times New Roman"/>
          <w:sz w:val="24"/>
          <w:szCs w:val="24"/>
        </w:rPr>
      </w:pPr>
      <w:r>
        <w:rPr>
          <w:rFonts w:ascii="Times New Roman" w:hAnsi="Times New Roman" w:cs="Times New Roman"/>
          <w:sz w:val="24"/>
          <w:szCs w:val="24"/>
        </w:rPr>
        <w:t>Пение выученных песен от разных звуков, в пройденных тональностях. Пение по нотам простых мелодий с дирижированием.</w:t>
      </w:r>
    </w:p>
    <w:p w14:paraId="1166371D" w14:textId="77777777" w:rsidR="000C3EFA" w:rsidRDefault="000C3EFA" w:rsidP="00EE1ECD">
      <w:pPr>
        <w:pStyle w:val="af8"/>
        <w:kinsoku w:val="0"/>
        <w:overflowPunct w:val="0"/>
        <w:ind w:right="102"/>
        <w:rPr>
          <w:rFonts w:ascii="Times New Roman" w:hAnsi="Times New Roman" w:cs="Times New Roman"/>
          <w:sz w:val="24"/>
          <w:szCs w:val="24"/>
        </w:rPr>
      </w:pPr>
    </w:p>
    <w:p w14:paraId="195D024B" w14:textId="77777777" w:rsidR="00B27942" w:rsidRDefault="00B27942" w:rsidP="00EE1ECD">
      <w:pPr>
        <w:kinsoku w:val="0"/>
        <w:overflowPunct w:val="0"/>
        <w:rPr>
          <w:sz w:val="10"/>
          <w:szCs w:val="10"/>
        </w:rPr>
      </w:pPr>
    </w:p>
    <w:p w14:paraId="202DB7E9" w14:textId="77777777" w:rsidR="00B27942" w:rsidRDefault="00B27942" w:rsidP="00EE1ECD">
      <w:pPr>
        <w:kinsoku w:val="0"/>
        <w:overflowPunct w:val="0"/>
        <w:rPr>
          <w:sz w:val="10"/>
          <w:szCs w:val="10"/>
        </w:rPr>
      </w:pPr>
    </w:p>
    <w:p w14:paraId="14F5361F"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Ритмические упражнения</w:t>
      </w:r>
    </w:p>
    <w:p w14:paraId="1E29F9E3"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Движения под музыку.</w:t>
      </w:r>
    </w:p>
    <w:p w14:paraId="4B643CE6" w14:textId="77777777" w:rsidR="00B27942" w:rsidRDefault="00B27942" w:rsidP="00EE1ECD">
      <w:pPr>
        <w:pStyle w:val="af8"/>
        <w:kinsoku w:val="0"/>
        <w:overflowPunct w:val="0"/>
        <w:ind w:left="101" w:right="103" w:firstLine="708"/>
        <w:rPr>
          <w:rFonts w:ascii="Times New Roman" w:hAnsi="Times New Roman" w:cs="Times New Roman"/>
          <w:sz w:val="24"/>
          <w:szCs w:val="24"/>
        </w:rPr>
      </w:pPr>
      <w:r>
        <w:rPr>
          <w:rFonts w:ascii="Times New Roman" w:hAnsi="Times New Roman" w:cs="Times New Roman"/>
          <w:sz w:val="24"/>
          <w:szCs w:val="24"/>
        </w:rPr>
        <w:t>Повторение ритмического рисунка (простукивание,  проговаривание на слоги).</w:t>
      </w:r>
    </w:p>
    <w:p w14:paraId="5F812FAD" w14:textId="77777777" w:rsidR="00B27942" w:rsidRPr="00BB417F" w:rsidRDefault="00B27942" w:rsidP="00EE1ECD">
      <w:pPr>
        <w:pStyle w:val="af8"/>
        <w:kinsoku w:val="0"/>
        <w:overflowPunct w:val="0"/>
        <w:ind w:left="101" w:right="100" w:firstLine="708"/>
        <w:rPr>
          <w:rFonts w:ascii="Times New Roman" w:hAnsi="Times New Roman" w:cs="Times New Roman"/>
          <w:sz w:val="24"/>
          <w:szCs w:val="24"/>
        </w:rPr>
      </w:pPr>
      <w:r>
        <w:rPr>
          <w:rFonts w:ascii="Times New Roman" w:hAnsi="Times New Roman" w:cs="Times New Roman"/>
          <w:sz w:val="24"/>
          <w:szCs w:val="24"/>
        </w:rPr>
        <w:t>Исполнение ритмического рисунка по записи (ритмические карточки, нотный текст).</w:t>
      </w:r>
    </w:p>
    <w:p w14:paraId="7A0EDDCE" w14:textId="77777777" w:rsidR="00516AD5" w:rsidRDefault="00BB417F"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Узнавание мелодии по ритмическому рисунку.</w:t>
      </w:r>
    </w:p>
    <w:p w14:paraId="27601F80" w14:textId="77777777" w:rsidR="00BB417F" w:rsidRDefault="00BB417F" w:rsidP="00EE1ECD">
      <w:pPr>
        <w:pStyle w:val="af8"/>
        <w:kinsoku w:val="0"/>
        <w:overflowPunct w:val="0"/>
        <w:ind w:left="101" w:firstLine="708"/>
        <w:rPr>
          <w:rFonts w:ascii="Times New Roman" w:hAnsi="Times New Roman" w:cs="Times New Roman"/>
          <w:sz w:val="24"/>
          <w:szCs w:val="24"/>
        </w:rPr>
      </w:pPr>
      <w:r>
        <w:rPr>
          <w:rFonts w:ascii="Times New Roman" w:hAnsi="Times New Roman" w:cs="Times New Roman"/>
          <w:sz w:val="24"/>
          <w:szCs w:val="24"/>
        </w:rPr>
        <w:t>Ритмические  фигуры  в  размере  2/4  (две  четверти,  четверть  и  две восьмые, две восьмые и четверть, четыре восьмые, половинная).</w:t>
      </w:r>
    </w:p>
    <w:p w14:paraId="2DA52820" w14:textId="77777777" w:rsidR="00BB417F" w:rsidRDefault="00BB417F"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Навыки тактирования и дирижирования в размерах 2/4.</w:t>
      </w:r>
    </w:p>
    <w:p w14:paraId="34011710" w14:textId="77777777" w:rsidR="00BB417F" w:rsidRDefault="00BB417F"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Определение размера в прослушанном музыкальном построении.</w:t>
      </w:r>
    </w:p>
    <w:p w14:paraId="28DE8693" w14:textId="77777777" w:rsidR="00BB417F" w:rsidRDefault="00BB417F"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Исполнение ритмического сопровождения (к выученным песням, с аккомпанементом фортепиано или без) на основе изученных ритмических фигур.</w:t>
      </w:r>
    </w:p>
    <w:p w14:paraId="7BDD6CFF" w14:textId="77777777" w:rsidR="00BB417F" w:rsidRDefault="00BB417F" w:rsidP="00EE1ECD">
      <w:pPr>
        <w:pStyle w:val="af8"/>
        <w:kinsoku w:val="0"/>
        <w:overflowPunct w:val="0"/>
        <w:ind w:left="101" w:firstLine="708"/>
        <w:rPr>
          <w:rFonts w:ascii="Times New Roman" w:hAnsi="Times New Roman" w:cs="Times New Roman"/>
          <w:sz w:val="24"/>
          <w:szCs w:val="24"/>
        </w:rPr>
      </w:pPr>
      <w:r>
        <w:rPr>
          <w:rFonts w:ascii="Times New Roman" w:hAnsi="Times New Roman" w:cs="Times New Roman"/>
          <w:sz w:val="24"/>
          <w:szCs w:val="24"/>
        </w:rPr>
        <w:t>Исполнение  простейших ритмических «остинат», других ритмических упражнений.</w:t>
      </w:r>
    </w:p>
    <w:p w14:paraId="78AB6A4B" w14:textId="77777777" w:rsidR="00BB417F" w:rsidRDefault="00BB417F"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Ритмические диктанты.</w:t>
      </w:r>
    </w:p>
    <w:p w14:paraId="6319C298" w14:textId="77777777" w:rsidR="00516AD5" w:rsidRDefault="00516AD5" w:rsidP="00EE1ECD">
      <w:pPr>
        <w:pStyle w:val="af8"/>
        <w:kinsoku w:val="0"/>
        <w:overflowPunct w:val="0"/>
        <w:rPr>
          <w:rFonts w:ascii="Times New Roman" w:hAnsi="Times New Roman" w:cs="Times New Roman"/>
          <w:sz w:val="24"/>
          <w:szCs w:val="24"/>
        </w:rPr>
      </w:pPr>
    </w:p>
    <w:p w14:paraId="6E4B2B17" w14:textId="77777777" w:rsidR="00516AD5" w:rsidRDefault="00516AD5"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Слуховой анализ</w:t>
      </w:r>
    </w:p>
    <w:p w14:paraId="54C10472" w14:textId="77777777" w:rsidR="00516AD5" w:rsidRDefault="00516AD5" w:rsidP="00EE1ECD">
      <w:pPr>
        <w:pStyle w:val="af8"/>
        <w:kinsoku w:val="0"/>
        <w:overflowPunct w:val="0"/>
        <w:ind w:hanging="809"/>
        <w:jc w:val="center"/>
        <w:rPr>
          <w:rFonts w:ascii="Times New Roman" w:hAnsi="Times New Roman" w:cs="Times New Roman"/>
          <w:b/>
          <w:sz w:val="24"/>
          <w:szCs w:val="24"/>
        </w:rPr>
      </w:pPr>
    </w:p>
    <w:p w14:paraId="0BD46342" w14:textId="77777777" w:rsidR="00516AD5" w:rsidRDefault="00516AD5" w:rsidP="00EE1ECD">
      <w:pPr>
        <w:pStyle w:val="af8"/>
        <w:tabs>
          <w:tab w:val="left" w:pos="2719"/>
          <w:tab w:val="left" w:pos="3331"/>
          <w:tab w:val="left" w:pos="4212"/>
          <w:tab w:val="left" w:pos="4702"/>
          <w:tab w:val="left" w:pos="6255"/>
          <w:tab w:val="left" w:pos="7767"/>
        </w:tabs>
        <w:kinsoku w:val="0"/>
        <w:overflowPunct w:val="0"/>
        <w:ind w:left="101" w:right="102" w:firstLine="708"/>
        <w:rPr>
          <w:rFonts w:ascii="Times New Roman" w:hAnsi="Times New Roman" w:cs="Times New Roman"/>
          <w:sz w:val="24"/>
          <w:szCs w:val="24"/>
        </w:rPr>
      </w:pPr>
      <w:r>
        <w:rPr>
          <w:rFonts w:ascii="Times New Roman" w:hAnsi="Times New Roman" w:cs="Times New Roman"/>
          <w:sz w:val="24"/>
          <w:szCs w:val="24"/>
        </w:rPr>
        <w:t>Определение</w:t>
      </w:r>
      <w:r>
        <w:rPr>
          <w:rFonts w:ascii="Times New Roman" w:hAnsi="Times New Roman" w:cs="Times New Roman"/>
          <w:sz w:val="24"/>
          <w:szCs w:val="24"/>
        </w:rPr>
        <w:tab/>
        <w:t>на</w:t>
      </w:r>
      <w:r>
        <w:rPr>
          <w:rFonts w:ascii="Times New Roman" w:hAnsi="Times New Roman" w:cs="Times New Roman"/>
          <w:sz w:val="24"/>
          <w:szCs w:val="24"/>
        </w:rPr>
        <w:tab/>
        <w:t>слух</w:t>
      </w:r>
      <w:r>
        <w:rPr>
          <w:rFonts w:ascii="Times New Roman" w:hAnsi="Times New Roman" w:cs="Times New Roman"/>
          <w:sz w:val="24"/>
          <w:szCs w:val="24"/>
        </w:rPr>
        <w:tab/>
        <w:t>и</w:t>
      </w:r>
      <w:r>
        <w:rPr>
          <w:rFonts w:ascii="Times New Roman" w:hAnsi="Times New Roman" w:cs="Times New Roman"/>
          <w:sz w:val="24"/>
          <w:szCs w:val="24"/>
        </w:rPr>
        <w:tab/>
        <w:t>осознание</w:t>
      </w:r>
      <w:r>
        <w:rPr>
          <w:rFonts w:ascii="Times New Roman" w:hAnsi="Times New Roman" w:cs="Times New Roman"/>
          <w:sz w:val="24"/>
          <w:szCs w:val="24"/>
        </w:rPr>
        <w:tab/>
        <w:t>характера</w:t>
      </w:r>
      <w:r>
        <w:rPr>
          <w:rFonts w:ascii="Times New Roman" w:hAnsi="Times New Roman" w:cs="Times New Roman"/>
          <w:sz w:val="24"/>
          <w:szCs w:val="24"/>
        </w:rPr>
        <w:tab/>
        <w:t>музыкального произведения.</w:t>
      </w:r>
    </w:p>
    <w:p w14:paraId="6DF08648" w14:textId="77777777" w:rsidR="00516AD5" w:rsidRDefault="00516AD5" w:rsidP="00EE1ECD">
      <w:pPr>
        <w:pStyle w:val="af8"/>
        <w:kinsoku w:val="0"/>
        <w:overflowPunct w:val="0"/>
        <w:ind w:left="101" w:right="100" w:firstLine="708"/>
        <w:rPr>
          <w:rFonts w:ascii="Times New Roman" w:hAnsi="Times New Roman" w:cs="Times New Roman"/>
          <w:sz w:val="24"/>
          <w:szCs w:val="24"/>
        </w:rPr>
      </w:pPr>
      <w:r>
        <w:rPr>
          <w:rFonts w:ascii="Times New Roman" w:hAnsi="Times New Roman" w:cs="Times New Roman"/>
          <w:sz w:val="24"/>
          <w:szCs w:val="24"/>
        </w:rPr>
        <w:t>Определение на слух лада (мажор, минор).</w:t>
      </w:r>
    </w:p>
    <w:p w14:paraId="3F5C77E9" w14:textId="77777777" w:rsidR="00516AD5" w:rsidRDefault="00516AD5"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Определение на слух структуры, количества фраз.</w:t>
      </w:r>
    </w:p>
    <w:p w14:paraId="5970F3F2" w14:textId="77777777" w:rsidR="00516AD5" w:rsidRDefault="00516AD5" w:rsidP="00EE1ECD">
      <w:pPr>
        <w:pStyle w:val="af8"/>
        <w:tabs>
          <w:tab w:val="left" w:pos="2655"/>
          <w:tab w:val="left" w:pos="3202"/>
          <w:tab w:val="left" w:pos="4020"/>
          <w:tab w:val="left" w:pos="5998"/>
          <w:tab w:val="left" w:pos="8182"/>
        </w:tabs>
        <w:kinsoku w:val="0"/>
        <w:overflowPunct w:val="0"/>
        <w:ind w:left="101" w:right="102" w:firstLine="708"/>
        <w:rPr>
          <w:rFonts w:ascii="Times New Roman" w:hAnsi="Times New Roman" w:cs="Times New Roman"/>
          <w:sz w:val="24"/>
          <w:szCs w:val="24"/>
        </w:rPr>
      </w:pPr>
      <w:r>
        <w:rPr>
          <w:rFonts w:ascii="Times New Roman" w:hAnsi="Times New Roman" w:cs="Times New Roman"/>
          <w:sz w:val="24"/>
          <w:szCs w:val="24"/>
        </w:rPr>
        <w:t>Определение</w:t>
      </w:r>
      <w:r>
        <w:rPr>
          <w:rFonts w:ascii="Times New Roman" w:hAnsi="Times New Roman" w:cs="Times New Roman"/>
          <w:sz w:val="24"/>
          <w:szCs w:val="24"/>
        </w:rPr>
        <w:tab/>
        <w:t>на</w:t>
      </w:r>
      <w:r>
        <w:rPr>
          <w:rFonts w:ascii="Times New Roman" w:hAnsi="Times New Roman" w:cs="Times New Roman"/>
          <w:sz w:val="24"/>
          <w:szCs w:val="24"/>
        </w:rPr>
        <w:tab/>
        <w:t>слух</w:t>
      </w:r>
      <w:r>
        <w:rPr>
          <w:rFonts w:ascii="Times New Roman" w:hAnsi="Times New Roman" w:cs="Times New Roman"/>
          <w:sz w:val="24"/>
          <w:szCs w:val="24"/>
        </w:rPr>
        <w:tab/>
        <w:t>устойчивости,</w:t>
      </w:r>
      <w:r>
        <w:rPr>
          <w:rFonts w:ascii="Times New Roman" w:hAnsi="Times New Roman" w:cs="Times New Roman"/>
          <w:sz w:val="24"/>
          <w:szCs w:val="24"/>
        </w:rPr>
        <w:tab/>
        <w:t>неустойчивости</w:t>
      </w:r>
      <w:r>
        <w:rPr>
          <w:rFonts w:ascii="Times New Roman" w:hAnsi="Times New Roman" w:cs="Times New Roman"/>
          <w:sz w:val="24"/>
          <w:szCs w:val="24"/>
        </w:rPr>
        <w:tab/>
        <w:t>отдельных оборотов.</w:t>
      </w:r>
    </w:p>
    <w:p w14:paraId="5D4B5DA2" w14:textId="77777777" w:rsidR="00516AD5" w:rsidRDefault="00516AD5" w:rsidP="00EE1ECD">
      <w:pPr>
        <w:pStyle w:val="af8"/>
        <w:kinsoku w:val="0"/>
        <w:overflowPunct w:val="0"/>
        <w:ind w:left="101" w:right="101" w:firstLine="707"/>
        <w:rPr>
          <w:rFonts w:ascii="Times New Roman" w:hAnsi="Times New Roman" w:cs="Times New Roman"/>
          <w:sz w:val="24"/>
          <w:szCs w:val="24"/>
        </w:rPr>
      </w:pPr>
      <w:r>
        <w:rPr>
          <w:rFonts w:ascii="Times New Roman" w:hAnsi="Times New Roman" w:cs="Times New Roman"/>
          <w:sz w:val="24"/>
          <w:szCs w:val="24"/>
        </w:rPr>
        <w:t>Определение  на  слух  размера  музыкального  построения,  знакомых ритмических  фигур.</w:t>
      </w:r>
    </w:p>
    <w:p w14:paraId="2F53FE13" w14:textId="77777777" w:rsidR="00516AD5" w:rsidRDefault="00516AD5"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14:paraId="4446D9CC" w14:textId="77777777" w:rsidR="00516AD5" w:rsidRDefault="00516AD5"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Определение на слух мажорного и минорного трезвучия.</w:t>
      </w:r>
    </w:p>
    <w:p w14:paraId="6D1E381B" w14:textId="77777777" w:rsidR="00516AD5" w:rsidRDefault="00516AD5" w:rsidP="00EE1ECD">
      <w:pPr>
        <w:pStyle w:val="af8"/>
        <w:kinsoku w:val="0"/>
        <w:overflowPunct w:val="0"/>
        <w:rPr>
          <w:rFonts w:ascii="Times New Roman" w:hAnsi="Times New Roman" w:cs="Times New Roman"/>
          <w:sz w:val="24"/>
          <w:szCs w:val="24"/>
        </w:rPr>
      </w:pPr>
    </w:p>
    <w:p w14:paraId="3B5B4B36" w14:textId="77777777" w:rsidR="000C2360" w:rsidRPr="00BB417F" w:rsidRDefault="000C2360" w:rsidP="00EE1ECD">
      <w:pPr>
        <w:pStyle w:val="af8"/>
        <w:kinsoku w:val="0"/>
        <w:overflowPunct w:val="0"/>
        <w:rPr>
          <w:rFonts w:ascii="Times New Roman" w:hAnsi="Times New Roman" w:cs="Times New Roman"/>
          <w:sz w:val="24"/>
          <w:szCs w:val="24"/>
        </w:rPr>
        <w:sectPr w:rsidR="000C2360" w:rsidRPr="00BB417F">
          <w:pgSz w:w="11900" w:h="16840"/>
          <w:pgMar w:top="960" w:right="740" w:bottom="709" w:left="1600" w:header="749" w:footer="0" w:gutter="0"/>
          <w:cols w:space="720"/>
        </w:sectPr>
      </w:pPr>
    </w:p>
    <w:p w14:paraId="38612392" w14:textId="77777777" w:rsidR="00B27942" w:rsidRDefault="00B27942" w:rsidP="00EE1ECD">
      <w:pPr>
        <w:kinsoku w:val="0"/>
        <w:overflowPunct w:val="0"/>
      </w:pPr>
    </w:p>
    <w:p w14:paraId="019E606D" w14:textId="77777777" w:rsidR="00B27942" w:rsidRDefault="00B27942" w:rsidP="00EE1ECD">
      <w:pPr>
        <w:kinsoku w:val="0"/>
        <w:overflowPunct w:val="0"/>
      </w:pPr>
    </w:p>
    <w:p w14:paraId="33E5D48B" w14:textId="77777777" w:rsidR="00516AD5" w:rsidRDefault="00516AD5" w:rsidP="00EE1ECD">
      <w:pPr>
        <w:kinsoku w:val="0"/>
        <w:overflowPunct w:val="0"/>
      </w:pPr>
    </w:p>
    <w:p w14:paraId="1317B304" w14:textId="77777777" w:rsidR="00516AD5" w:rsidRDefault="00516AD5" w:rsidP="00EE1ECD">
      <w:pPr>
        <w:kinsoku w:val="0"/>
        <w:overflowPunct w:val="0"/>
      </w:pPr>
    </w:p>
    <w:p w14:paraId="0F3B4941" w14:textId="77777777" w:rsidR="00516AD5" w:rsidRDefault="00516AD5" w:rsidP="00EE1ECD">
      <w:pPr>
        <w:kinsoku w:val="0"/>
        <w:overflowPunct w:val="0"/>
      </w:pPr>
    </w:p>
    <w:p w14:paraId="7076058F" w14:textId="77777777" w:rsidR="00516AD5" w:rsidRDefault="00516AD5" w:rsidP="00EE1ECD">
      <w:pPr>
        <w:kinsoku w:val="0"/>
        <w:overflowPunct w:val="0"/>
      </w:pPr>
    </w:p>
    <w:p w14:paraId="7AC03751" w14:textId="77777777" w:rsidR="00516AD5" w:rsidRDefault="00516AD5" w:rsidP="00EE1ECD">
      <w:pPr>
        <w:kinsoku w:val="0"/>
        <w:overflowPunct w:val="0"/>
      </w:pPr>
    </w:p>
    <w:p w14:paraId="3B172A78" w14:textId="77777777" w:rsidR="00516AD5" w:rsidRDefault="00516AD5" w:rsidP="00EE1ECD">
      <w:pPr>
        <w:kinsoku w:val="0"/>
        <w:overflowPunct w:val="0"/>
      </w:pPr>
    </w:p>
    <w:p w14:paraId="02C503CE" w14:textId="77777777" w:rsidR="00516AD5" w:rsidRDefault="00516AD5" w:rsidP="00EE1ECD">
      <w:pPr>
        <w:kinsoku w:val="0"/>
        <w:overflowPunct w:val="0"/>
      </w:pPr>
    </w:p>
    <w:p w14:paraId="5B2FB0E1" w14:textId="77777777" w:rsidR="00516AD5" w:rsidRDefault="00516AD5" w:rsidP="00EE1ECD">
      <w:pPr>
        <w:kinsoku w:val="0"/>
        <w:overflowPunct w:val="0"/>
      </w:pPr>
    </w:p>
    <w:p w14:paraId="4FA186AD" w14:textId="77777777" w:rsidR="00516AD5" w:rsidRDefault="00516AD5" w:rsidP="00EE1ECD">
      <w:pPr>
        <w:kinsoku w:val="0"/>
        <w:overflowPunct w:val="0"/>
      </w:pPr>
    </w:p>
    <w:p w14:paraId="02B86AA6" w14:textId="77777777" w:rsidR="00516AD5" w:rsidRDefault="00516AD5" w:rsidP="00EE1ECD">
      <w:pPr>
        <w:kinsoku w:val="0"/>
        <w:overflowPunct w:val="0"/>
      </w:pPr>
    </w:p>
    <w:p w14:paraId="77E026F0" w14:textId="77777777" w:rsidR="00516AD5" w:rsidRDefault="00516AD5" w:rsidP="00EE1ECD">
      <w:pPr>
        <w:kinsoku w:val="0"/>
        <w:overflowPunct w:val="0"/>
      </w:pPr>
    </w:p>
    <w:p w14:paraId="6D42ADB6" w14:textId="77777777" w:rsidR="00516AD5" w:rsidRDefault="00516AD5" w:rsidP="00EE1ECD">
      <w:pPr>
        <w:kinsoku w:val="0"/>
        <w:overflowPunct w:val="0"/>
      </w:pPr>
    </w:p>
    <w:p w14:paraId="320F1EDF" w14:textId="77777777" w:rsidR="00516AD5" w:rsidRDefault="00516AD5" w:rsidP="00EE1ECD">
      <w:pPr>
        <w:kinsoku w:val="0"/>
        <w:overflowPunct w:val="0"/>
      </w:pPr>
    </w:p>
    <w:p w14:paraId="09201F51" w14:textId="77777777" w:rsidR="00B27942" w:rsidRDefault="00B27942" w:rsidP="00EE1ECD">
      <w:pPr>
        <w:kinsoku w:val="0"/>
        <w:overflowPunct w:val="0"/>
      </w:pPr>
    </w:p>
    <w:p w14:paraId="305E12C9" w14:textId="77777777" w:rsidR="00B27942" w:rsidRDefault="00B27942" w:rsidP="00EE1ECD">
      <w:pPr>
        <w:kinsoku w:val="0"/>
        <w:overflowPunct w:val="0"/>
      </w:pPr>
    </w:p>
    <w:p w14:paraId="240370E1" w14:textId="77777777" w:rsidR="00B27942" w:rsidRDefault="00B27942" w:rsidP="00EE1ECD">
      <w:pPr>
        <w:kinsoku w:val="0"/>
        <w:overflowPunct w:val="0"/>
      </w:pPr>
    </w:p>
    <w:p w14:paraId="330E22A2" w14:textId="77777777" w:rsidR="00BB417F" w:rsidRDefault="00BB417F" w:rsidP="00EE1ECD">
      <w:pPr>
        <w:kinsoku w:val="0"/>
        <w:overflowPunct w:val="0"/>
      </w:pPr>
    </w:p>
    <w:p w14:paraId="405371D9" w14:textId="77777777" w:rsidR="00BB417F" w:rsidRDefault="00BB417F" w:rsidP="00EE1ECD">
      <w:pPr>
        <w:kinsoku w:val="0"/>
        <w:overflowPunct w:val="0"/>
      </w:pPr>
    </w:p>
    <w:p w14:paraId="5C43793B" w14:textId="77777777" w:rsidR="00B27942" w:rsidRDefault="00B27942" w:rsidP="00EE1ECD">
      <w:pPr>
        <w:kinsoku w:val="0"/>
        <w:overflowPunct w:val="0"/>
      </w:pPr>
    </w:p>
    <w:p w14:paraId="238EBFC0" w14:textId="77777777" w:rsidR="00BB417F" w:rsidRDefault="00BB417F" w:rsidP="00EE1ECD">
      <w:pPr>
        <w:kinsoku w:val="0"/>
        <w:overflowPunct w:val="0"/>
      </w:pPr>
    </w:p>
    <w:p w14:paraId="365EF122" w14:textId="77777777" w:rsidR="00BB417F" w:rsidRDefault="00BB417F" w:rsidP="00EE1ECD">
      <w:pPr>
        <w:kinsoku w:val="0"/>
        <w:overflowPunct w:val="0"/>
      </w:pPr>
    </w:p>
    <w:p w14:paraId="73556AA8" w14:textId="77777777" w:rsidR="00BB417F" w:rsidRDefault="00BB417F" w:rsidP="00EE1ECD">
      <w:pPr>
        <w:kinsoku w:val="0"/>
        <w:overflowPunct w:val="0"/>
      </w:pPr>
    </w:p>
    <w:p w14:paraId="2EE9AFE9" w14:textId="77777777" w:rsidR="00BB417F" w:rsidRDefault="00BB417F" w:rsidP="00EE1ECD">
      <w:pPr>
        <w:kinsoku w:val="0"/>
        <w:overflowPunct w:val="0"/>
      </w:pPr>
    </w:p>
    <w:p w14:paraId="560E414E" w14:textId="77777777" w:rsidR="00BB417F" w:rsidRDefault="00BB417F" w:rsidP="00EE1ECD">
      <w:pPr>
        <w:kinsoku w:val="0"/>
        <w:overflowPunct w:val="0"/>
      </w:pPr>
    </w:p>
    <w:p w14:paraId="7BEC27FF" w14:textId="77777777" w:rsidR="00BB417F" w:rsidRDefault="00BB417F" w:rsidP="00EE1ECD">
      <w:pPr>
        <w:kinsoku w:val="0"/>
        <w:overflowPunct w:val="0"/>
      </w:pPr>
    </w:p>
    <w:p w14:paraId="2DC75999" w14:textId="77777777" w:rsidR="00BB417F" w:rsidRDefault="00BB417F" w:rsidP="00EE1ECD">
      <w:pPr>
        <w:kinsoku w:val="0"/>
        <w:overflowPunct w:val="0"/>
      </w:pPr>
    </w:p>
    <w:p w14:paraId="53C51514" w14:textId="77777777" w:rsidR="00BB417F" w:rsidRDefault="00BB417F" w:rsidP="00EE1ECD">
      <w:pPr>
        <w:kinsoku w:val="0"/>
        <w:overflowPunct w:val="0"/>
      </w:pPr>
    </w:p>
    <w:p w14:paraId="4AC67994" w14:textId="77777777" w:rsidR="00BB417F" w:rsidRDefault="00BB417F" w:rsidP="00EE1ECD">
      <w:pPr>
        <w:kinsoku w:val="0"/>
        <w:overflowPunct w:val="0"/>
      </w:pPr>
    </w:p>
    <w:p w14:paraId="3B331063" w14:textId="77777777" w:rsidR="00BB417F" w:rsidRDefault="00BB417F" w:rsidP="00EE1ECD">
      <w:pPr>
        <w:kinsoku w:val="0"/>
        <w:overflowPunct w:val="0"/>
      </w:pPr>
    </w:p>
    <w:p w14:paraId="310875D7" w14:textId="77777777" w:rsidR="00BB417F" w:rsidRDefault="00BB417F" w:rsidP="00EE1ECD">
      <w:pPr>
        <w:kinsoku w:val="0"/>
        <w:overflowPunct w:val="0"/>
      </w:pPr>
    </w:p>
    <w:p w14:paraId="2C9D84B6" w14:textId="77777777" w:rsidR="00BB417F" w:rsidRDefault="00BB417F" w:rsidP="00EE1ECD">
      <w:pPr>
        <w:kinsoku w:val="0"/>
        <w:overflowPunct w:val="0"/>
      </w:pPr>
    </w:p>
    <w:p w14:paraId="31F8F829" w14:textId="77777777" w:rsidR="00BB417F" w:rsidRDefault="00BB417F" w:rsidP="00EE1ECD">
      <w:pPr>
        <w:kinsoku w:val="0"/>
        <w:overflowPunct w:val="0"/>
      </w:pPr>
    </w:p>
    <w:p w14:paraId="3754FFA8" w14:textId="77777777" w:rsidR="00BB417F" w:rsidRDefault="00BB417F" w:rsidP="00EE1ECD">
      <w:pPr>
        <w:kinsoku w:val="0"/>
        <w:overflowPunct w:val="0"/>
      </w:pPr>
    </w:p>
    <w:p w14:paraId="52E0A3CD" w14:textId="77777777" w:rsidR="00BB417F" w:rsidRDefault="00BB417F" w:rsidP="00EE1ECD">
      <w:pPr>
        <w:kinsoku w:val="0"/>
        <w:overflowPunct w:val="0"/>
      </w:pPr>
    </w:p>
    <w:p w14:paraId="0EF8CC2A" w14:textId="77777777" w:rsidR="00B27942" w:rsidRDefault="00B27942" w:rsidP="00EE1ECD">
      <w:pPr>
        <w:kinsoku w:val="0"/>
        <w:overflowPunct w:val="0"/>
      </w:pPr>
    </w:p>
    <w:p w14:paraId="79BD0ED1" w14:textId="77777777" w:rsidR="00B27942" w:rsidRDefault="00B27942" w:rsidP="00EE1ECD">
      <w:pPr>
        <w:kinsoku w:val="0"/>
        <w:overflowPunct w:val="0"/>
      </w:pPr>
    </w:p>
    <w:p w14:paraId="64EE6488"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Музыкальный диктант</w:t>
      </w:r>
    </w:p>
    <w:p w14:paraId="289391F2"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Развитие музыкальной памяти и внутреннего слуха.</w:t>
      </w:r>
    </w:p>
    <w:p w14:paraId="4052B0E7" w14:textId="77777777" w:rsidR="00B27942" w:rsidRDefault="00B27942" w:rsidP="00EE1ECD">
      <w:pPr>
        <w:kinsoku w:val="0"/>
        <w:overflowPunct w:val="0"/>
        <w:ind w:firstLine="851"/>
        <w:jc w:val="both"/>
      </w:pPr>
      <w:r>
        <w:t>Устные</w:t>
      </w:r>
      <w:r>
        <w:tab/>
        <w:t>диктанты:</w:t>
      </w:r>
      <w:r>
        <w:tab/>
        <w:t>запоминание</w:t>
      </w:r>
      <w:r>
        <w:tab/>
        <w:t>небольшой</w:t>
      </w:r>
      <w:r>
        <w:tab/>
        <w:t>фразы</w:t>
      </w:r>
      <w:r>
        <w:tab/>
        <w:t>и ее воспроизведение (на слоги, с названием нот, проигрывание на фортепиано).</w:t>
      </w:r>
    </w:p>
    <w:p w14:paraId="3F596C67" w14:textId="77777777" w:rsidR="00B27942" w:rsidRDefault="00B27942" w:rsidP="00EE1ECD">
      <w:pPr>
        <w:pStyle w:val="af8"/>
        <w:kinsoku w:val="0"/>
        <w:overflowPunct w:val="0"/>
        <w:ind w:left="0" w:firstLine="851"/>
        <w:jc w:val="both"/>
        <w:rPr>
          <w:rFonts w:ascii="Times New Roman" w:hAnsi="Times New Roman" w:cs="Times New Roman"/>
          <w:sz w:val="24"/>
          <w:szCs w:val="24"/>
        </w:rPr>
      </w:pPr>
      <w:r>
        <w:rPr>
          <w:rFonts w:ascii="Times New Roman" w:hAnsi="Times New Roman" w:cs="Times New Roman"/>
          <w:sz w:val="24"/>
          <w:szCs w:val="24"/>
        </w:rPr>
        <w:t>Подбор и запись мелодических построений от разных нот. Запись ритмического рисунка мелодии.</w:t>
      </w:r>
    </w:p>
    <w:p w14:paraId="64A08721" w14:textId="77777777" w:rsidR="00B27942" w:rsidRDefault="00B27942" w:rsidP="00EE1ECD">
      <w:pPr>
        <w:pStyle w:val="af8"/>
        <w:kinsoku w:val="0"/>
        <w:overflowPunct w:val="0"/>
        <w:ind w:left="0" w:firstLine="851"/>
        <w:jc w:val="both"/>
        <w:rPr>
          <w:rFonts w:ascii="Times New Roman" w:hAnsi="Times New Roman" w:cs="Times New Roman"/>
          <w:sz w:val="24"/>
          <w:szCs w:val="24"/>
        </w:rPr>
      </w:pPr>
      <w:r>
        <w:rPr>
          <w:rFonts w:ascii="Times New Roman" w:hAnsi="Times New Roman" w:cs="Times New Roman"/>
          <w:sz w:val="24"/>
          <w:szCs w:val="24"/>
        </w:rPr>
        <w:t>Запись мелодий, предварительно спетых с названием звуков. Запись мелодий в объеме 4-8 тактов в пройденных тональностях</w:t>
      </w:r>
      <w:r w:rsidR="000C3EFA">
        <w:rPr>
          <w:rFonts w:ascii="Times New Roman" w:hAnsi="Times New Roman" w:cs="Times New Roman"/>
          <w:sz w:val="24"/>
          <w:szCs w:val="24"/>
        </w:rPr>
        <w:t xml:space="preserve"> (для продвинутых групп)</w:t>
      </w:r>
      <w:r>
        <w:rPr>
          <w:rFonts w:ascii="Times New Roman" w:hAnsi="Times New Roman" w:cs="Times New Roman"/>
          <w:sz w:val="24"/>
          <w:szCs w:val="24"/>
        </w:rPr>
        <w:t xml:space="preserve">. </w:t>
      </w:r>
    </w:p>
    <w:p w14:paraId="7D6CE369" w14:textId="77777777" w:rsidR="00B27942" w:rsidRDefault="00EE1ECD" w:rsidP="00EE1ECD">
      <w:pPr>
        <w:pStyle w:val="af8"/>
        <w:kinsoku w:val="0"/>
        <w:overflowPunct w:val="0"/>
        <w:ind w:right="935"/>
      </w:pPr>
      <w:r>
        <w:pict w14:anchorId="1ECC9025">
          <v:group id="_x0000_s1026" style="position:absolute;left:0;text-align:left;margin-left:90.75pt;margin-top:231.3pt;width:461.3pt;height:35.3pt;z-index:-251684352;mso-position-horizontal-relative:page;mso-position-vertical-relative:page" coordorigin="2409,4624" coordsize="9226,706" o:allowincell="f">
            <v:rect id="_x0000_s1027" style="position:absolute;left:2410;top:4626;width:9223;height:703" o:allowincell="f" fillcolor="#516262" stroked="f">
              <v:path arrowok="t"/>
            </v:rect>
            <v:rect id="_x0000_s1028" style="position:absolute;left:2410;top:4625;width:9220;height:700;mso-position-horizontal-relative:page;mso-position-vertical-relative:page" o:allowincell="f" filled="f" stroked="f">
              <v:textbox style="mso-next-textbox:#_x0000_s1028" inset="0,0,0,0">
                <w:txbxContent>
                  <w:p w14:paraId="51384224" w14:textId="77777777" w:rsidR="00182CB0" w:rsidRDefault="00EE1ECD" w:rsidP="00B27942">
                    <w:pPr>
                      <w:widowControl/>
                      <w:autoSpaceDE/>
                      <w:adjustRightInd/>
                      <w:spacing w:line="700" w:lineRule="atLeast"/>
                    </w:pPr>
                    <w:r>
                      <w:rPr>
                        <w:rFonts w:asciiTheme="minorHAnsi" w:eastAsiaTheme="minorHAnsi" w:hAnsiTheme="minorHAnsi" w:cstheme="minorBidi"/>
                        <w:sz w:val="20"/>
                        <w:szCs w:val="20"/>
                      </w:rPr>
                      <w:pict w14:anchorId="68F5B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25pt;height:35.25pt">
                          <v:imagedata r:id="rId6" o:title=""/>
                        </v:shape>
                      </w:pict>
                    </w:r>
                  </w:p>
                  <w:p w14:paraId="764E4B59" w14:textId="77777777" w:rsidR="00182CB0" w:rsidRDefault="00182CB0" w:rsidP="00B27942"/>
                </w:txbxContent>
              </v:textbox>
            </v:rect>
            <w10:wrap anchorx="page" anchory="page"/>
          </v:group>
        </w:pict>
      </w:r>
      <w:r w:rsidR="00B27942">
        <w:rPr>
          <w:rFonts w:ascii="Times New Roman" w:hAnsi="Times New Roman" w:cs="Times New Roman"/>
          <w:sz w:val="24"/>
          <w:szCs w:val="24"/>
        </w:rPr>
        <w:t xml:space="preserve">Пример </w:t>
      </w:r>
      <w:r w:rsidR="00B27942">
        <w:rPr>
          <w:rFonts w:ascii="Times New Roman" w:hAnsi="Times New Roman" w:cs="Times New Roman"/>
          <w:b/>
          <w:bCs/>
          <w:i/>
          <w:iCs/>
          <w:sz w:val="24"/>
          <w:szCs w:val="24"/>
        </w:rPr>
        <w:t>1</w:t>
      </w:r>
    </w:p>
    <w:p w14:paraId="555D3EF6" w14:textId="77777777" w:rsidR="00B27942" w:rsidRDefault="00B27942" w:rsidP="00EE1ECD">
      <w:pPr>
        <w:kinsoku w:val="0"/>
        <w:overflowPunct w:val="0"/>
      </w:pPr>
    </w:p>
    <w:p w14:paraId="75453B1B" w14:textId="77777777" w:rsidR="00B27942" w:rsidRDefault="00B27942" w:rsidP="00EE1ECD">
      <w:pPr>
        <w:pStyle w:val="af8"/>
        <w:kinsoku w:val="0"/>
        <w:overflowPunct w:val="0"/>
        <w:ind w:right="101"/>
        <w:rPr>
          <w:rFonts w:ascii="Times New Roman" w:hAnsi="Times New Roman" w:cs="Times New Roman"/>
          <w:w w:val="95"/>
          <w:sz w:val="24"/>
          <w:szCs w:val="24"/>
        </w:rPr>
      </w:pPr>
    </w:p>
    <w:p w14:paraId="7BF96F8B" w14:textId="77777777" w:rsidR="00B27942" w:rsidRDefault="00B27942" w:rsidP="00EE1ECD">
      <w:pPr>
        <w:pStyle w:val="af8"/>
        <w:kinsoku w:val="0"/>
        <w:overflowPunct w:val="0"/>
        <w:ind w:right="101"/>
        <w:rPr>
          <w:rFonts w:ascii="Times New Roman" w:hAnsi="Times New Roman" w:cs="Times New Roman"/>
          <w:sz w:val="24"/>
          <w:szCs w:val="24"/>
        </w:rPr>
      </w:pPr>
      <w:r>
        <w:rPr>
          <w:rFonts w:ascii="Times New Roman" w:hAnsi="Times New Roman" w:cs="Times New Roman"/>
          <w:w w:val="95"/>
          <w:sz w:val="24"/>
          <w:szCs w:val="24"/>
        </w:rPr>
        <w:t>П</w:t>
      </w:r>
      <w:r>
        <w:rPr>
          <w:rFonts w:ascii="Times New Roman" w:hAnsi="Times New Roman" w:cs="Times New Roman"/>
          <w:spacing w:val="1"/>
          <w:w w:val="95"/>
          <w:sz w:val="24"/>
          <w:szCs w:val="24"/>
        </w:rPr>
        <w:t>р</w:t>
      </w:r>
      <w:r>
        <w:rPr>
          <w:rFonts w:ascii="Times New Roman" w:hAnsi="Times New Roman" w:cs="Times New Roman"/>
          <w:w w:val="95"/>
          <w:sz w:val="24"/>
          <w:szCs w:val="24"/>
        </w:rPr>
        <w:t>и</w:t>
      </w:r>
      <w:r>
        <w:rPr>
          <w:rFonts w:ascii="Times New Roman" w:hAnsi="Times New Roman" w:cs="Times New Roman"/>
          <w:spacing w:val="-1"/>
          <w:w w:val="95"/>
          <w:sz w:val="24"/>
          <w:szCs w:val="24"/>
        </w:rPr>
        <w:t>м</w:t>
      </w:r>
      <w:r>
        <w:rPr>
          <w:rFonts w:ascii="Times New Roman" w:hAnsi="Times New Roman" w:cs="Times New Roman"/>
          <w:spacing w:val="-3"/>
          <w:w w:val="95"/>
          <w:sz w:val="24"/>
          <w:szCs w:val="24"/>
        </w:rPr>
        <w:t>е</w:t>
      </w:r>
      <w:r>
        <w:rPr>
          <w:rFonts w:ascii="Times New Roman" w:hAnsi="Times New Roman" w:cs="Times New Roman"/>
          <w:w w:val="95"/>
          <w:sz w:val="24"/>
          <w:szCs w:val="24"/>
        </w:rPr>
        <w:t>р</w:t>
      </w:r>
      <w:r>
        <w:rPr>
          <w:rFonts w:ascii="Times New Roman" w:hAnsi="Times New Roman" w:cs="Times New Roman"/>
          <w:spacing w:val="5"/>
          <w:w w:val="95"/>
          <w:sz w:val="24"/>
          <w:szCs w:val="24"/>
        </w:rPr>
        <w:t xml:space="preserve"> </w:t>
      </w:r>
      <w:r>
        <w:rPr>
          <w:rFonts w:ascii="Times New Roman" w:hAnsi="Times New Roman" w:cs="Times New Roman"/>
          <w:b/>
          <w:bCs/>
          <w:i/>
          <w:iCs/>
          <w:w w:val="95"/>
          <w:sz w:val="24"/>
          <w:szCs w:val="24"/>
        </w:rPr>
        <w:t>2</w:t>
      </w:r>
    </w:p>
    <w:p w14:paraId="2B3927B3" w14:textId="77777777" w:rsidR="00B27942" w:rsidRDefault="00EE1ECD" w:rsidP="00EE1ECD">
      <w:pPr>
        <w:kinsoku w:val="0"/>
        <w:overflowPunct w:val="0"/>
      </w:pPr>
      <w:r>
        <w:pict w14:anchorId="28C2ADA4">
          <v:group id="_x0000_s1029" style="position:absolute;margin-left:86.2pt;margin-top:298.5pt;width:461.3pt;height:35.3pt;z-index:-251683328;mso-position-horizontal-relative:page;mso-position-vertical-relative:page" coordorigin="2409,5975" coordsize="9226,706" o:allowincell="f">
            <v:rect id="_x0000_s1030" style="position:absolute;left:2410;top:5977;width:9223;height:703" o:allowincell="f" fillcolor="#495959" stroked="f">
              <v:path arrowok="t"/>
            </v:rect>
            <v:rect id="_x0000_s1031" style="position:absolute;left:2410;top:5976;width:9220;height:700;mso-position-horizontal-relative:page;mso-position-vertical-relative:page" o:allowincell="f" filled="f" stroked="f">
              <v:textbox style="mso-next-textbox:#_x0000_s1031" inset="0,0,0,0">
                <w:txbxContent>
                  <w:p w14:paraId="7F437D7C" w14:textId="77777777" w:rsidR="00182CB0" w:rsidRDefault="00EE1ECD" w:rsidP="00B27942">
                    <w:pPr>
                      <w:widowControl/>
                      <w:autoSpaceDE/>
                      <w:adjustRightInd/>
                      <w:spacing w:line="700" w:lineRule="atLeast"/>
                    </w:pPr>
                    <w:r>
                      <w:rPr>
                        <w:rFonts w:asciiTheme="minorHAnsi" w:eastAsiaTheme="minorHAnsi" w:hAnsiTheme="minorHAnsi" w:cstheme="minorBidi"/>
                        <w:sz w:val="20"/>
                        <w:szCs w:val="20"/>
                      </w:rPr>
                      <w:pict w14:anchorId="3633A1B6">
                        <v:shape id="_x0000_i1028" type="#_x0000_t75" style="width:461.25pt;height:35.25pt">
                          <v:imagedata r:id="rId7" o:title=""/>
                        </v:shape>
                      </w:pict>
                    </w:r>
                  </w:p>
                  <w:p w14:paraId="5B320212" w14:textId="77777777" w:rsidR="00182CB0" w:rsidRDefault="00182CB0" w:rsidP="00B27942"/>
                </w:txbxContent>
              </v:textbox>
            </v:rect>
            <w10:wrap anchorx="page" anchory="page"/>
          </v:group>
        </w:pict>
      </w:r>
    </w:p>
    <w:p w14:paraId="4AB4CFC6" w14:textId="77777777" w:rsidR="00B27942" w:rsidRDefault="00B27942" w:rsidP="00EE1ECD">
      <w:pPr>
        <w:kinsoku w:val="0"/>
        <w:overflowPunct w:val="0"/>
      </w:pPr>
    </w:p>
    <w:p w14:paraId="1593BF4A" w14:textId="77777777" w:rsidR="00B27942" w:rsidRDefault="00B27942" w:rsidP="00EE1ECD">
      <w:pPr>
        <w:kinsoku w:val="0"/>
        <w:overflowPunct w:val="0"/>
      </w:pPr>
    </w:p>
    <w:p w14:paraId="601E43FC" w14:textId="77777777" w:rsidR="00B27942" w:rsidRDefault="00B27942" w:rsidP="00EE1ECD">
      <w:pPr>
        <w:kinsoku w:val="0"/>
        <w:overflowPunct w:val="0"/>
      </w:pPr>
    </w:p>
    <w:p w14:paraId="04230D0B" w14:textId="77777777" w:rsidR="00B27942" w:rsidRDefault="00B27942" w:rsidP="00EE1ECD">
      <w:pPr>
        <w:pStyle w:val="af8"/>
        <w:kinsoku w:val="0"/>
        <w:overflowPunct w:val="0"/>
        <w:jc w:val="center"/>
        <w:rPr>
          <w:rFonts w:ascii="Times New Roman" w:hAnsi="Times New Roman" w:cs="Times New Roman"/>
          <w:b/>
          <w:sz w:val="24"/>
          <w:szCs w:val="24"/>
        </w:rPr>
      </w:pPr>
      <w:r>
        <w:rPr>
          <w:rFonts w:ascii="Times New Roman" w:hAnsi="Times New Roman" w:cs="Times New Roman"/>
          <w:b/>
          <w:sz w:val="24"/>
          <w:szCs w:val="24"/>
        </w:rPr>
        <w:t>Т</w:t>
      </w:r>
      <w:r>
        <w:rPr>
          <w:rFonts w:ascii="Times New Roman" w:hAnsi="Times New Roman" w:cs="Times New Roman"/>
          <w:b/>
          <w:spacing w:val="-1"/>
          <w:sz w:val="24"/>
          <w:szCs w:val="24"/>
        </w:rPr>
        <w:t>в</w:t>
      </w:r>
      <w:r>
        <w:rPr>
          <w:rFonts w:ascii="Times New Roman" w:hAnsi="Times New Roman" w:cs="Times New Roman"/>
          <w:b/>
          <w:spacing w:val="1"/>
          <w:sz w:val="24"/>
          <w:szCs w:val="24"/>
        </w:rPr>
        <w:t>о</w:t>
      </w:r>
      <w:r>
        <w:rPr>
          <w:rFonts w:ascii="Times New Roman" w:hAnsi="Times New Roman" w:cs="Times New Roman"/>
          <w:b/>
          <w:spacing w:val="-1"/>
          <w:sz w:val="24"/>
          <w:szCs w:val="24"/>
        </w:rPr>
        <w:t>р</w:t>
      </w:r>
      <w:r>
        <w:rPr>
          <w:rFonts w:ascii="Times New Roman" w:hAnsi="Times New Roman" w:cs="Times New Roman"/>
          <w:b/>
          <w:sz w:val="24"/>
          <w:szCs w:val="24"/>
        </w:rPr>
        <w:t>ч</w:t>
      </w:r>
      <w:r>
        <w:rPr>
          <w:rFonts w:ascii="Times New Roman" w:hAnsi="Times New Roman" w:cs="Times New Roman"/>
          <w:b/>
          <w:spacing w:val="-4"/>
          <w:sz w:val="24"/>
          <w:szCs w:val="24"/>
        </w:rPr>
        <w:t>е</w:t>
      </w:r>
      <w:r>
        <w:rPr>
          <w:rFonts w:ascii="Times New Roman" w:hAnsi="Times New Roman" w:cs="Times New Roman"/>
          <w:b/>
          <w:sz w:val="24"/>
          <w:szCs w:val="24"/>
        </w:rPr>
        <w:t>с</w:t>
      </w:r>
      <w:r>
        <w:rPr>
          <w:rFonts w:ascii="Times New Roman" w:hAnsi="Times New Roman" w:cs="Times New Roman"/>
          <w:b/>
          <w:spacing w:val="-1"/>
          <w:sz w:val="24"/>
          <w:szCs w:val="24"/>
        </w:rPr>
        <w:t>ки</w:t>
      </w:r>
      <w:r>
        <w:rPr>
          <w:rFonts w:ascii="Times New Roman" w:hAnsi="Times New Roman" w:cs="Times New Roman"/>
          <w:b/>
          <w:sz w:val="24"/>
          <w:szCs w:val="24"/>
        </w:rPr>
        <w:t>е</w:t>
      </w:r>
      <w:r>
        <w:rPr>
          <w:rFonts w:ascii="Times New Roman" w:hAnsi="Times New Roman" w:cs="Times New Roman"/>
          <w:b/>
          <w:spacing w:val="-36"/>
          <w:sz w:val="24"/>
          <w:szCs w:val="24"/>
        </w:rPr>
        <w:t xml:space="preserve"> </w:t>
      </w:r>
      <w:r>
        <w:rPr>
          <w:rFonts w:ascii="Times New Roman" w:hAnsi="Times New Roman" w:cs="Times New Roman"/>
          <w:b/>
          <w:spacing w:val="1"/>
          <w:sz w:val="24"/>
          <w:szCs w:val="24"/>
        </w:rPr>
        <w:t>у</w:t>
      </w:r>
      <w:r>
        <w:rPr>
          <w:rFonts w:ascii="Times New Roman" w:hAnsi="Times New Roman" w:cs="Times New Roman"/>
          <w:b/>
          <w:spacing w:val="-1"/>
          <w:sz w:val="24"/>
          <w:szCs w:val="24"/>
        </w:rPr>
        <w:t>пр</w:t>
      </w:r>
      <w:r>
        <w:rPr>
          <w:rFonts w:ascii="Times New Roman" w:hAnsi="Times New Roman" w:cs="Times New Roman"/>
          <w:b/>
          <w:spacing w:val="1"/>
          <w:sz w:val="24"/>
          <w:szCs w:val="24"/>
        </w:rPr>
        <w:t>а</w:t>
      </w:r>
      <w:r>
        <w:rPr>
          <w:rFonts w:ascii="Times New Roman" w:hAnsi="Times New Roman" w:cs="Times New Roman"/>
          <w:b/>
          <w:spacing w:val="-5"/>
          <w:sz w:val="24"/>
          <w:szCs w:val="24"/>
        </w:rPr>
        <w:t>ж</w:t>
      </w:r>
      <w:r>
        <w:rPr>
          <w:rFonts w:ascii="Times New Roman" w:hAnsi="Times New Roman" w:cs="Times New Roman"/>
          <w:b/>
          <w:spacing w:val="-1"/>
          <w:sz w:val="24"/>
          <w:szCs w:val="24"/>
        </w:rPr>
        <w:t>н</w:t>
      </w:r>
      <w:r>
        <w:rPr>
          <w:rFonts w:ascii="Times New Roman" w:hAnsi="Times New Roman" w:cs="Times New Roman"/>
          <w:b/>
          <w:sz w:val="24"/>
          <w:szCs w:val="24"/>
        </w:rPr>
        <w:t>е</w:t>
      </w:r>
      <w:r>
        <w:rPr>
          <w:rFonts w:ascii="Times New Roman" w:hAnsi="Times New Roman" w:cs="Times New Roman"/>
          <w:b/>
          <w:spacing w:val="-1"/>
          <w:sz w:val="24"/>
          <w:szCs w:val="24"/>
        </w:rPr>
        <w:t>ни</w:t>
      </w:r>
      <w:r>
        <w:rPr>
          <w:rFonts w:ascii="Times New Roman" w:hAnsi="Times New Roman" w:cs="Times New Roman"/>
          <w:b/>
          <w:sz w:val="24"/>
          <w:szCs w:val="24"/>
        </w:rPr>
        <w:t>я</w:t>
      </w:r>
    </w:p>
    <w:p w14:paraId="4FB80116" w14:textId="77777777" w:rsidR="000C3EFA"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Допевание мелодии до устойчивого звука.</w:t>
      </w:r>
    </w:p>
    <w:p w14:paraId="610E9BA1" w14:textId="77777777" w:rsidR="00B27942"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lastRenderedPageBreak/>
        <w:t xml:space="preserve"> Импровизация мелодии на заданный ритм. </w:t>
      </w:r>
    </w:p>
    <w:p w14:paraId="08756C3F" w14:textId="77777777" w:rsidR="00B27942" w:rsidRDefault="00B27942" w:rsidP="00EE1ECD">
      <w:pPr>
        <w:pStyle w:val="af8"/>
        <w:tabs>
          <w:tab w:val="left" w:pos="2962"/>
          <w:tab w:val="left" w:pos="4906"/>
          <w:tab w:val="left" w:pos="6965"/>
          <w:tab w:val="left" w:pos="9322"/>
        </w:tabs>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Импровизация</w:t>
      </w:r>
      <w:r>
        <w:rPr>
          <w:rFonts w:ascii="Times New Roman" w:hAnsi="Times New Roman" w:cs="Times New Roman"/>
          <w:sz w:val="24"/>
          <w:szCs w:val="24"/>
        </w:rPr>
        <w:tab/>
        <w:t>простейшего</w:t>
      </w:r>
      <w:r>
        <w:rPr>
          <w:rFonts w:ascii="Times New Roman" w:hAnsi="Times New Roman" w:cs="Times New Roman"/>
          <w:sz w:val="24"/>
          <w:szCs w:val="24"/>
        </w:rPr>
        <w:tab/>
        <w:t>ритмического</w:t>
      </w:r>
      <w:r>
        <w:rPr>
          <w:rFonts w:ascii="Times New Roman" w:hAnsi="Times New Roman" w:cs="Times New Roman"/>
          <w:sz w:val="24"/>
          <w:szCs w:val="24"/>
        </w:rPr>
        <w:tab/>
        <w:t>аккомпанемента</w:t>
      </w:r>
      <w:r>
        <w:rPr>
          <w:rFonts w:ascii="Times New Roman" w:hAnsi="Times New Roman" w:cs="Times New Roman"/>
          <w:sz w:val="24"/>
          <w:szCs w:val="24"/>
        </w:rPr>
        <w:tab/>
        <w:t>к исполняемым примерам.</w:t>
      </w:r>
    </w:p>
    <w:p w14:paraId="1BC670ED" w14:textId="77777777" w:rsidR="00B27942"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 xml:space="preserve">Подбор баса к выученным мелодиям. </w:t>
      </w:r>
    </w:p>
    <w:p w14:paraId="26E6E4E1" w14:textId="77777777" w:rsidR="00B27942"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Рисунки к песням, музыкальным произведениям.</w:t>
      </w:r>
    </w:p>
    <w:p w14:paraId="02E748BC" w14:textId="77777777" w:rsidR="00B27942" w:rsidRDefault="00B27942" w:rsidP="00EE1ECD">
      <w:pPr>
        <w:kinsoku w:val="0"/>
        <w:overflowPunct w:val="0"/>
      </w:pPr>
    </w:p>
    <w:p w14:paraId="7DDE0239" w14:textId="77777777" w:rsidR="00B27942" w:rsidRDefault="00B27942" w:rsidP="00EE1ECD">
      <w:pPr>
        <w:pStyle w:val="af8"/>
        <w:numPr>
          <w:ilvl w:val="0"/>
          <w:numId w:val="30"/>
        </w:numPr>
        <w:tabs>
          <w:tab w:val="left" w:pos="284"/>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z w:val="24"/>
          <w:szCs w:val="24"/>
        </w:rPr>
        <w:t>класс</w:t>
      </w:r>
    </w:p>
    <w:p w14:paraId="4908522C"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14:paraId="5F455081" w14:textId="77777777" w:rsidR="00B27942"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Пение мажорных гамм.</w:t>
      </w:r>
    </w:p>
    <w:p w14:paraId="012E3BA2" w14:textId="77777777" w:rsidR="00802740" w:rsidRDefault="00802740"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Пение минорных гамм</w:t>
      </w:r>
      <w:r w:rsidR="00B27942">
        <w:rPr>
          <w:rFonts w:ascii="Times New Roman" w:hAnsi="Times New Roman" w:cs="Times New Roman"/>
          <w:sz w:val="24"/>
          <w:szCs w:val="24"/>
        </w:rPr>
        <w:t>.</w:t>
      </w:r>
    </w:p>
    <w:p w14:paraId="65B2765D" w14:textId="77777777" w:rsidR="00802740"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 xml:space="preserve"> Пение отдельных тетрахордов. </w:t>
      </w:r>
    </w:p>
    <w:p w14:paraId="0A73B6B1" w14:textId="77777777" w:rsidR="00B27942"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Пение устойчивых ступеней.</w:t>
      </w:r>
    </w:p>
    <w:p w14:paraId="14344845" w14:textId="77777777" w:rsidR="00B27942"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Пение неустойчивых ступеней с разрешением. Пение опеваний устойчивых ступеней.</w:t>
      </w:r>
    </w:p>
    <w:p w14:paraId="34C539BC" w14:textId="77777777" w:rsidR="00802740" w:rsidRPr="00AB51A0"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Пение интервалов одноголосно и двухголосно в мажоре.</w:t>
      </w:r>
    </w:p>
    <w:p w14:paraId="0D44C3C2" w14:textId="77777777" w:rsidR="00B27942" w:rsidRDefault="00B27942" w:rsidP="00EE1ECD">
      <w:pPr>
        <w:pStyle w:val="af8"/>
        <w:kinsoku w:val="0"/>
        <w:overflowPunct w:val="0"/>
        <w:ind w:left="0" w:firstLine="809"/>
        <w:jc w:val="both"/>
        <w:rPr>
          <w:rFonts w:ascii="Times New Roman" w:hAnsi="Times New Roman" w:cs="Times New Roman"/>
          <w:sz w:val="24"/>
          <w:szCs w:val="24"/>
        </w:rPr>
      </w:pPr>
      <w:r>
        <w:rPr>
          <w:rFonts w:ascii="Times New Roman" w:hAnsi="Times New Roman" w:cs="Times New Roman"/>
          <w:sz w:val="24"/>
          <w:szCs w:val="24"/>
        </w:rPr>
        <w:t>Пение интервалов одноголосно и двухголосно в миноре .</w:t>
      </w:r>
    </w:p>
    <w:p w14:paraId="22169084" w14:textId="77777777" w:rsidR="00AB51A0" w:rsidRDefault="00AB51A0" w:rsidP="00EE1ECD">
      <w:pPr>
        <w:pStyle w:val="af8"/>
        <w:kinsoku w:val="0"/>
        <w:overflowPunct w:val="0"/>
        <w:ind w:left="0" w:firstLine="809"/>
        <w:jc w:val="both"/>
        <w:rPr>
          <w:rFonts w:ascii="Times New Roman" w:hAnsi="Times New Roman" w:cs="Times New Roman"/>
          <w:sz w:val="24"/>
          <w:szCs w:val="24"/>
        </w:rPr>
      </w:pPr>
    </w:p>
    <w:p w14:paraId="56B2E3C8" w14:textId="77777777" w:rsidR="00AB51A0" w:rsidRDefault="00AB51A0" w:rsidP="00EE1ECD">
      <w:pPr>
        <w:pStyle w:val="af8"/>
        <w:kinsoku w:val="0"/>
        <w:overflowPunct w:val="0"/>
        <w:ind w:left="0" w:firstLine="809"/>
        <w:jc w:val="both"/>
        <w:rPr>
          <w:rFonts w:ascii="Times New Roman" w:hAnsi="Times New Roman" w:cs="Times New Roman"/>
          <w:sz w:val="24"/>
          <w:szCs w:val="24"/>
        </w:rPr>
      </w:pPr>
    </w:p>
    <w:p w14:paraId="27D9429B" w14:textId="77777777" w:rsidR="00AB51A0" w:rsidRDefault="00AB51A0" w:rsidP="00EE1ECD">
      <w:pPr>
        <w:pStyle w:val="af8"/>
        <w:kinsoku w:val="0"/>
        <w:overflowPunct w:val="0"/>
        <w:ind w:left="0" w:firstLine="809"/>
        <w:jc w:val="both"/>
        <w:rPr>
          <w:rFonts w:ascii="Times New Roman" w:hAnsi="Times New Roman" w:cs="Times New Roman"/>
          <w:sz w:val="24"/>
          <w:szCs w:val="24"/>
        </w:rPr>
      </w:pPr>
    </w:p>
    <w:p w14:paraId="54DCEAB5" w14:textId="77777777" w:rsidR="00B27942" w:rsidRDefault="00B27942" w:rsidP="00EE1ECD">
      <w:pPr>
        <w:pStyle w:val="af8"/>
        <w:tabs>
          <w:tab w:val="left" w:pos="1846"/>
          <w:tab w:val="left" w:pos="3137"/>
          <w:tab w:val="left" w:pos="4663"/>
          <w:tab w:val="left" w:pos="5074"/>
          <w:tab w:val="left" w:pos="7299"/>
        </w:tabs>
        <w:kinsoku w:val="0"/>
        <w:overflowPunct w:val="0"/>
        <w:ind w:left="0" w:firstLine="809"/>
        <w:jc w:val="both"/>
        <w:rPr>
          <w:rFonts w:ascii="Times New Roman" w:hAnsi="Times New Roman" w:cs="Times New Roman"/>
          <w:sz w:val="24"/>
          <w:szCs w:val="24"/>
        </w:rPr>
      </w:pPr>
      <w:r>
        <w:rPr>
          <w:rFonts w:ascii="Times New Roman" w:hAnsi="Times New Roman" w:cs="Times New Roman"/>
          <w:sz w:val="24"/>
          <w:szCs w:val="24"/>
        </w:rPr>
        <w:t>Пение</w:t>
      </w:r>
      <w:r>
        <w:rPr>
          <w:rFonts w:ascii="Times New Roman" w:hAnsi="Times New Roman" w:cs="Times New Roman"/>
          <w:sz w:val="24"/>
          <w:szCs w:val="24"/>
        </w:rPr>
        <w:tab/>
        <w:t>простых</w:t>
      </w:r>
      <w:r>
        <w:rPr>
          <w:rFonts w:ascii="Times New Roman" w:hAnsi="Times New Roman" w:cs="Times New Roman"/>
          <w:sz w:val="24"/>
          <w:szCs w:val="24"/>
        </w:rPr>
        <w:tab/>
        <w:t>секвенций</w:t>
      </w:r>
      <w:r>
        <w:rPr>
          <w:rFonts w:ascii="Times New Roman" w:hAnsi="Times New Roman" w:cs="Times New Roman"/>
          <w:sz w:val="24"/>
          <w:szCs w:val="24"/>
        </w:rPr>
        <w:tab/>
        <w:t>с</w:t>
      </w:r>
      <w:r>
        <w:rPr>
          <w:rFonts w:ascii="Times New Roman" w:hAnsi="Times New Roman" w:cs="Times New Roman"/>
          <w:sz w:val="24"/>
          <w:szCs w:val="24"/>
        </w:rPr>
        <w:tab/>
        <w:t>использованием</w:t>
      </w:r>
      <w:r>
        <w:rPr>
          <w:rFonts w:ascii="Times New Roman" w:hAnsi="Times New Roman" w:cs="Times New Roman"/>
          <w:sz w:val="24"/>
          <w:szCs w:val="24"/>
        </w:rPr>
        <w:tab/>
        <w:t>прорабатываемых мелодических оборотов</w:t>
      </w:r>
    </w:p>
    <w:p w14:paraId="3A24F6A6" w14:textId="77777777" w:rsidR="00B27942" w:rsidRDefault="00EE1ECD" w:rsidP="00EE1ECD">
      <w:pPr>
        <w:pStyle w:val="af8"/>
        <w:kinsoku w:val="0"/>
        <w:overflowPunct w:val="0"/>
        <w:rPr>
          <w:rFonts w:ascii="Times New Roman" w:hAnsi="Times New Roman" w:cs="Times New Roman"/>
          <w:sz w:val="24"/>
          <w:szCs w:val="24"/>
        </w:rPr>
      </w:pPr>
      <w:r>
        <w:pict w14:anchorId="4F8C2A05">
          <v:group id="_x0000_s1032" style="position:absolute;left:0;text-align:left;margin-left:120.45pt;margin-top:24.75pt;width:314.5pt;height:36.7pt;z-index:-251682304;mso-position-horizontal-relative:page" coordorigin="2409,495" coordsize="6290,734" o:allowincell="f">
            <v:rect id="_x0000_s1033" style="position:absolute;left:2410;top:496;width:6287;height:731" o:allowincell="f" fillcolor="#516262" stroked="f">
              <v:path arrowok="t"/>
            </v:rect>
            <v:rect id="_x0000_s1034" style="position:absolute;left:2410;top:495;width:6300;height:740;mso-position-horizontal-relative:page" o:allowincell="f" filled="f" stroked="f">
              <v:textbox inset="0,0,0,0">
                <w:txbxContent>
                  <w:p w14:paraId="4297454A" w14:textId="77777777" w:rsidR="00182CB0" w:rsidRDefault="00EE1ECD" w:rsidP="00B27942">
                    <w:pPr>
                      <w:widowControl/>
                      <w:autoSpaceDE/>
                      <w:adjustRightInd/>
                      <w:spacing w:line="740" w:lineRule="atLeast"/>
                    </w:pPr>
                    <w:r>
                      <w:rPr>
                        <w:rFonts w:asciiTheme="minorHAnsi" w:eastAsiaTheme="minorHAnsi" w:hAnsiTheme="minorHAnsi" w:cstheme="minorBidi"/>
                        <w:sz w:val="20"/>
                        <w:szCs w:val="20"/>
                      </w:rPr>
                      <w:pict w14:anchorId="75CF99F5">
                        <v:shape id="_x0000_i1030" type="#_x0000_t75" style="width:314.25pt;height:36.75pt">
                          <v:imagedata r:id="rId8" o:title=""/>
                        </v:shape>
                      </w:pict>
                    </w:r>
                  </w:p>
                  <w:p w14:paraId="404A00F9" w14:textId="77777777" w:rsidR="00182CB0" w:rsidRDefault="00182CB0" w:rsidP="00B27942"/>
                </w:txbxContent>
              </v:textbox>
            </v:rect>
            <w10:wrap anchorx="page"/>
          </v:group>
        </w:pict>
      </w:r>
      <w:r w:rsidR="00B27942">
        <w:rPr>
          <w:rFonts w:ascii="Times New Roman" w:hAnsi="Times New Roman" w:cs="Times New Roman"/>
          <w:w w:val="95"/>
          <w:sz w:val="24"/>
          <w:szCs w:val="24"/>
        </w:rPr>
        <w:t>П</w:t>
      </w:r>
      <w:r w:rsidR="00B27942">
        <w:rPr>
          <w:rFonts w:ascii="Times New Roman" w:hAnsi="Times New Roman" w:cs="Times New Roman"/>
          <w:spacing w:val="1"/>
          <w:w w:val="95"/>
          <w:sz w:val="24"/>
          <w:szCs w:val="24"/>
        </w:rPr>
        <w:t>р</w:t>
      </w:r>
      <w:r w:rsidR="00B27942">
        <w:rPr>
          <w:rFonts w:ascii="Times New Roman" w:hAnsi="Times New Roman" w:cs="Times New Roman"/>
          <w:w w:val="95"/>
          <w:sz w:val="24"/>
          <w:szCs w:val="24"/>
        </w:rPr>
        <w:t>и</w:t>
      </w:r>
      <w:r w:rsidR="00B27942">
        <w:rPr>
          <w:rFonts w:ascii="Times New Roman" w:hAnsi="Times New Roman" w:cs="Times New Roman"/>
          <w:spacing w:val="-1"/>
          <w:w w:val="95"/>
          <w:sz w:val="24"/>
          <w:szCs w:val="24"/>
        </w:rPr>
        <w:t>м</w:t>
      </w:r>
      <w:r w:rsidR="00B27942">
        <w:rPr>
          <w:rFonts w:ascii="Times New Roman" w:hAnsi="Times New Roman" w:cs="Times New Roman"/>
          <w:spacing w:val="-3"/>
          <w:w w:val="95"/>
          <w:sz w:val="24"/>
          <w:szCs w:val="24"/>
        </w:rPr>
        <w:t>е</w:t>
      </w:r>
      <w:r w:rsidR="00B27942">
        <w:rPr>
          <w:rFonts w:ascii="Times New Roman" w:hAnsi="Times New Roman" w:cs="Times New Roman"/>
          <w:w w:val="95"/>
          <w:sz w:val="24"/>
          <w:szCs w:val="24"/>
        </w:rPr>
        <w:t>р</w:t>
      </w:r>
      <w:r w:rsidR="00B27942">
        <w:rPr>
          <w:rFonts w:ascii="Times New Roman" w:hAnsi="Times New Roman" w:cs="Times New Roman"/>
          <w:spacing w:val="5"/>
          <w:w w:val="95"/>
          <w:sz w:val="24"/>
          <w:szCs w:val="24"/>
        </w:rPr>
        <w:t xml:space="preserve"> </w:t>
      </w:r>
      <w:r w:rsidR="00B27942">
        <w:rPr>
          <w:rFonts w:ascii="Times New Roman" w:hAnsi="Times New Roman" w:cs="Times New Roman"/>
          <w:b/>
          <w:bCs/>
          <w:i/>
          <w:iCs/>
          <w:w w:val="95"/>
          <w:sz w:val="24"/>
          <w:szCs w:val="24"/>
        </w:rPr>
        <w:t>3</w:t>
      </w:r>
    </w:p>
    <w:p w14:paraId="3717106D" w14:textId="77777777" w:rsidR="00B27942" w:rsidRDefault="00B27942" w:rsidP="00EE1ECD">
      <w:pPr>
        <w:kinsoku w:val="0"/>
        <w:overflowPunct w:val="0"/>
      </w:pPr>
    </w:p>
    <w:p w14:paraId="0ADE0270" w14:textId="77777777" w:rsidR="00B27942" w:rsidRDefault="00B27942" w:rsidP="00EE1ECD">
      <w:pPr>
        <w:kinsoku w:val="0"/>
        <w:overflowPunct w:val="0"/>
      </w:pPr>
    </w:p>
    <w:p w14:paraId="02103831" w14:textId="77777777" w:rsidR="00B27942" w:rsidRDefault="00B27942" w:rsidP="00EE1ECD">
      <w:pPr>
        <w:kinsoku w:val="0"/>
        <w:overflowPunct w:val="0"/>
      </w:pPr>
    </w:p>
    <w:p w14:paraId="43485770" w14:textId="77777777" w:rsidR="00B27942" w:rsidRDefault="00B27942" w:rsidP="00EE1ECD">
      <w:pPr>
        <w:kinsoku w:val="0"/>
        <w:overflowPunct w:val="0"/>
      </w:pPr>
    </w:p>
    <w:p w14:paraId="494F40E7"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Сольфеджирование</w:t>
      </w:r>
      <w:r>
        <w:rPr>
          <w:rFonts w:ascii="Times New Roman" w:hAnsi="Times New Roman" w:cs="Times New Roman"/>
          <w:b/>
          <w:bCs/>
          <w:sz w:val="24"/>
          <w:szCs w:val="24"/>
        </w:rPr>
        <w:t xml:space="preserve">, </w:t>
      </w:r>
      <w:r>
        <w:rPr>
          <w:rFonts w:ascii="Times New Roman" w:hAnsi="Times New Roman" w:cs="Times New Roman"/>
          <w:b/>
          <w:sz w:val="24"/>
          <w:szCs w:val="24"/>
        </w:rPr>
        <w:t>пение с листа</w:t>
      </w:r>
    </w:p>
    <w:p w14:paraId="0079A6E7" w14:textId="77777777" w:rsidR="00B87FC0" w:rsidRDefault="00B87FC0" w:rsidP="00EE1ECD">
      <w:pPr>
        <w:pStyle w:val="af8"/>
        <w:kinsoku w:val="0"/>
        <w:overflowPunct w:val="0"/>
        <w:ind w:hanging="809"/>
        <w:jc w:val="center"/>
        <w:rPr>
          <w:rFonts w:ascii="Times New Roman" w:hAnsi="Times New Roman" w:cs="Times New Roman"/>
          <w:b/>
          <w:sz w:val="24"/>
          <w:szCs w:val="24"/>
        </w:rPr>
      </w:pPr>
    </w:p>
    <w:p w14:paraId="56049C3F" w14:textId="77777777" w:rsidR="00B27942" w:rsidRDefault="00B27942" w:rsidP="00EE1ECD">
      <w:pPr>
        <w:kinsoku w:val="0"/>
        <w:overflowPunct w:val="0"/>
        <w:rPr>
          <w:sz w:val="10"/>
          <w:szCs w:val="10"/>
        </w:rPr>
      </w:pPr>
    </w:p>
    <w:p w14:paraId="09EAFCCD"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Разучивание по нотам мелодий, включающих прорабатываемые мелодические и ритмические обороты, в пройденных тона</w:t>
      </w:r>
      <w:r w:rsidR="00AB51A0">
        <w:rPr>
          <w:rFonts w:ascii="Times New Roman" w:hAnsi="Times New Roman" w:cs="Times New Roman"/>
          <w:sz w:val="24"/>
          <w:szCs w:val="24"/>
        </w:rPr>
        <w:t xml:space="preserve">льностях, в размерах 2/4 3/4 </w:t>
      </w:r>
      <w:r>
        <w:rPr>
          <w:rFonts w:ascii="Times New Roman" w:hAnsi="Times New Roman" w:cs="Times New Roman"/>
          <w:sz w:val="24"/>
          <w:szCs w:val="24"/>
        </w:rPr>
        <w:t xml:space="preserve"> с дирижированием.</w:t>
      </w:r>
    </w:p>
    <w:p w14:paraId="16F0F03C"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Пение мелодий, выученных наизусть.</w:t>
      </w:r>
    </w:p>
    <w:p w14:paraId="343CE445" w14:textId="77777777" w:rsidR="00B87FC0" w:rsidRDefault="00B27942" w:rsidP="00EE1ECD">
      <w:pPr>
        <w:pStyle w:val="af8"/>
        <w:kinsoku w:val="0"/>
        <w:overflowPunct w:val="0"/>
        <w:ind w:right="103"/>
        <w:rPr>
          <w:rFonts w:ascii="Times New Roman" w:hAnsi="Times New Roman" w:cs="Times New Roman"/>
          <w:sz w:val="24"/>
          <w:szCs w:val="24"/>
        </w:rPr>
      </w:pPr>
      <w:r>
        <w:rPr>
          <w:rFonts w:ascii="Times New Roman" w:hAnsi="Times New Roman" w:cs="Times New Roman"/>
          <w:sz w:val="24"/>
          <w:szCs w:val="24"/>
        </w:rPr>
        <w:t xml:space="preserve">Транспонирование выученных мелодий в пройденные тональности. </w:t>
      </w:r>
    </w:p>
    <w:p w14:paraId="1F0E06EE" w14:textId="77777777" w:rsidR="00B27942" w:rsidRDefault="00B27942" w:rsidP="00EE1ECD">
      <w:pPr>
        <w:pStyle w:val="af8"/>
        <w:kinsoku w:val="0"/>
        <w:overflowPunct w:val="0"/>
        <w:ind w:right="103"/>
        <w:rPr>
          <w:rFonts w:ascii="Times New Roman" w:hAnsi="Times New Roman" w:cs="Times New Roman"/>
          <w:sz w:val="24"/>
          <w:szCs w:val="24"/>
        </w:rPr>
      </w:pPr>
      <w:r>
        <w:rPr>
          <w:rFonts w:ascii="Times New Roman" w:hAnsi="Times New Roman" w:cs="Times New Roman"/>
          <w:sz w:val="24"/>
          <w:szCs w:val="24"/>
        </w:rPr>
        <w:t>Чтение с листа простейших мелодий.</w:t>
      </w:r>
    </w:p>
    <w:p w14:paraId="782CA675" w14:textId="77777777" w:rsidR="00B27942" w:rsidRDefault="00B27942" w:rsidP="00EE1ECD">
      <w:pPr>
        <w:pStyle w:val="af8"/>
        <w:kinsoku w:val="0"/>
        <w:overflowPunct w:val="0"/>
        <w:ind w:left="101" w:right="102" w:firstLine="708"/>
        <w:rPr>
          <w:rFonts w:ascii="Times New Roman" w:hAnsi="Times New Roman" w:cs="Times New Roman"/>
          <w:sz w:val="24"/>
          <w:szCs w:val="24"/>
        </w:rPr>
      </w:pPr>
      <w:r>
        <w:rPr>
          <w:rFonts w:ascii="Times New Roman" w:hAnsi="Times New Roman" w:cs="Times New Roman"/>
          <w:sz w:val="24"/>
          <w:szCs w:val="24"/>
        </w:rPr>
        <w:t>Чередование  пения  вслух  и  про  себя,  поочередное  пение  фразами, группами и индивидуально.</w:t>
      </w:r>
    </w:p>
    <w:p w14:paraId="63FADA13" w14:textId="77777777" w:rsidR="00B27942" w:rsidRDefault="00B27942" w:rsidP="00EE1ECD">
      <w:pPr>
        <w:pStyle w:val="af8"/>
        <w:tabs>
          <w:tab w:val="left" w:pos="2650"/>
          <w:tab w:val="left" w:pos="3137"/>
          <w:tab w:val="left" w:pos="4174"/>
          <w:tab w:val="left" w:pos="6005"/>
          <w:tab w:val="left" w:pos="6634"/>
          <w:tab w:val="left" w:pos="7685"/>
          <w:tab w:val="left" w:pos="9331"/>
        </w:tabs>
        <w:kinsoku w:val="0"/>
        <w:overflowPunct w:val="0"/>
        <w:ind w:left="101" w:right="103" w:firstLine="708"/>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sz w:val="24"/>
          <w:szCs w:val="24"/>
        </w:rPr>
        <w:tab/>
        <w:t>и</w:t>
      </w:r>
      <w:r>
        <w:rPr>
          <w:rFonts w:ascii="Times New Roman" w:hAnsi="Times New Roman" w:cs="Times New Roman"/>
          <w:sz w:val="24"/>
          <w:szCs w:val="24"/>
        </w:rPr>
        <w:tab/>
        <w:t>пение</w:t>
      </w:r>
      <w:r>
        <w:rPr>
          <w:rFonts w:ascii="Times New Roman" w:hAnsi="Times New Roman" w:cs="Times New Roman"/>
          <w:sz w:val="24"/>
          <w:szCs w:val="24"/>
        </w:rPr>
        <w:tab/>
        <w:t>двухголосия</w:t>
      </w:r>
      <w:r>
        <w:rPr>
          <w:rFonts w:ascii="Times New Roman" w:hAnsi="Times New Roman" w:cs="Times New Roman"/>
          <w:sz w:val="24"/>
          <w:szCs w:val="24"/>
        </w:rPr>
        <w:tab/>
        <w:t>по</w:t>
      </w:r>
      <w:r>
        <w:rPr>
          <w:rFonts w:ascii="Times New Roman" w:hAnsi="Times New Roman" w:cs="Times New Roman"/>
          <w:sz w:val="24"/>
          <w:szCs w:val="24"/>
        </w:rPr>
        <w:tab/>
        <w:t>нотам</w:t>
      </w:r>
      <w:r>
        <w:rPr>
          <w:rFonts w:ascii="Times New Roman" w:hAnsi="Times New Roman" w:cs="Times New Roman"/>
          <w:sz w:val="24"/>
          <w:szCs w:val="24"/>
        </w:rPr>
        <w:tab/>
        <w:t>(группами,</w:t>
      </w:r>
      <w:r>
        <w:rPr>
          <w:rFonts w:ascii="Times New Roman" w:hAnsi="Times New Roman" w:cs="Times New Roman"/>
          <w:sz w:val="24"/>
          <w:szCs w:val="24"/>
        </w:rPr>
        <w:tab/>
        <w:t>с аккомпанементом педагога).</w:t>
      </w:r>
    </w:p>
    <w:p w14:paraId="298D099C" w14:textId="77777777" w:rsidR="00B27942" w:rsidRDefault="00B27942" w:rsidP="00EE1ECD">
      <w:pPr>
        <w:pStyle w:val="af8"/>
        <w:tabs>
          <w:tab w:val="left" w:pos="2650"/>
          <w:tab w:val="left" w:pos="3137"/>
          <w:tab w:val="left" w:pos="4174"/>
          <w:tab w:val="left" w:pos="6005"/>
          <w:tab w:val="left" w:pos="6634"/>
          <w:tab w:val="left" w:pos="7685"/>
          <w:tab w:val="left" w:pos="9331"/>
        </w:tabs>
        <w:kinsoku w:val="0"/>
        <w:overflowPunct w:val="0"/>
        <w:ind w:left="101" w:right="103" w:firstLine="708"/>
        <w:rPr>
          <w:rFonts w:ascii="Times New Roman" w:hAnsi="Times New Roman" w:cs="Times New Roman"/>
          <w:sz w:val="24"/>
          <w:szCs w:val="24"/>
        </w:rPr>
      </w:pPr>
    </w:p>
    <w:p w14:paraId="22B65F12"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Ритмические упражнения</w:t>
      </w:r>
    </w:p>
    <w:p w14:paraId="4969EE42" w14:textId="77777777" w:rsidR="00B87FC0" w:rsidRDefault="00B87FC0" w:rsidP="00EE1ECD">
      <w:pPr>
        <w:pStyle w:val="af8"/>
        <w:kinsoku w:val="0"/>
        <w:overflowPunct w:val="0"/>
        <w:ind w:hanging="809"/>
        <w:jc w:val="center"/>
        <w:rPr>
          <w:rFonts w:ascii="Times New Roman" w:hAnsi="Times New Roman" w:cs="Times New Roman"/>
          <w:b/>
          <w:sz w:val="24"/>
          <w:szCs w:val="24"/>
        </w:rPr>
      </w:pPr>
    </w:p>
    <w:p w14:paraId="7FE64712" w14:textId="77777777" w:rsidR="00B27942" w:rsidRDefault="00B27942" w:rsidP="00EE1ECD">
      <w:pPr>
        <w:pStyle w:val="af8"/>
        <w:tabs>
          <w:tab w:val="left" w:pos="2482"/>
          <w:tab w:val="left" w:pos="3689"/>
          <w:tab w:val="left" w:pos="4212"/>
          <w:tab w:val="left" w:pos="5002"/>
          <w:tab w:val="left" w:pos="6908"/>
          <w:tab w:val="left" w:pos="8196"/>
          <w:tab w:val="left" w:pos="8719"/>
        </w:tabs>
        <w:kinsoku w:val="0"/>
        <w:overflowPunct w:val="0"/>
        <w:ind w:left="101" w:right="100" w:firstLine="708"/>
        <w:rPr>
          <w:rFonts w:ascii="Times New Roman" w:hAnsi="Times New Roman" w:cs="Times New Roman"/>
          <w:sz w:val="24"/>
          <w:szCs w:val="24"/>
        </w:rPr>
      </w:pPr>
      <w:r>
        <w:rPr>
          <w:rFonts w:ascii="Times New Roman" w:hAnsi="Times New Roman" w:cs="Times New Roman"/>
          <w:sz w:val="24"/>
          <w:szCs w:val="24"/>
        </w:rPr>
        <w:t>Повторение</w:t>
      </w:r>
      <w:r>
        <w:rPr>
          <w:rFonts w:ascii="Times New Roman" w:hAnsi="Times New Roman" w:cs="Times New Roman"/>
          <w:sz w:val="24"/>
          <w:szCs w:val="24"/>
        </w:rPr>
        <w:tab/>
        <w:t>данного</w:t>
      </w:r>
      <w:r>
        <w:rPr>
          <w:rFonts w:ascii="Times New Roman" w:hAnsi="Times New Roman" w:cs="Times New Roman"/>
          <w:sz w:val="24"/>
          <w:szCs w:val="24"/>
        </w:rPr>
        <w:tab/>
        <w:t>на</w:t>
      </w:r>
      <w:r>
        <w:rPr>
          <w:rFonts w:ascii="Times New Roman" w:hAnsi="Times New Roman" w:cs="Times New Roman"/>
          <w:sz w:val="24"/>
          <w:szCs w:val="24"/>
        </w:rPr>
        <w:tab/>
        <w:t>слух</w:t>
      </w:r>
      <w:r>
        <w:rPr>
          <w:rFonts w:ascii="Times New Roman" w:hAnsi="Times New Roman" w:cs="Times New Roman"/>
          <w:sz w:val="24"/>
          <w:szCs w:val="24"/>
        </w:rPr>
        <w:tab/>
        <w:t>ритмического</w:t>
      </w:r>
      <w:r>
        <w:rPr>
          <w:rFonts w:ascii="Times New Roman" w:hAnsi="Times New Roman" w:cs="Times New Roman"/>
          <w:sz w:val="24"/>
          <w:szCs w:val="24"/>
        </w:rPr>
        <w:tab/>
        <w:t>рисунка:</w:t>
      </w:r>
      <w:r>
        <w:rPr>
          <w:rFonts w:ascii="Times New Roman" w:hAnsi="Times New Roman" w:cs="Times New Roman"/>
          <w:sz w:val="24"/>
          <w:szCs w:val="24"/>
        </w:rPr>
        <w:tab/>
        <w:t>на</w:t>
      </w:r>
      <w:r>
        <w:rPr>
          <w:rFonts w:ascii="Times New Roman" w:hAnsi="Times New Roman" w:cs="Times New Roman"/>
          <w:sz w:val="24"/>
          <w:szCs w:val="24"/>
        </w:rPr>
        <w:tab/>
        <w:t>слоги, простукиванием.</w:t>
      </w:r>
    </w:p>
    <w:p w14:paraId="4041695C" w14:textId="77777777" w:rsidR="00B27942" w:rsidRDefault="00B27942" w:rsidP="00EE1ECD">
      <w:pPr>
        <w:pStyle w:val="af8"/>
        <w:tabs>
          <w:tab w:val="left" w:pos="2657"/>
          <w:tab w:val="left" w:pos="4556"/>
          <w:tab w:val="left" w:pos="6636"/>
          <w:tab w:val="left" w:pos="8021"/>
          <w:tab w:val="left" w:pos="8717"/>
        </w:tabs>
        <w:kinsoku w:val="0"/>
        <w:overflowPunct w:val="0"/>
        <w:ind w:left="101" w:right="102" w:firstLine="708"/>
        <w:rPr>
          <w:rFonts w:ascii="Times New Roman" w:hAnsi="Times New Roman" w:cs="Times New Roman"/>
          <w:sz w:val="24"/>
          <w:szCs w:val="24"/>
        </w:rPr>
      </w:pPr>
      <w:r>
        <w:rPr>
          <w:rFonts w:ascii="Times New Roman" w:hAnsi="Times New Roman" w:cs="Times New Roman"/>
          <w:sz w:val="24"/>
          <w:szCs w:val="24"/>
        </w:rPr>
        <w:t>Повторение</w:t>
      </w:r>
      <w:r>
        <w:rPr>
          <w:rFonts w:ascii="Times New Roman" w:hAnsi="Times New Roman" w:cs="Times New Roman"/>
          <w:sz w:val="24"/>
          <w:szCs w:val="24"/>
        </w:rPr>
        <w:tab/>
        <w:t>записанного</w:t>
      </w:r>
      <w:r>
        <w:rPr>
          <w:rFonts w:ascii="Times New Roman" w:hAnsi="Times New Roman" w:cs="Times New Roman"/>
          <w:sz w:val="24"/>
          <w:szCs w:val="24"/>
        </w:rPr>
        <w:tab/>
        <w:t>ритмического</w:t>
      </w:r>
      <w:r>
        <w:rPr>
          <w:rFonts w:ascii="Times New Roman" w:hAnsi="Times New Roman" w:cs="Times New Roman"/>
          <w:sz w:val="24"/>
          <w:szCs w:val="24"/>
        </w:rPr>
        <w:tab/>
        <w:t>рисунка</w:t>
      </w:r>
      <w:r>
        <w:rPr>
          <w:rFonts w:ascii="Times New Roman" w:hAnsi="Times New Roman" w:cs="Times New Roman"/>
          <w:sz w:val="24"/>
          <w:szCs w:val="24"/>
        </w:rPr>
        <w:tab/>
        <w:t>на</w:t>
      </w:r>
      <w:r>
        <w:rPr>
          <w:rFonts w:ascii="Times New Roman" w:hAnsi="Times New Roman" w:cs="Times New Roman"/>
          <w:sz w:val="24"/>
          <w:szCs w:val="24"/>
        </w:rPr>
        <w:tab/>
        <w:t>слоги, простукиванием.</w:t>
      </w:r>
    </w:p>
    <w:p w14:paraId="2873D6F3"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Новые ритмическ</w:t>
      </w:r>
      <w:r w:rsidR="00B87FC0">
        <w:rPr>
          <w:rFonts w:ascii="Times New Roman" w:hAnsi="Times New Roman" w:cs="Times New Roman"/>
          <w:sz w:val="24"/>
          <w:szCs w:val="24"/>
        </w:rPr>
        <w:t>ие фигуры с восьмыми в размере 3/4</w:t>
      </w:r>
      <w:r>
        <w:rPr>
          <w:rFonts w:ascii="Times New Roman" w:hAnsi="Times New Roman" w:cs="Times New Roman"/>
          <w:sz w:val="24"/>
          <w:szCs w:val="24"/>
        </w:rPr>
        <w:t>.</w:t>
      </w:r>
    </w:p>
    <w:p w14:paraId="7F09EAA9"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Определение размера в прослушанном музыкальном построении.</w:t>
      </w:r>
    </w:p>
    <w:p w14:paraId="3A7C530D" w14:textId="77777777" w:rsidR="00B27942" w:rsidRDefault="00B27942" w:rsidP="00EE1ECD">
      <w:pPr>
        <w:widowControl/>
        <w:autoSpaceDE/>
        <w:autoSpaceDN/>
        <w:adjustRightInd/>
        <w:sectPr w:rsidR="00B27942">
          <w:pgSz w:w="11900" w:h="16840"/>
          <w:pgMar w:top="960" w:right="740" w:bottom="280" w:left="1600" w:header="749" w:footer="0" w:gutter="0"/>
          <w:pgNumType w:start="64"/>
          <w:cols w:space="720"/>
        </w:sectPr>
      </w:pPr>
    </w:p>
    <w:p w14:paraId="4E8AE4BA" w14:textId="77777777" w:rsidR="00B27942" w:rsidRDefault="00B27942" w:rsidP="00EE1ECD">
      <w:pPr>
        <w:kinsoku w:val="0"/>
        <w:overflowPunct w:val="0"/>
        <w:ind w:firstLine="709"/>
      </w:pPr>
      <w:r>
        <w:lastRenderedPageBreak/>
        <w:t>Дирижир</w:t>
      </w:r>
      <w:r w:rsidR="00B87FC0">
        <w:t>ование в размерах 2/4, 3/4</w:t>
      </w:r>
      <w:r>
        <w:t>. Паузы – половинная, целая. Дирижирование в пройденных размерах. Упражнения на ритмические остинато.</w:t>
      </w:r>
    </w:p>
    <w:p w14:paraId="41758697"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Ритмический аккомпанемент к выученным мелодиям.</w:t>
      </w:r>
    </w:p>
    <w:p w14:paraId="54B93296" w14:textId="77777777" w:rsidR="00B27942" w:rsidRDefault="00B27942" w:rsidP="00EE1ECD">
      <w:pPr>
        <w:pStyle w:val="af8"/>
        <w:tabs>
          <w:tab w:val="left" w:pos="2559"/>
          <w:tab w:val="left" w:pos="4311"/>
          <w:tab w:val="left" w:pos="6161"/>
          <w:tab w:val="left" w:pos="7615"/>
          <w:tab w:val="left" w:pos="8043"/>
          <w:tab w:val="left" w:pos="8779"/>
        </w:tabs>
        <w:kinsoku w:val="0"/>
        <w:overflowPunct w:val="0"/>
        <w:ind w:left="101" w:right="101" w:firstLine="707"/>
        <w:rPr>
          <w:rFonts w:ascii="Times New Roman" w:hAnsi="Times New Roman" w:cs="Times New Roman"/>
          <w:sz w:val="24"/>
          <w:szCs w:val="24"/>
        </w:rPr>
      </w:pPr>
      <w:r>
        <w:rPr>
          <w:rFonts w:ascii="Times New Roman" w:hAnsi="Times New Roman" w:cs="Times New Roman"/>
          <w:sz w:val="24"/>
          <w:szCs w:val="24"/>
        </w:rPr>
        <w:t>Исполнение</w:t>
      </w:r>
      <w:r>
        <w:rPr>
          <w:rFonts w:ascii="Times New Roman" w:hAnsi="Times New Roman" w:cs="Times New Roman"/>
          <w:sz w:val="24"/>
          <w:szCs w:val="24"/>
        </w:rPr>
        <w:tab/>
        <w:t>простейших</w:t>
      </w:r>
      <w:r>
        <w:rPr>
          <w:rFonts w:ascii="Times New Roman" w:hAnsi="Times New Roman" w:cs="Times New Roman"/>
          <w:sz w:val="24"/>
          <w:szCs w:val="24"/>
        </w:rPr>
        <w:tab/>
        <w:t>ритмических</w:t>
      </w:r>
      <w:r>
        <w:rPr>
          <w:rFonts w:ascii="Times New Roman" w:hAnsi="Times New Roman" w:cs="Times New Roman"/>
          <w:sz w:val="24"/>
          <w:szCs w:val="24"/>
        </w:rPr>
        <w:tab/>
        <w:t>партитур,</w:t>
      </w:r>
      <w:r>
        <w:rPr>
          <w:rFonts w:ascii="Times New Roman" w:hAnsi="Times New Roman" w:cs="Times New Roman"/>
          <w:sz w:val="24"/>
          <w:szCs w:val="24"/>
        </w:rPr>
        <w:tab/>
        <w:t>в</w:t>
      </w:r>
      <w:r>
        <w:rPr>
          <w:rFonts w:ascii="Times New Roman" w:hAnsi="Times New Roman" w:cs="Times New Roman"/>
          <w:sz w:val="24"/>
          <w:szCs w:val="24"/>
        </w:rPr>
        <w:tab/>
        <w:t>том</w:t>
      </w:r>
      <w:r>
        <w:rPr>
          <w:rFonts w:ascii="Times New Roman" w:hAnsi="Times New Roman" w:cs="Times New Roman"/>
          <w:sz w:val="24"/>
          <w:szCs w:val="24"/>
        </w:rPr>
        <w:tab/>
        <w:t>числе ритмического  канона.</w:t>
      </w:r>
    </w:p>
    <w:p w14:paraId="5FD67543"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Ритмические диктанты.</w:t>
      </w:r>
    </w:p>
    <w:p w14:paraId="415D8433" w14:textId="77777777" w:rsidR="00B27942" w:rsidRDefault="00B27942" w:rsidP="00EE1ECD">
      <w:pPr>
        <w:kinsoku w:val="0"/>
        <w:overflowPunct w:val="0"/>
        <w:rPr>
          <w:sz w:val="16"/>
          <w:szCs w:val="16"/>
        </w:rPr>
      </w:pPr>
    </w:p>
    <w:p w14:paraId="3BA571D8"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Слуховой анализ</w:t>
      </w:r>
    </w:p>
    <w:p w14:paraId="550D32B9" w14:textId="77777777" w:rsidR="00B27942" w:rsidRDefault="00B27942" w:rsidP="00EE1ECD">
      <w:pPr>
        <w:kinsoku w:val="0"/>
        <w:overflowPunct w:val="0"/>
        <w:rPr>
          <w:sz w:val="10"/>
          <w:szCs w:val="10"/>
        </w:rPr>
      </w:pPr>
    </w:p>
    <w:p w14:paraId="765FD971"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Определение на слух лада (мажор, минор трех видов).</w:t>
      </w:r>
    </w:p>
    <w:p w14:paraId="5625B604" w14:textId="77777777" w:rsidR="00B27942" w:rsidRDefault="00B27942" w:rsidP="00EE1ECD">
      <w:pPr>
        <w:pStyle w:val="af8"/>
        <w:tabs>
          <w:tab w:val="left" w:pos="2686"/>
          <w:tab w:val="left" w:pos="3262"/>
          <w:tab w:val="left" w:pos="4111"/>
          <w:tab w:val="left" w:pos="5842"/>
          <w:tab w:val="left" w:pos="6295"/>
          <w:tab w:val="left" w:pos="8302"/>
        </w:tabs>
        <w:kinsoku w:val="0"/>
        <w:overflowPunct w:val="0"/>
        <w:ind w:left="101" w:right="102" w:firstLine="708"/>
        <w:rPr>
          <w:rFonts w:ascii="Times New Roman" w:hAnsi="Times New Roman" w:cs="Times New Roman"/>
          <w:sz w:val="24"/>
          <w:szCs w:val="24"/>
        </w:rPr>
      </w:pPr>
      <w:r>
        <w:rPr>
          <w:rFonts w:ascii="Times New Roman" w:hAnsi="Times New Roman" w:cs="Times New Roman"/>
          <w:sz w:val="24"/>
          <w:szCs w:val="24"/>
        </w:rPr>
        <w:t>Определение</w:t>
      </w:r>
      <w:r>
        <w:rPr>
          <w:rFonts w:ascii="Times New Roman" w:hAnsi="Times New Roman" w:cs="Times New Roman"/>
          <w:sz w:val="24"/>
          <w:szCs w:val="24"/>
        </w:rPr>
        <w:tab/>
        <w:t>на</w:t>
      </w:r>
      <w:r>
        <w:rPr>
          <w:rFonts w:ascii="Times New Roman" w:hAnsi="Times New Roman" w:cs="Times New Roman"/>
          <w:sz w:val="24"/>
          <w:szCs w:val="24"/>
        </w:rPr>
        <w:tab/>
        <w:t>слух</w:t>
      </w:r>
      <w:r>
        <w:rPr>
          <w:rFonts w:ascii="Times New Roman" w:hAnsi="Times New Roman" w:cs="Times New Roman"/>
          <w:sz w:val="24"/>
          <w:szCs w:val="24"/>
        </w:rPr>
        <w:tab/>
        <w:t>устойчивых</w:t>
      </w:r>
      <w:r>
        <w:rPr>
          <w:rFonts w:ascii="Times New Roman" w:hAnsi="Times New Roman" w:cs="Times New Roman"/>
          <w:sz w:val="24"/>
          <w:szCs w:val="24"/>
        </w:rPr>
        <w:tab/>
        <w:t>и</w:t>
      </w:r>
      <w:r>
        <w:rPr>
          <w:rFonts w:ascii="Times New Roman" w:hAnsi="Times New Roman" w:cs="Times New Roman"/>
          <w:sz w:val="24"/>
          <w:szCs w:val="24"/>
        </w:rPr>
        <w:tab/>
        <w:t>неустойчивых</w:t>
      </w:r>
      <w:r>
        <w:rPr>
          <w:rFonts w:ascii="Times New Roman" w:hAnsi="Times New Roman" w:cs="Times New Roman"/>
          <w:sz w:val="24"/>
          <w:szCs w:val="24"/>
        </w:rPr>
        <w:tab/>
        <w:t>ступеней, мелодических оборотов.</w:t>
      </w:r>
    </w:p>
    <w:p w14:paraId="7FC49BEE" w14:textId="77777777" w:rsidR="00B27942" w:rsidRDefault="00B27942" w:rsidP="00EE1ECD">
      <w:pPr>
        <w:pStyle w:val="af8"/>
        <w:kinsoku w:val="0"/>
        <w:overflowPunct w:val="0"/>
        <w:ind w:left="101" w:right="105" w:firstLine="708"/>
        <w:rPr>
          <w:rFonts w:ascii="Times New Roman" w:hAnsi="Times New Roman" w:cs="Times New Roman"/>
          <w:sz w:val="24"/>
          <w:szCs w:val="24"/>
        </w:rPr>
      </w:pPr>
      <w:r>
        <w:rPr>
          <w:rFonts w:ascii="Times New Roman" w:hAnsi="Times New Roman" w:cs="Times New Roman"/>
          <w:sz w:val="24"/>
          <w:szCs w:val="24"/>
        </w:rPr>
        <w:t>Мажорного,  минорного  трезвучия  в  мелодическом  и  гармоническом звучании.</w:t>
      </w:r>
    </w:p>
    <w:p w14:paraId="349EE98E" w14:textId="77777777" w:rsidR="00B27942" w:rsidRDefault="00B27942" w:rsidP="00EE1ECD">
      <w:pPr>
        <w:pStyle w:val="af8"/>
        <w:kinsoku w:val="0"/>
        <w:overflowPunct w:val="0"/>
        <w:ind w:left="101" w:right="100" w:firstLine="708"/>
        <w:rPr>
          <w:rFonts w:ascii="Times New Roman" w:hAnsi="Times New Roman" w:cs="Times New Roman"/>
          <w:sz w:val="24"/>
          <w:szCs w:val="24"/>
        </w:rPr>
      </w:pPr>
      <w:r>
        <w:rPr>
          <w:rFonts w:ascii="Times New Roman" w:hAnsi="Times New Roman" w:cs="Times New Roman"/>
          <w:sz w:val="24"/>
          <w:szCs w:val="24"/>
        </w:rPr>
        <w:t>Пройденных интервалов в мелодическом и гармоническом звучании, скачков на ч.4, ч.5, ч.8.</w:t>
      </w:r>
    </w:p>
    <w:p w14:paraId="4F72BC3C"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Музыкальный диктант</w:t>
      </w:r>
    </w:p>
    <w:p w14:paraId="7FAC26DB" w14:textId="77777777" w:rsidR="00B27942" w:rsidRDefault="00B27942" w:rsidP="00EE1ECD">
      <w:pPr>
        <w:pStyle w:val="af8"/>
        <w:kinsoku w:val="0"/>
        <w:overflowPunct w:val="0"/>
        <w:ind w:left="101" w:right="104" w:firstLine="708"/>
        <w:rPr>
          <w:rFonts w:ascii="Times New Roman" w:hAnsi="Times New Roman" w:cs="Times New Roman"/>
          <w:sz w:val="24"/>
          <w:szCs w:val="24"/>
        </w:rPr>
      </w:pPr>
      <w:r>
        <w:rPr>
          <w:rFonts w:ascii="Times New Roman" w:hAnsi="Times New Roman" w:cs="Times New Roman"/>
          <w:sz w:val="24"/>
          <w:szCs w:val="24"/>
        </w:rPr>
        <w:t>Продолжение работы по развитию музыкальной памяти и внутреннего слуха.</w:t>
      </w:r>
    </w:p>
    <w:p w14:paraId="0A5B9054" w14:textId="77777777" w:rsidR="00B27942" w:rsidRDefault="00B27942" w:rsidP="00EE1ECD">
      <w:pPr>
        <w:pStyle w:val="af8"/>
        <w:kinsoku w:val="0"/>
        <w:overflowPunct w:val="0"/>
        <w:ind w:left="101" w:right="103" w:firstLine="708"/>
        <w:rPr>
          <w:rFonts w:ascii="Times New Roman" w:hAnsi="Times New Roman" w:cs="Times New Roman"/>
          <w:sz w:val="24"/>
          <w:szCs w:val="24"/>
        </w:rPr>
      </w:pPr>
      <w:r>
        <w:rPr>
          <w:rFonts w:ascii="Times New Roman" w:hAnsi="Times New Roman" w:cs="Times New Roman"/>
          <w:sz w:val="24"/>
          <w:szCs w:val="24"/>
        </w:rPr>
        <w:t>Устные  диктанты:  запоминание  фразы  в  объеме  2-4-х  тактов  и  ее воспроизведение (на слоги, с названием нот, проигрывание на фортепиано).</w:t>
      </w:r>
    </w:p>
    <w:p w14:paraId="75BCA83A"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14:paraId="618E9E5F" w14:textId="77777777" w:rsidR="00B27942" w:rsidRDefault="00EE1ECD" w:rsidP="00EE1ECD">
      <w:pPr>
        <w:pStyle w:val="af8"/>
        <w:kinsoku w:val="0"/>
        <w:overflowPunct w:val="0"/>
        <w:rPr>
          <w:rFonts w:ascii="Times New Roman" w:hAnsi="Times New Roman" w:cs="Times New Roman"/>
          <w:sz w:val="24"/>
          <w:szCs w:val="24"/>
        </w:rPr>
      </w:pPr>
      <w:r>
        <w:pict w14:anchorId="4F34D98F">
          <v:group id="_x0000_s1035" style="position:absolute;left:0;text-align:left;margin-left:103.5pt;margin-top:490.45pt;width:461.3pt;height:35.3pt;z-index:-251681280;mso-position-horizontal-relative:page;mso-position-vertical-relative:page" coordorigin="2409,13319" coordsize="9226,706" o:allowincell="f">
            <v:rect id="_x0000_s1036" style="position:absolute;left:2410;top:13321;width:9223;height:703" o:allowincell="f" fillcolor="#515959" stroked="f">
              <v:path arrowok="t"/>
            </v:rect>
            <v:rect id="_x0000_s1037" style="position:absolute;left:2410;top:13320;width:9220;height:700;mso-position-horizontal-relative:page;mso-position-vertical-relative:page" o:allowincell="f" filled="f" stroked="f">
              <v:textbox inset="0,0,0,0">
                <w:txbxContent>
                  <w:p w14:paraId="0A7C593A" w14:textId="77777777" w:rsidR="00182CB0" w:rsidRDefault="00EE1ECD" w:rsidP="00B27942">
                    <w:pPr>
                      <w:widowControl/>
                      <w:autoSpaceDE/>
                      <w:adjustRightInd/>
                      <w:spacing w:line="700" w:lineRule="atLeast"/>
                    </w:pPr>
                    <w:r>
                      <w:rPr>
                        <w:rFonts w:asciiTheme="minorHAnsi" w:eastAsiaTheme="minorHAnsi" w:hAnsiTheme="minorHAnsi" w:cstheme="minorBidi"/>
                        <w:sz w:val="20"/>
                        <w:szCs w:val="20"/>
                      </w:rPr>
                      <w:pict w14:anchorId="385239D9">
                        <v:shape id="_x0000_i1032" type="#_x0000_t75" style="width:461.25pt;height:35.25pt">
                          <v:imagedata r:id="rId9" o:title=""/>
                        </v:shape>
                      </w:pict>
                    </w:r>
                  </w:p>
                  <w:p w14:paraId="5F77AA42" w14:textId="77777777" w:rsidR="00182CB0" w:rsidRDefault="00182CB0" w:rsidP="00B27942"/>
                </w:txbxContent>
              </v:textbox>
            </v:rect>
            <w10:wrap anchorx="page" anchory="page"/>
          </v:group>
        </w:pict>
      </w:r>
      <w:r w:rsidR="00B27942">
        <w:rPr>
          <w:rFonts w:ascii="Times New Roman" w:hAnsi="Times New Roman" w:cs="Times New Roman"/>
          <w:sz w:val="24"/>
          <w:szCs w:val="24"/>
        </w:rPr>
        <w:t xml:space="preserve">Пример </w:t>
      </w:r>
      <w:r w:rsidR="00B27942">
        <w:rPr>
          <w:rFonts w:ascii="Times New Roman" w:hAnsi="Times New Roman" w:cs="Times New Roman"/>
          <w:b/>
          <w:bCs/>
          <w:i/>
          <w:iCs/>
          <w:sz w:val="24"/>
          <w:szCs w:val="24"/>
        </w:rPr>
        <w:t>4</w:t>
      </w:r>
    </w:p>
    <w:p w14:paraId="375E9288" w14:textId="77777777" w:rsidR="00B27942" w:rsidRDefault="00B27942" w:rsidP="00EE1ECD">
      <w:pPr>
        <w:kinsoku w:val="0"/>
        <w:overflowPunct w:val="0"/>
      </w:pPr>
    </w:p>
    <w:p w14:paraId="42283416" w14:textId="77777777" w:rsidR="00B27942" w:rsidRDefault="00B27942" w:rsidP="00EE1ECD">
      <w:pPr>
        <w:kinsoku w:val="0"/>
        <w:overflowPunct w:val="0"/>
      </w:pPr>
    </w:p>
    <w:p w14:paraId="1B63112D" w14:textId="77777777" w:rsidR="00B27942" w:rsidRDefault="00B27942" w:rsidP="00EE1ECD">
      <w:pPr>
        <w:pStyle w:val="af8"/>
        <w:kinsoku w:val="0"/>
        <w:overflowPunct w:val="0"/>
        <w:ind w:right="101"/>
        <w:rPr>
          <w:rFonts w:ascii="Times New Roman" w:hAnsi="Times New Roman" w:cs="Times New Roman"/>
          <w:sz w:val="24"/>
          <w:szCs w:val="24"/>
        </w:rPr>
      </w:pPr>
      <w:r>
        <w:rPr>
          <w:rFonts w:ascii="Times New Roman" w:hAnsi="Times New Roman" w:cs="Times New Roman"/>
          <w:w w:val="95"/>
          <w:sz w:val="24"/>
          <w:szCs w:val="24"/>
        </w:rPr>
        <w:t>П</w:t>
      </w:r>
      <w:r>
        <w:rPr>
          <w:rFonts w:ascii="Times New Roman" w:hAnsi="Times New Roman" w:cs="Times New Roman"/>
          <w:spacing w:val="1"/>
          <w:w w:val="95"/>
          <w:sz w:val="24"/>
          <w:szCs w:val="24"/>
        </w:rPr>
        <w:t>р</w:t>
      </w:r>
      <w:r>
        <w:rPr>
          <w:rFonts w:ascii="Times New Roman" w:hAnsi="Times New Roman" w:cs="Times New Roman"/>
          <w:w w:val="95"/>
          <w:sz w:val="24"/>
          <w:szCs w:val="24"/>
        </w:rPr>
        <w:t>и</w:t>
      </w:r>
      <w:r>
        <w:rPr>
          <w:rFonts w:ascii="Times New Roman" w:hAnsi="Times New Roman" w:cs="Times New Roman"/>
          <w:spacing w:val="-1"/>
          <w:w w:val="95"/>
          <w:sz w:val="24"/>
          <w:szCs w:val="24"/>
        </w:rPr>
        <w:t>м</w:t>
      </w:r>
      <w:r>
        <w:rPr>
          <w:rFonts w:ascii="Times New Roman" w:hAnsi="Times New Roman" w:cs="Times New Roman"/>
          <w:spacing w:val="-3"/>
          <w:w w:val="95"/>
          <w:sz w:val="24"/>
          <w:szCs w:val="24"/>
        </w:rPr>
        <w:t>е</w:t>
      </w:r>
      <w:r>
        <w:rPr>
          <w:rFonts w:ascii="Times New Roman" w:hAnsi="Times New Roman" w:cs="Times New Roman"/>
          <w:w w:val="95"/>
          <w:sz w:val="24"/>
          <w:szCs w:val="24"/>
        </w:rPr>
        <w:t>р</w:t>
      </w:r>
      <w:r>
        <w:rPr>
          <w:rFonts w:ascii="Times New Roman" w:hAnsi="Times New Roman" w:cs="Times New Roman"/>
          <w:spacing w:val="5"/>
          <w:w w:val="95"/>
          <w:sz w:val="24"/>
          <w:szCs w:val="24"/>
        </w:rPr>
        <w:t xml:space="preserve"> </w:t>
      </w:r>
      <w:r>
        <w:rPr>
          <w:rFonts w:ascii="Times New Roman" w:hAnsi="Times New Roman" w:cs="Times New Roman"/>
          <w:b/>
          <w:bCs/>
          <w:i/>
          <w:iCs/>
          <w:w w:val="95"/>
          <w:sz w:val="24"/>
          <w:szCs w:val="24"/>
        </w:rPr>
        <w:t>5</w:t>
      </w:r>
    </w:p>
    <w:p w14:paraId="4296B561" w14:textId="77777777" w:rsidR="00B27942" w:rsidRDefault="00EE1ECD" w:rsidP="00EE1ECD">
      <w:pPr>
        <w:kinsoku w:val="0"/>
        <w:overflowPunct w:val="0"/>
      </w:pPr>
      <w:r>
        <w:pict w14:anchorId="398B1153">
          <v:group id="_x0000_s1038" style="position:absolute;margin-left:103.5pt;margin-top:559.45pt;width:468.85pt;height:36.6pt;z-index:-251680256;mso-position-horizontal-relative:page;mso-position-vertical-relative:page" coordorigin="2409,14668" coordsize="9360,732" o:allowincell="f">
            <v:rect id="_x0000_s1039" style="position:absolute;left:2410;top:14669;width:9357;height:729" o:allowincell="f" fillcolor="#415151" stroked="f">
              <v:path arrowok="t"/>
            </v:rect>
            <v:rect id="_x0000_s1040" style="position:absolute;left:2410;top:14669;width:9360;height:740;mso-position-horizontal-relative:page;mso-position-vertical-relative:page" o:allowincell="f" filled="f" stroked="f">
              <v:textbox inset="0,0,0,0">
                <w:txbxContent>
                  <w:p w14:paraId="7A293619" w14:textId="77777777" w:rsidR="00182CB0" w:rsidRDefault="00EE1ECD" w:rsidP="00B27942">
                    <w:pPr>
                      <w:widowControl/>
                      <w:autoSpaceDE/>
                      <w:adjustRightInd/>
                      <w:spacing w:line="740" w:lineRule="atLeast"/>
                    </w:pPr>
                    <w:r>
                      <w:rPr>
                        <w:rFonts w:asciiTheme="minorHAnsi" w:eastAsiaTheme="minorHAnsi" w:hAnsiTheme="minorHAnsi" w:cstheme="minorBidi"/>
                        <w:sz w:val="20"/>
                        <w:szCs w:val="20"/>
                      </w:rPr>
                      <w:pict w14:anchorId="45821EC3">
                        <v:shape id="_x0000_i1034" type="#_x0000_t75" style="width:471.75pt;height:36.75pt">
                          <v:imagedata r:id="rId10" o:title=""/>
                        </v:shape>
                      </w:pict>
                    </w:r>
                  </w:p>
                  <w:p w14:paraId="1A0D51F9" w14:textId="77777777" w:rsidR="00182CB0" w:rsidRDefault="00182CB0" w:rsidP="00B27942"/>
                </w:txbxContent>
              </v:textbox>
            </v:rect>
            <w10:wrap anchorx="page" anchory="page"/>
          </v:group>
        </w:pict>
      </w:r>
    </w:p>
    <w:p w14:paraId="2AB90F66" w14:textId="77777777" w:rsidR="00B27942" w:rsidRDefault="00B27942" w:rsidP="00EE1ECD">
      <w:pPr>
        <w:pStyle w:val="af8"/>
        <w:kinsoku w:val="0"/>
        <w:overflowPunct w:val="0"/>
        <w:rPr>
          <w:rFonts w:ascii="Times New Roman" w:hAnsi="Times New Roman" w:cs="Times New Roman"/>
          <w:b/>
          <w:w w:val="95"/>
          <w:sz w:val="24"/>
          <w:szCs w:val="24"/>
        </w:rPr>
      </w:pPr>
    </w:p>
    <w:p w14:paraId="189088A2" w14:textId="77777777" w:rsidR="00B27942" w:rsidRDefault="00B27942" w:rsidP="00EE1ECD">
      <w:pPr>
        <w:pStyle w:val="af8"/>
        <w:kinsoku w:val="0"/>
        <w:overflowPunct w:val="0"/>
        <w:rPr>
          <w:rFonts w:ascii="Times New Roman" w:hAnsi="Times New Roman" w:cs="Times New Roman"/>
          <w:b/>
          <w:w w:val="95"/>
          <w:sz w:val="24"/>
          <w:szCs w:val="24"/>
        </w:rPr>
      </w:pPr>
    </w:p>
    <w:p w14:paraId="7BD67AC0" w14:textId="77777777" w:rsidR="00B27942" w:rsidRDefault="00B27942" w:rsidP="00EE1ECD">
      <w:pPr>
        <w:pStyle w:val="af8"/>
        <w:kinsoku w:val="0"/>
        <w:overflowPunct w:val="0"/>
        <w:ind w:hanging="809"/>
        <w:jc w:val="center"/>
        <w:rPr>
          <w:rFonts w:ascii="Times New Roman" w:hAnsi="Times New Roman" w:cs="Times New Roman"/>
          <w:b/>
          <w:w w:val="95"/>
          <w:sz w:val="24"/>
          <w:szCs w:val="24"/>
        </w:rPr>
      </w:pPr>
      <w:r>
        <w:rPr>
          <w:rFonts w:ascii="Times New Roman" w:hAnsi="Times New Roman" w:cs="Times New Roman"/>
          <w:b/>
          <w:w w:val="95"/>
          <w:sz w:val="24"/>
          <w:szCs w:val="24"/>
        </w:rPr>
        <w:t>Т</w:t>
      </w:r>
      <w:r>
        <w:rPr>
          <w:rFonts w:ascii="Times New Roman" w:hAnsi="Times New Roman" w:cs="Times New Roman"/>
          <w:b/>
          <w:spacing w:val="-1"/>
          <w:w w:val="95"/>
          <w:sz w:val="24"/>
          <w:szCs w:val="24"/>
        </w:rPr>
        <w:t>в</w:t>
      </w:r>
      <w:r>
        <w:rPr>
          <w:rFonts w:ascii="Times New Roman" w:hAnsi="Times New Roman" w:cs="Times New Roman"/>
          <w:b/>
          <w:spacing w:val="1"/>
          <w:w w:val="95"/>
          <w:sz w:val="24"/>
          <w:szCs w:val="24"/>
        </w:rPr>
        <w:t>о</w:t>
      </w:r>
      <w:r>
        <w:rPr>
          <w:rFonts w:ascii="Times New Roman" w:hAnsi="Times New Roman" w:cs="Times New Roman"/>
          <w:b/>
          <w:spacing w:val="-1"/>
          <w:w w:val="95"/>
          <w:sz w:val="24"/>
          <w:szCs w:val="24"/>
        </w:rPr>
        <w:t>р</w:t>
      </w:r>
      <w:r>
        <w:rPr>
          <w:rFonts w:ascii="Times New Roman" w:hAnsi="Times New Roman" w:cs="Times New Roman"/>
          <w:b/>
          <w:w w:val="95"/>
          <w:sz w:val="24"/>
          <w:szCs w:val="24"/>
        </w:rPr>
        <w:t>ч</w:t>
      </w:r>
      <w:r>
        <w:rPr>
          <w:rFonts w:ascii="Times New Roman" w:hAnsi="Times New Roman" w:cs="Times New Roman"/>
          <w:b/>
          <w:spacing w:val="-4"/>
          <w:w w:val="95"/>
          <w:sz w:val="24"/>
          <w:szCs w:val="24"/>
        </w:rPr>
        <w:t>е</w:t>
      </w:r>
      <w:r>
        <w:rPr>
          <w:rFonts w:ascii="Times New Roman" w:hAnsi="Times New Roman" w:cs="Times New Roman"/>
          <w:b/>
          <w:w w:val="95"/>
          <w:sz w:val="24"/>
          <w:szCs w:val="24"/>
        </w:rPr>
        <w:t>с</w:t>
      </w:r>
      <w:r>
        <w:rPr>
          <w:rFonts w:ascii="Times New Roman" w:hAnsi="Times New Roman" w:cs="Times New Roman"/>
          <w:b/>
          <w:spacing w:val="-1"/>
          <w:w w:val="95"/>
          <w:sz w:val="24"/>
          <w:szCs w:val="24"/>
        </w:rPr>
        <w:t>ки</w:t>
      </w:r>
      <w:r>
        <w:rPr>
          <w:rFonts w:ascii="Times New Roman" w:hAnsi="Times New Roman" w:cs="Times New Roman"/>
          <w:b/>
          <w:w w:val="95"/>
          <w:sz w:val="24"/>
          <w:szCs w:val="24"/>
        </w:rPr>
        <w:t>е</w:t>
      </w:r>
      <w:r>
        <w:rPr>
          <w:rFonts w:ascii="Times New Roman" w:hAnsi="Times New Roman" w:cs="Times New Roman"/>
          <w:b/>
          <w:spacing w:val="43"/>
          <w:w w:val="95"/>
          <w:sz w:val="24"/>
          <w:szCs w:val="24"/>
        </w:rPr>
        <w:t xml:space="preserve"> </w:t>
      </w:r>
      <w:r>
        <w:rPr>
          <w:rFonts w:ascii="Times New Roman" w:hAnsi="Times New Roman" w:cs="Times New Roman"/>
          <w:b/>
          <w:w w:val="95"/>
          <w:sz w:val="24"/>
          <w:szCs w:val="24"/>
        </w:rPr>
        <w:t>з</w:t>
      </w:r>
      <w:r>
        <w:rPr>
          <w:rFonts w:ascii="Times New Roman" w:hAnsi="Times New Roman" w:cs="Times New Roman"/>
          <w:b/>
          <w:spacing w:val="1"/>
          <w:w w:val="95"/>
          <w:sz w:val="24"/>
          <w:szCs w:val="24"/>
        </w:rPr>
        <w:t>а</w:t>
      </w:r>
      <w:r>
        <w:rPr>
          <w:rFonts w:ascii="Times New Roman" w:hAnsi="Times New Roman" w:cs="Times New Roman"/>
          <w:b/>
          <w:spacing w:val="-4"/>
          <w:w w:val="95"/>
          <w:sz w:val="24"/>
          <w:szCs w:val="24"/>
        </w:rPr>
        <w:t>д</w:t>
      </w:r>
      <w:r>
        <w:rPr>
          <w:rFonts w:ascii="Times New Roman" w:hAnsi="Times New Roman" w:cs="Times New Roman"/>
          <w:b/>
          <w:spacing w:val="1"/>
          <w:w w:val="95"/>
          <w:sz w:val="24"/>
          <w:szCs w:val="24"/>
        </w:rPr>
        <w:t>а</w:t>
      </w:r>
      <w:r>
        <w:rPr>
          <w:rFonts w:ascii="Times New Roman" w:hAnsi="Times New Roman" w:cs="Times New Roman"/>
          <w:b/>
          <w:spacing w:val="-1"/>
          <w:w w:val="95"/>
          <w:sz w:val="24"/>
          <w:szCs w:val="24"/>
        </w:rPr>
        <w:t>ни</w:t>
      </w:r>
      <w:r>
        <w:rPr>
          <w:rFonts w:ascii="Times New Roman" w:hAnsi="Times New Roman" w:cs="Times New Roman"/>
          <w:b/>
          <w:w w:val="95"/>
          <w:sz w:val="24"/>
          <w:szCs w:val="24"/>
        </w:rPr>
        <w:t>я</w:t>
      </w:r>
    </w:p>
    <w:p w14:paraId="6E301806" w14:textId="77777777" w:rsidR="00B27942" w:rsidRDefault="00B27942" w:rsidP="00EE1ECD">
      <w:pPr>
        <w:kinsoku w:val="0"/>
        <w:overflowPunct w:val="0"/>
      </w:pPr>
    </w:p>
    <w:p w14:paraId="46169D2F" w14:textId="77777777" w:rsidR="00B27942" w:rsidRDefault="00B27942" w:rsidP="00EE1ECD">
      <w:pPr>
        <w:pStyle w:val="af8"/>
        <w:kinsoku w:val="0"/>
        <w:overflowPunct w:val="0"/>
        <w:ind w:left="0" w:firstLine="809"/>
        <w:rPr>
          <w:rFonts w:ascii="Times New Roman" w:hAnsi="Times New Roman" w:cs="Times New Roman"/>
          <w:sz w:val="24"/>
          <w:szCs w:val="24"/>
        </w:rPr>
      </w:pPr>
      <w:r>
        <w:rPr>
          <w:rFonts w:ascii="Times New Roman" w:hAnsi="Times New Roman" w:cs="Times New Roman"/>
          <w:sz w:val="24"/>
          <w:szCs w:val="24"/>
        </w:rPr>
        <w:t>Досочинение мелодии.</w:t>
      </w:r>
    </w:p>
    <w:p w14:paraId="6C98E96A" w14:textId="77777777" w:rsidR="00B27942"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Сочинение мелодических вариантов фразы. </w:t>
      </w:r>
    </w:p>
    <w:p w14:paraId="413F8371" w14:textId="77777777" w:rsidR="00B27942"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Сочинение мелодии на заданный ритм. </w:t>
      </w:r>
    </w:p>
    <w:p w14:paraId="3CA24A50" w14:textId="77777777" w:rsidR="00B27942"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Сочинение мелодии на заданный текст.</w:t>
      </w:r>
    </w:p>
    <w:p w14:paraId="3909A4BF" w14:textId="77777777" w:rsidR="00B27942"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Сочинение ритмического аккомпанемента. </w:t>
      </w:r>
    </w:p>
    <w:p w14:paraId="42020A61" w14:textId="77777777" w:rsidR="00B27942" w:rsidRDefault="00B27942" w:rsidP="00EE1ECD">
      <w:pPr>
        <w:pStyle w:val="af8"/>
        <w:kinsoku w:val="0"/>
        <w:overflowPunct w:val="0"/>
        <w:ind w:left="0" w:right="62" w:firstLine="809"/>
        <w:rPr>
          <w:rFonts w:ascii="Times New Roman" w:hAnsi="Times New Roman" w:cs="Times New Roman"/>
          <w:sz w:val="24"/>
          <w:szCs w:val="24"/>
        </w:rPr>
      </w:pPr>
    </w:p>
    <w:p w14:paraId="635500A8" w14:textId="77777777" w:rsidR="00B27942" w:rsidRDefault="00B27942" w:rsidP="00EE1ECD">
      <w:pPr>
        <w:kinsoku w:val="0"/>
        <w:overflowPunct w:val="0"/>
      </w:pPr>
    </w:p>
    <w:p w14:paraId="4F070991" w14:textId="77777777" w:rsidR="00B27942" w:rsidRDefault="00B27942" w:rsidP="00EE1ECD">
      <w:pPr>
        <w:kinsoku w:val="0"/>
        <w:overflowPunct w:val="0"/>
      </w:pPr>
    </w:p>
    <w:p w14:paraId="5C06E607" w14:textId="77777777" w:rsidR="00B27942" w:rsidRDefault="00B27942" w:rsidP="00EE1ECD">
      <w:pPr>
        <w:pStyle w:val="af8"/>
        <w:numPr>
          <w:ilvl w:val="0"/>
          <w:numId w:val="30"/>
        </w:numPr>
        <w:tabs>
          <w:tab w:val="left" w:pos="426"/>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z w:val="24"/>
          <w:szCs w:val="24"/>
        </w:rPr>
        <w:t>класс</w:t>
      </w:r>
    </w:p>
    <w:p w14:paraId="0FB37908"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14:paraId="7336DD41" w14:textId="77777777" w:rsidR="00B27942" w:rsidRDefault="00023FEF" w:rsidP="00EE1ECD">
      <w:pPr>
        <w:pStyle w:val="af8"/>
        <w:kinsoku w:val="0"/>
        <w:overflowPunct w:val="0"/>
        <w:ind w:left="0" w:firstLine="851"/>
        <w:jc w:val="both"/>
        <w:rPr>
          <w:rFonts w:ascii="Times New Roman" w:hAnsi="Times New Roman" w:cs="Times New Roman"/>
          <w:sz w:val="24"/>
          <w:szCs w:val="24"/>
        </w:rPr>
      </w:pPr>
      <w:r>
        <w:rPr>
          <w:rFonts w:ascii="Times New Roman" w:hAnsi="Times New Roman" w:cs="Times New Roman"/>
          <w:sz w:val="24"/>
          <w:szCs w:val="24"/>
        </w:rPr>
        <w:t>Пение мажорных гамм до 2</w:t>
      </w:r>
      <w:r w:rsidR="00B27942">
        <w:rPr>
          <w:rFonts w:ascii="Times New Roman" w:hAnsi="Times New Roman" w:cs="Times New Roman"/>
          <w:sz w:val="24"/>
          <w:szCs w:val="24"/>
        </w:rPr>
        <w:t>-х знаков в ключе.</w:t>
      </w:r>
    </w:p>
    <w:p w14:paraId="1AD2ED0B" w14:textId="77777777" w:rsidR="00B27942" w:rsidRDefault="00B27942" w:rsidP="00EE1ECD">
      <w:pPr>
        <w:pStyle w:val="af8"/>
        <w:kinsoku w:val="0"/>
        <w:overflowPunct w:val="0"/>
        <w:ind w:left="0" w:firstLine="851"/>
        <w:jc w:val="both"/>
        <w:rPr>
          <w:rFonts w:ascii="Times New Roman" w:hAnsi="Times New Roman" w:cs="Times New Roman"/>
          <w:sz w:val="24"/>
          <w:szCs w:val="24"/>
        </w:rPr>
      </w:pPr>
      <w:r>
        <w:rPr>
          <w:rFonts w:ascii="Times New Roman" w:hAnsi="Times New Roman" w:cs="Times New Roman"/>
          <w:sz w:val="24"/>
          <w:szCs w:val="24"/>
        </w:rPr>
        <w:t>Пен</w:t>
      </w:r>
      <w:r w:rsidR="00023FEF">
        <w:rPr>
          <w:rFonts w:ascii="Times New Roman" w:hAnsi="Times New Roman" w:cs="Times New Roman"/>
          <w:sz w:val="24"/>
          <w:szCs w:val="24"/>
        </w:rPr>
        <w:t>ие минорных гамм (три вида) до 2</w:t>
      </w:r>
      <w:r>
        <w:rPr>
          <w:rFonts w:ascii="Times New Roman" w:hAnsi="Times New Roman" w:cs="Times New Roman"/>
          <w:sz w:val="24"/>
          <w:szCs w:val="24"/>
        </w:rPr>
        <w:t>-х знаков в ключе. Пение тетрахордов пройденных гамм.</w:t>
      </w:r>
    </w:p>
    <w:p w14:paraId="28DC7E2A" w14:textId="77777777" w:rsidR="00B27942" w:rsidRDefault="00B27942" w:rsidP="00EE1ECD">
      <w:pPr>
        <w:pStyle w:val="af8"/>
        <w:kinsoku w:val="0"/>
        <w:overflowPunct w:val="0"/>
        <w:ind w:left="0" w:firstLine="851"/>
        <w:jc w:val="both"/>
        <w:rPr>
          <w:rFonts w:ascii="Times New Roman" w:hAnsi="Times New Roman" w:cs="Times New Roman"/>
          <w:sz w:val="24"/>
          <w:szCs w:val="24"/>
        </w:rPr>
      </w:pPr>
      <w:r>
        <w:rPr>
          <w:rFonts w:ascii="Times New Roman" w:hAnsi="Times New Roman" w:cs="Times New Roman"/>
          <w:sz w:val="24"/>
          <w:szCs w:val="24"/>
        </w:rPr>
        <w:t>Пение в пройденных тональностях устойчивых ступеней.</w:t>
      </w:r>
    </w:p>
    <w:p w14:paraId="2DE0C975" w14:textId="77777777" w:rsidR="00B27942" w:rsidRDefault="00B27942" w:rsidP="00EE1ECD">
      <w:pPr>
        <w:pStyle w:val="af8"/>
        <w:tabs>
          <w:tab w:val="left" w:pos="1858"/>
          <w:tab w:val="left" w:pos="2283"/>
          <w:tab w:val="left" w:pos="4051"/>
          <w:tab w:val="left" w:pos="5957"/>
          <w:tab w:val="left" w:pos="7951"/>
          <w:tab w:val="left" w:pos="9334"/>
        </w:tabs>
        <w:kinsoku w:val="0"/>
        <w:overflowPunct w:val="0"/>
        <w:ind w:left="0" w:firstLine="851"/>
        <w:jc w:val="both"/>
        <w:rPr>
          <w:rFonts w:ascii="Times New Roman" w:hAnsi="Times New Roman" w:cs="Times New Roman"/>
          <w:sz w:val="24"/>
          <w:szCs w:val="24"/>
        </w:rPr>
      </w:pPr>
      <w:r>
        <w:rPr>
          <w:rFonts w:ascii="Times New Roman" w:hAnsi="Times New Roman" w:cs="Times New Roman"/>
          <w:sz w:val="24"/>
          <w:szCs w:val="24"/>
        </w:rPr>
        <w:t>Пение</w:t>
      </w:r>
      <w:r>
        <w:rPr>
          <w:rFonts w:ascii="Times New Roman" w:hAnsi="Times New Roman" w:cs="Times New Roman"/>
          <w:sz w:val="24"/>
          <w:szCs w:val="24"/>
        </w:rPr>
        <w:tab/>
        <w:t>в</w:t>
      </w:r>
      <w:r>
        <w:rPr>
          <w:rFonts w:ascii="Times New Roman" w:hAnsi="Times New Roman" w:cs="Times New Roman"/>
          <w:sz w:val="24"/>
          <w:szCs w:val="24"/>
        </w:rPr>
        <w:tab/>
        <w:t>пройденных</w:t>
      </w:r>
      <w:r>
        <w:rPr>
          <w:rFonts w:ascii="Times New Roman" w:hAnsi="Times New Roman" w:cs="Times New Roman"/>
          <w:sz w:val="24"/>
          <w:szCs w:val="24"/>
        </w:rPr>
        <w:tab/>
        <w:t>тональностях</w:t>
      </w:r>
      <w:r>
        <w:rPr>
          <w:rFonts w:ascii="Times New Roman" w:hAnsi="Times New Roman" w:cs="Times New Roman"/>
          <w:sz w:val="24"/>
          <w:szCs w:val="24"/>
        </w:rPr>
        <w:tab/>
        <w:t>неустойчивых</w:t>
      </w:r>
      <w:r>
        <w:rPr>
          <w:rFonts w:ascii="Times New Roman" w:hAnsi="Times New Roman" w:cs="Times New Roman"/>
          <w:sz w:val="24"/>
          <w:szCs w:val="24"/>
        </w:rPr>
        <w:tab/>
        <w:t>ступеней</w:t>
      </w:r>
      <w:r>
        <w:rPr>
          <w:rFonts w:ascii="Times New Roman" w:hAnsi="Times New Roman" w:cs="Times New Roman"/>
          <w:sz w:val="24"/>
          <w:szCs w:val="24"/>
        </w:rPr>
        <w:tab/>
        <w:t>с разрешением.</w:t>
      </w:r>
    </w:p>
    <w:p w14:paraId="239D49D3" w14:textId="77777777" w:rsidR="00B27942" w:rsidRDefault="00B27942" w:rsidP="00EE1ECD">
      <w:pPr>
        <w:pStyle w:val="af8"/>
        <w:kinsoku w:val="0"/>
        <w:overflowPunct w:val="0"/>
        <w:ind w:left="0" w:firstLine="851"/>
        <w:jc w:val="both"/>
        <w:rPr>
          <w:rFonts w:ascii="Times New Roman" w:hAnsi="Times New Roman" w:cs="Times New Roman"/>
          <w:sz w:val="24"/>
          <w:szCs w:val="24"/>
        </w:rPr>
      </w:pPr>
      <w:r>
        <w:rPr>
          <w:rFonts w:ascii="Times New Roman" w:hAnsi="Times New Roman" w:cs="Times New Roman"/>
          <w:sz w:val="24"/>
          <w:szCs w:val="24"/>
        </w:rPr>
        <w:t>Пение опеваний устойчивых ступеней.</w:t>
      </w:r>
    </w:p>
    <w:p w14:paraId="6425DF98" w14:textId="77777777" w:rsidR="00B27942" w:rsidRDefault="00B27942" w:rsidP="00EE1ECD">
      <w:pPr>
        <w:pStyle w:val="af8"/>
        <w:kinsoku w:val="0"/>
        <w:overflowPunct w:val="0"/>
        <w:ind w:left="0" w:firstLine="851"/>
        <w:jc w:val="both"/>
        <w:rPr>
          <w:rFonts w:ascii="Times New Roman" w:hAnsi="Times New Roman" w:cs="Times New Roman"/>
          <w:sz w:val="24"/>
          <w:szCs w:val="24"/>
        </w:rPr>
      </w:pPr>
      <w:r>
        <w:rPr>
          <w:rFonts w:ascii="Times New Roman" w:hAnsi="Times New Roman" w:cs="Times New Roman"/>
          <w:sz w:val="24"/>
          <w:szCs w:val="24"/>
        </w:rPr>
        <w:t>Пение  секвенций  с  использованием  прорабатываемых  мелодических оборотов.</w:t>
      </w:r>
    </w:p>
    <w:p w14:paraId="1BFFB00C" w14:textId="77777777" w:rsidR="00B27942" w:rsidRDefault="00EE1ECD" w:rsidP="00EE1ECD">
      <w:pPr>
        <w:pStyle w:val="af8"/>
        <w:kinsoku w:val="0"/>
        <w:overflowPunct w:val="0"/>
        <w:ind w:right="101"/>
        <w:rPr>
          <w:rFonts w:ascii="Times New Roman" w:hAnsi="Times New Roman" w:cs="Times New Roman"/>
          <w:sz w:val="24"/>
          <w:szCs w:val="24"/>
        </w:rPr>
      </w:pPr>
      <w:r>
        <w:pict w14:anchorId="272476D8">
          <v:group id="_x0000_s1041" style="position:absolute;left:0;text-align:left;margin-left:120.45pt;margin-top:24.65pt;width:250.9pt;height:37.45pt;z-index:-251679232;mso-position-horizontal-relative:page" coordorigin="2409,493" coordsize="5018,749" o:allowincell="f">
            <v:rect id="_x0000_s1042" style="position:absolute;left:2410;top:494;width:5015;height:746" o:allowincell="f" fillcolor="#495959" stroked="f">
              <v:path arrowok="t"/>
            </v:rect>
            <v:rect id="_x0000_s1043" style="position:absolute;left:2410;top:493;width:5020;height:740;mso-position-horizontal-relative:page" o:allowincell="f" filled="f" stroked="f">
              <v:textbox inset="0,0,0,0">
                <w:txbxContent>
                  <w:p w14:paraId="23203AB4" w14:textId="77777777" w:rsidR="00182CB0" w:rsidRDefault="00EE1ECD" w:rsidP="00B27942">
                    <w:pPr>
                      <w:widowControl/>
                      <w:autoSpaceDE/>
                      <w:adjustRightInd/>
                      <w:spacing w:line="740" w:lineRule="atLeast"/>
                    </w:pPr>
                    <w:r>
                      <w:rPr>
                        <w:rFonts w:asciiTheme="minorHAnsi" w:eastAsiaTheme="minorHAnsi" w:hAnsiTheme="minorHAnsi" w:cstheme="minorBidi"/>
                        <w:sz w:val="20"/>
                        <w:szCs w:val="20"/>
                      </w:rPr>
                      <w:pict w14:anchorId="2BE2EC04">
                        <v:shape id="_x0000_i1036" type="#_x0000_t75" style="width:251.25pt;height:37.5pt">
                          <v:imagedata r:id="rId11" o:title=""/>
                        </v:shape>
                      </w:pict>
                    </w:r>
                  </w:p>
                  <w:p w14:paraId="2678C769" w14:textId="77777777" w:rsidR="00182CB0" w:rsidRDefault="00182CB0" w:rsidP="00B27942"/>
                </w:txbxContent>
              </v:textbox>
            </v:rect>
            <w10:wrap anchorx="page"/>
          </v:group>
        </w:pict>
      </w:r>
      <w:r w:rsidR="00B27942">
        <w:rPr>
          <w:rFonts w:ascii="Times New Roman" w:hAnsi="Times New Roman" w:cs="Times New Roman"/>
          <w:sz w:val="24"/>
          <w:szCs w:val="24"/>
        </w:rPr>
        <w:t xml:space="preserve">Пример </w:t>
      </w:r>
      <w:r w:rsidR="00B27942">
        <w:rPr>
          <w:rFonts w:ascii="Times New Roman" w:hAnsi="Times New Roman" w:cs="Times New Roman"/>
          <w:b/>
          <w:bCs/>
          <w:i/>
          <w:iCs/>
          <w:sz w:val="24"/>
          <w:szCs w:val="24"/>
        </w:rPr>
        <w:t>6</w:t>
      </w:r>
    </w:p>
    <w:p w14:paraId="3B11906E" w14:textId="77777777" w:rsidR="00B27942" w:rsidRDefault="00B27942" w:rsidP="00EE1ECD">
      <w:pPr>
        <w:kinsoku w:val="0"/>
        <w:overflowPunct w:val="0"/>
      </w:pPr>
    </w:p>
    <w:p w14:paraId="2BDE9E29" w14:textId="77777777" w:rsidR="00B27942" w:rsidRDefault="00B27942" w:rsidP="00EE1ECD">
      <w:pPr>
        <w:kinsoku w:val="0"/>
        <w:overflowPunct w:val="0"/>
      </w:pPr>
    </w:p>
    <w:p w14:paraId="16664857" w14:textId="77777777" w:rsidR="00B27942" w:rsidRDefault="00B27942" w:rsidP="00EE1ECD">
      <w:pPr>
        <w:kinsoku w:val="0"/>
        <w:overflowPunct w:val="0"/>
      </w:pPr>
    </w:p>
    <w:p w14:paraId="6CF1E2FB" w14:textId="77777777" w:rsidR="00B27942"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Пение пройденных интервалов в тональности. Пение пройденных интервалов от звука. Пение пройденных интервалов двухголосно. Пение мажорного и минорного трезвучия.</w:t>
      </w:r>
    </w:p>
    <w:p w14:paraId="169DABED" w14:textId="77777777" w:rsidR="00023FEF" w:rsidRDefault="00023FEF" w:rsidP="00EE1ECD">
      <w:pPr>
        <w:pStyle w:val="af8"/>
        <w:kinsoku w:val="0"/>
        <w:overflowPunct w:val="0"/>
        <w:ind w:left="0" w:right="62" w:firstLine="809"/>
        <w:jc w:val="both"/>
        <w:rPr>
          <w:rFonts w:ascii="Times New Roman" w:hAnsi="Times New Roman" w:cs="Times New Roman"/>
          <w:sz w:val="24"/>
          <w:szCs w:val="24"/>
        </w:rPr>
      </w:pPr>
    </w:p>
    <w:p w14:paraId="39D95693" w14:textId="77777777" w:rsidR="00B27942" w:rsidRDefault="00B27942" w:rsidP="00EE1ECD">
      <w:pPr>
        <w:pStyle w:val="af8"/>
        <w:kinsoku w:val="0"/>
        <w:overflowPunct w:val="0"/>
        <w:ind w:left="0" w:right="1319" w:firstLine="809"/>
        <w:jc w:val="both"/>
        <w:rPr>
          <w:b/>
        </w:rPr>
      </w:pPr>
      <w:r>
        <w:rPr>
          <w:rFonts w:ascii="Times New Roman" w:hAnsi="Times New Roman" w:cs="Times New Roman"/>
          <w:b/>
          <w:sz w:val="24"/>
          <w:szCs w:val="24"/>
        </w:rPr>
        <w:t xml:space="preserve">                                  Сольфеджирование</w:t>
      </w:r>
      <w:r>
        <w:rPr>
          <w:rFonts w:ascii="Times New Roman" w:hAnsi="Times New Roman" w:cs="Times New Roman"/>
          <w:b/>
          <w:bCs/>
          <w:sz w:val="24"/>
          <w:szCs w:val="24"/>
        </w:rPr>
        <w:t xml:space="preserve">, </w:t>
      </w:r>
      <w:r>
        <w:rPr>
          <w:rFonts w:ascii="Times New Roman" w:hAnsi="Times New Roman" w:cs="Times New Roman"/>
          <w:b/>
          <w:sz w:val="24"/>
          <w:szCs w:val="24"/>
        </w:rPr>
        <w:t>пение с листа.</w:t>
      </w:r>
    </w:p>
    <w:p w14:paraId="61DB1713"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lastRenderedPageBreak/>
        <w:t>Разучивание по нотам мелодий, включающих прорабатываемые мелодические и ритмические обороты, в пройденных тонально</w:t>
      </w:r>
      <w:r w:rsidR="00023FEF">
        <w:rPr>
          <w:rFonts w:ascii="Times New Roman" w:hAnsi="Times New Roman" w:cs="Times New Roman"/>
          <w:sz w:val="24"/>
          <w:szCs w:val="24"/>
        </w:rPr>
        <w:t xml:space="preserve">стях, в размерах 2/4 3/4 4/4 </w:t>
      </w:r>
      <w:r>
        <w:rPr>
          <w:rFonts w:ascii="Times New Roman" w:hAnsi="Times New Roman" w:cs="Times New Roman"/>
          <w:sz w:val="24"/>
          <w:szCs w:val="24"/>
        </w:rPr>
        <w:t xml:space="preserve"> с дирижированием.</w:t>
      </w:r>
    </w:p>
    <w:p w14:paraId="2D110D4B"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Пение мелодий, выученных наизусть.</w:t>
      </w:r>
    </w:p>
    <w:p w14:paraId="0237C47A" w14:textId="77777777" w:rsidR="00023FEF" w:rsidRDefault="00B27942" w:rsidP="00EE1ECD">
      <w:pPr>
        <w:pStyle w:val="af8"/>
        <w:kinsoku w:val="0"/>
        <w:overflowPunct w:val="0"/>
        <w:ind w:right="103"/>
        <w:rPr>
          <w:rFonts w:ascii="Times New Roman" w:hAnsi="Times New Roman" w:cs="Times New Roman"/>
          <w:sz w:val="24"/>
          <w:szCs w:val="24"/>
        </w:rPr>
      </w:pPr>
      <w:r>
        <w:rPr>
          <w:rFonts w:ascii="Times New Roman" w:hAnsi="Times New Roman" w:cs="Times New Roman"/>
          <w:sz w:val="24"/>
          <w:szCs w:val="24"/>
        </w:rPr>
        <w:t xml:space="preserve">Транспонирование выученных мелодий в пройденные тональности. </w:t>
      </w:r>
    </w:p>
    <w:p w14:paraId="307921B6" w14:textId="77777777" w:rsidR="00B27942" w:rsidRDefault="00B27942" w:rsidP="00EE1ECD">
      <w:pPr>
        <w:pStyle w:val="af8"/>
        <w:kinsoku w:val="0"/>
        <w:overflowPunct w:val="0"/>
        <w:ind w:right="103"/>
        <w:rPr>
          <w:rFonts w:ascii="Times New Roman" w:hAnsi="Times New Roman" w:cs="Times New Roman"/>
          <w:sz w:val="24"/>
          <w:szCs w:val="24"/>
        </w:rPr>
      </w:pPr>
      <w:r>
        <w:rPr>
          <w:rFonts w:ascii="Times New Roman" w:hAnsi="Times New Roman" w:cs="Times New Roman"/>
          <w:sz w:val="24"/>
          <w:szCs w:val="24"/>
        </w:rPr>
        <w:t>Чтение с листа несложных мелодий.</w:t>
      </w:r>
    </w:p>
    <w:p w14:paraId="320F0F19" w14:textId="77777777" w:rsidR="00B27942" w:rsidRDefault="00B27942" w:rsidP="00EE1ECD">
      <w:pPr>
        <w:pStyle w:val="af8"/>
        <w:kinsoku w:val="0"/>
        <w:overflowPunct w:val="0"/>
        <w:ind w:left="101" w:right="103" w:firstLine="708"/>
        <w:jc w:val="both"/>
        <w:rPr>
          <w:rFonts w:ascii="Times New Roman" w:hAnsi="Times New Roman" w:cs="Times New Roman"/>
          <w:sz w:val="24"/>
          <w:szCs w:val="24"/>
        </w:rPr>
      </w:pPr>
      <w:r>
        <w:rPr>
          <w:rFonts w:ascii="Times New Roman" w:hAnsi="Times New Roman" w:cs="Times New Roman"/>
          <w:sz w:val="24"/>
          <w:szCs w:val="24"/>
        </w:rPr>
        <w:t>Пение двухголосия (для продвинутых учеников – с проигрыванием другого голоса на фортепиано).</w:t>
      </w:r>
    </w:p>
    <w:p w14:paraId="06C3039C" w14:textId="77777777" w:rsidR="00B27942" w:rsidRDefault="00B27942" w:rsidP="00EE1ECD">
      <w:pPr>
        <w:pStyle w:val="af8"/>
        <w:kinsoku w:val="0"/>
        <w:overflowPunct w:val="0"/>
        <w:ind w:left="101" w:right="103" w:firstLine="708"/>
        <w:jc w:val="both"/>
        <w:rPr>
          <w:rFonts w:ascii="Times New Roman" w:hAnsi="Times New Roman" w:cs="Times New Roman"/>
          <w:sz w:val="10"/>
          <w:szCs w:val="10"/>
        </w:rPr>
      </w:pPr>
    </w:p>
    <w:p w14:paraId="026E1CC4" w14:textId="77777777" w:rsidR="00023FEF" w:rsidRDefault="00023FEF" w:rsidP="00EE1ECD">
      <w:pPr>
        <w:pStyle w:val="af8"/>
        <w:kinsoku w:val="0"/>
        <w:overflowPunct w:val="0"/>
        <w:ind w:left="0" w:right="103"/>
        <w:jc w:val="both"/>
        <w:rPr>
          <w:rFonts w:ascii="Times New Roman" w:hAnsi="Times New Roman" w:cs="Times New Roman"/>
          <w:sz w:val="10"/>
          <w:szCs w:val="10"/>
        </w:rPr>
      </w:pPr>
    </w:p>
    <w:p w14:paraId="55523B4E" w14:textId="77777777" w:rsidR="00023FEF" w:rsidRDefault="00023FEF" w:rsidP="00EE1ECD">
      <w:pPr>
        <w:pStyle w:val="af8"/>
        <w:kinsoku w:val="0"/>
        <w:overflowPunct w:val="0"/>
        <w:ind w:left="101" w:right="103" w:firstLine="708"/>
        <w:jc w:val="both"/>
        <w:rPr>
          <w:rFonts w:ascii="Times New Roman" w:hAnsi="Times New Roman" w:cs="Times New Roman"/>
          <w:sz w:val="10"/>
          <w:szCs w:val="10"/>
        </w:rPr>
      </w:pPr>
    </w:p>
    <w:p w14:paraId="4EBA10B4" w14:textId="77777777" w:rsidR="00023FEF" w:rsidRDefault="00023FEF" w:rsidP="00EE1ECD">
      <w:pPr>
        <w:pStyle w:val="af8"/>
        <w:kinsoku w:val="0"/>
        <w:overflowPunct w:val="0"/>
        <w:ind w:left="101" w:right="103" w:firstLine="708"/>
        <w:jc w:val="both"/>
        <w:rPr>
          <w:rFonts w:ascii="Times New Roman" w:hAnsi="Times New Roman" w:cs="Times New Roman"/>
          <w:sz w:val="10"/>
          <w:szCs w:val="10"/>
        </w:rPr>
      </w:pPr>
    </w:p>
    <w:p w14:paraId="531FB36A"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Ритмические упражнения</w:t>
      </w:r>
    </w:p>
    <w:p w14:paraId="0232C42D" w14:textId="77777777" w:rsidR="00023FEF" w:rsidRDefault="00B27942" w:rsidP="00EE1ECD">
      <w:pPr>
        <w:pStyle w:val="af8"/>
        <w:kinsoku w:val="0"/>
        <w:overflowPunct w:val="0"/>
        <w:ind w:left="101" w:right="102" w:firstLine="708"/>
        <w:jc w:val="both"/>
        <w:rPr>
          <w:rFonts w:ascii="Times New Roman" w:hAnsi="Times New Roman" w:cs="Times New Roman"/>
          <w:sz w:val="24"/>
          <w:szCs w:val="24"/>
        </w:rPr>
      </w:pPr>
      <w:r>
        <w:rPr>
          <w:rFonts w:ascii="Times New Roman" w:hAnsi="Times New Roman" w:cs="Times New Roman"/>
          <w:sz w:val="24"/>
          <w:szCs w:val="24"/>
        </w:rPr>
        <w:t>Новые ритмические фигуры в пройденных размерах 2/4,  3/4,  4/4 (восьмая и две шестнадцатых, две шестнадцатых и восьмая).</w:t>
      </w:r>
    </w:p>
    <w:p w14:paraId="709C9D94"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Повторение записанного ритмического рисунка простукиванием (с дирижированием).</w:t>
      </w:r>
    </w:p>
    <w:p w14:paraId="43562F8D" w14:textId="77777777" w:rsidR="00B27942"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Определение размера в прослушанном музыкальном построении. Ритмические диктанты.</w:t>
      </w:r>
    </w:p>
    <w:p w14:paraId="5C6B1DA5" w14:textId="77777777" w:rsidR="00B27942" w:rsidRDefault="00B27942" w:rsidP="00EE1ECD">
      <w:pPr>
        <w:pStyle w:val="af8"/>
        <w:kinsoku w:val="0"/>
        <w:overflowPunct w:val="0"/>
        <w:ind w:left="101" w:right="103" w:firstLine="708"/>
        <w:jc w:val="both"/>
        <w:rPr>
          <w:rFonts w:ascii="Times New Roman" w:hAnsi="Times New Roman" w:cs="Times New Roman"/>
          <w:sz w:val="24"/>
          <w:szCs w:val="24"/>
        </w:rPr>
      </w:pPr>
      <w:r>
        <w:rPr>
          <w:rFonts w:ascii="Times New Roman" w:hAnsi="Times New Roman" w:cs="Times New Roman"/>
          <w:sz w:val="24"/>
          <w:szCs w:val="24"/>
        </w:rPr>
        <w:t>Исполнение выученных мелодий с собственным ритмическим аккомпанементом.</w:t>
      </w:r>
    </w:p>
    <w:p w14:paraId="145D3296" w14:textId="77777777" w:rsidR="00023FEF" w:rsidRDefault="00023FEF" w:rsidP="00EE1ECD">
      <w:pPr>
        <w:pStyle w:val="af8"/>
        <w:kinsoku w:val="0"/>
        <w:overflowPunct w:val="0"/>
        <w:ind w:left="101" w:right="103" w:firstLine="708"/>
        <w:jc w:val="both"/>
        <w:rPr>
          <w:rFonts w:ascii="Times New Roman" w:hAnsi="Times New Roman" w:cs="Times New Roman"/>
          <w:sz w:val="24"/>
          <w:szCs w:val="24"/>
        </w:rPr>
      </w:pPr>
    </w:p>
    <w:p w14:paraId="566A70B1" w14:textId="77777777" w:rsidR="00B27942"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Исполнение ритмических партитур,   ритмического остинато. Новые ритмические фигуры в размере 2/4. Затакты восьмая, две восьмые, три восьмые.</w:t>
      </w:r>
    </w:p>
    <w:p w14:paraId="4C722C16" w14:textId="77777777" w:rsidR="00023FEF" w:rsidRDefault="00023FEF" w:rsidP="00EE1ECD">
      <w:pPr>
        <w:pStyle w:val="af8"/>
        <w:kinsoku w:val="0"/>
        <w:overflowPunct w:val="0"/>
        <w:ind w:left="0" w:right="62" w:firstLine="809"/>
        <w:rPr>
          <w:rFonts w:ascii="Times New Roman" w:hAnsi="Times New Roman" w:cs="Times New Roman"/>
          <w:sz w:val="24"/>
          <w:szCs w:val="24"/>
        </w:rPr>
      </w:pPr>
    </w:p>
    <w:p w14:paraId="53123683" w14:textId="77777777" w:rsidR="00B27942" w:rsidRDefault="00B27942" w:rsidP="00EE1ECD">
      <w:pPr>
        <w:kinsoku w:val="0"/>
        <w:overflowPunct w:val="0"/>
        <w:rPr>
          <w:sz w:val="10"/>
          <w:szCs w:val="10"/>
        </w:rPr>
      </w:pPr>
    </w:p>
    <w:p w14:paraId="7CC2165A"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Слуховой анализ</w:t>
      </w:r>
    </w:p>
    <w:p w14:paraId="3CE087F0"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Определение на слух:</w:t>
      </w:r>
    </w:p>
    <w:p w14:paraId="0CCBC4CD" w14:textId="77777777" w:rsidR="00B27942" w:rsidRDefault="00B27942" w:rsidP="00EE1ECD">
      <w:pPr>
        <w:pStyle w:val="af8"/>
        <w:kinsoku w:val="0"/>
        <w:overflowPunct w:val="0"/>
        <w:ind w:left="101" w:right="104" w:firstLine="777"/>
        <w:jc w:val="both"/>
        <w:rPr>
          <w:rFonts w:ascii="Times New Roman" w:hAnsi="Times New Roman" w:cs="Times New Roman"/>
          <w:sz w:val="24"/>
          <w:szCs w:val="24"/>
        </w:rPr>
      </w:pPr>
      <w:r>
        <w:rPr>
          <w:rFonts w:ascii="Times New Roman" w:hAnsi="Times New Roman" w:cs="Times New Roman"/>
          <w:sz w:val="24"/>
          <w:szCs w:val="24"/>
        </w:rPr>
        <w:t>пройденных мел</w:t>
      </w:r>
      <w:r w:rsidR="00023FEF">
        <w:rPr>
          <w:rFonts w:ascii="Times New Roman" w:hAnsi="Times New Roman" w:cs="Times New Roman"/>
          <w:sz w:val="24"/>
          <w:szCs w:val="24"/>
        </w:rPr>
        <w:t>одических оборотов (</w:t>
      </w:r>
      <w:r>
        <w:rPr>
          <w:rFonts w:ascii="Times New Roman" w:hAnsi="Times New Roman" w:cs="Times New Roman"/>
          <w:sz w:val="24"/>
          <w:szCs w:val="24"/>
        </w:rPr>
        <w:t xml:space="preserve"> скачки на пройденные интервалы, опевания устойчивых ступеней, остановки на V, II ступенях и т.д.);</w:t>
      </w:r>
    </w:p>
    <w:p w14:paraId="0049B24F"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пройденных интервалов, взятых отдельно в мелодическом и гармоническом звучании (в ладу, от звука);</w:t>
      </w:r>
    </w:p>
    <w:p w14:paraId="264A3F44" w14:textId="77777777" w:rsidR="00B27942" w:rsidRDefault="00B27942" w:rsidP="00EE1ECD">
      <w:pPr>
        <w:pStyle w:val="af8"/>
        <w:tabs>
          <w:tab w:val="left" w:pos="2578"/>
          <w:tab w:val="left" w:pos="4224"/>
          <w:tab w:val="left" w:pos="4649"/>
          <w:tab w:val="left" w:pos="5556"/>
          <w:tab w:val="left" w:pos="6675"/>
          <w:tab w:val="left" w:pos="8991"/>
        </w:tabs>
        <w:kinsoku w:val="0"/>
        <w:overflowPunct w:val="0"/>
        <w:rPr>
          <w:rFonts w:ascii="Times New Roman" w:hAnsi="Times New Roman" w:cs="Times New Roman"/>
          <w:sz w:val="24"/>
          <w:szCs w:val="24"/>
        </w:rPr>
      </w:pPr>
      <w:r>
        <w:rPr>
          <w:rFonts w:ascii="Times New Roman" w:hAnsi="Times New Roman" w:cs="Times New Roman"/>
          <w:sz w:val="24"/>
          <w:szCs w:val="24"/>
        </w:rPr>
        <w:t>пройденных</w:t>
      </w:r>
      <w:r>
        <w:rPr>
          <w:rFonts w:ascii="Times New Roman" w:hAnsi="Times New Roman" w:cs="Times New Roman"/>
          <w:sz w:val="24"/>
          <w:szCs w:val="24"/>
        </w:rPr>
        <w:tab/>
        <w:t>интервалов</w:t>
      </w:r>
      <w:r>
        <w:rPr>
          <w:rFonts w:ascii="Times New Roman" w:hAnsi="Times New Roman" w:cs="Times New Roman"/>
          <w:sz w:val="24"/>
          <w:szCs w:val="24"/>
        </w:rPr>
        <w:tab/>
        <w:t>в</w:t>
      </w:r>
      <w:r>
        <w:rPr>
          <w:rFonts w:ascii="Times New Roman" w:hAnsi="Times New Roman" w:cs="Times New Roman"/>
          <w:sz w:val="24"/>
          <w:szCs w:val="24"/>
        </w:rPr>
        <w:tab/>
        <w:t>ладу,</w:t>
      </w:r>
      <w:r>
        <w:rPr>
          <w:rFonts w:ascii="Times New Roman" w:hAnsi="Times New Roman" w:cs="Times New Roman"/>
          <w:sz w:val="24"/>
          <w:szCs w:val="24"/>
        </w:rPr>
        <w:tab/>
        <w:t>взятых</w:t>
      </w:r>
      <w:r>
        <w:rPr>
          <w:rFonts w:ascii="Times New Roman" w:hAnsi="Times New Roman" w:cs="Times New Roman"/>
          <w:sz w:val="24"/>
          <w:szCs w:val="24"/>
        </w:rPr>
        <w:tab/>
        <w:t>последовательно</w:t>
      </w:r>
      <w:r>
        <w:rPr>
          <w:rFonts w:ascii="Times New Roman" w:hAnsi="Times New Roman" w:cs="Times New Roman"/>
          <w:sz w:val="24"/>
          <w:szCs w:val="24"/>
        </w:rPr>
        <w:tab/>
        <w:t>(3-4</w:t>
      </w:r>
    </w:p>
    <w:p w14:paraId="0969E0E2" w14:textId="77777777" w:rsidR="00B27942" w:rsidRDefault="00B27942" w:rsidP="00EE1ECD">
      <w:pPr>
        <w:pStyle w:val="af8"/>
        <w:kinsoku w:val="0"/>
        <w:overflowPunct w:val="0"/>
        <w:ind w:left="101"/>
        <w:rPr>
          <w:rFonts w:ascii="Times New Roman" w:hAnsi="Times New Roman" w:cs="Times New Roman"/>
          <w:sz w:val="24"/>
          <w:szCs w:val="24"/>
        </w:rPr>
      </w:pPr>
      <w:r>
        <w:rPr>
          <w:rFonts w:ascii="Times New Roman" w:hAnsi="Times New Roman" w:cs="Times New Roman"/>
          <w:sz w:val="24"/>
          <w:szCs w:val="24"/>
        </w:rPr>
        <w:t>интервала);</w:t>
      </w:r>
    </w:p>
    <w:p w14:paraId="3DE50369" w14:textId="77777777" w:rsidR="00B27942" w:rsidRDefault="00EE1ECD" w:rsidP="00EE1ECD">
      <w:pPr>
        <w:kinsoku w:val="0"/>
        <w:overflowPunct w:val="0"/>
        <w:ind w:left="809" w:right="101"/>
      </w:pPr>
      <w:r>
        <w:pict w14:anchorId="3CF00034">
          <v:group id="_x0000_s1044" style="position:absolute;left:0;text-align:left;margin-left:120.45pt;margin-top:27.3pt;width:240.6pt;height:46.8pt;z-index:-251678208;mso-position-horizontal-relative:page" coordorigin="2409,546" coordsize="4812,936" o:allowincell="f">
            <v:rect id="_x0000_s1045" style="position:absolute;left:2410;top:547;width:4809;height:933" o:allowincell="f" fillcolor="#516262" stroked="f">
              <v:path arrowok="t"/>
            </v:rect>
            <v:rect id="_x0000_s1046" style="position:absolute;left:2410;top:546;width:4820;height:940;mso-position-horizontal-relative:page" o:allowincell="f" filled="f" stroked="f">
              <v:textbox inset="0,0,0,0">
                <w:txbxContent>
                  <w:p w14:paraId="088976B8" w14:textId="77777777" w:rsidR="00182CB0" w:rsidRDefault="00EE1ECD" w:rsidP="00B27942">
                    <w:pPr>
                      <w:widowControl/>
                      <w:autoSpaceDE/>
                      <w:adjustRightInd/>
                      <w:spacing w:line="940" w:lineRule="atLeast"/>
                    </w:pPr>
                    <w:r>
                      <w:rPr>
                        <w:rFonts w:asciiTheme="minorHAnsi" w:eastAsiaTheme="minorHAnsi" w:hAnsiTheme="minorHAnsi" w:cstheme="minorBidi"/>
                        <w:sz w:val="20"/>
                        <w:szCs w:val="20"/>
                      </w:rPr>
                      <w:pict w14:anchorId="3B8532BD">
                        <v:shape id="_x0000_i1038" type="#_x0000_t75" style="width:240.75pt;height:46.5pt">
                          <v:imagedata r:id="rId12" o:title=""/>
                        </v:shape>
                      </w:pict>
                    </w:r>
                  </w:p>
                  <w:p w14:paraId="1C9C1D0E" w14:textId="77777777" w:rsidR="00182CB0" w:rsidRDefault="00182CB0" w:rsidP="00B27942"/>
                </w:txbxContent>
              </v:textbox>
            </v:rect>
            <w10:wrap anchorx="page"/>
          </v:group>
        </w:pict>
      </w:r>
      <w:r w:rsidR="00B27942">
        <w:t>П</w:t>
      </w:r>
      <w:r w:rsidR="00B27942">
        <w:rPr>
          <w:spacing w:val="1"/>
        </w:rPr>
        <w:t>р</w:t>
      </w:r>
      <w:r w:rsidR="00B27942">
        <w:t>и</w:t>
      </w:r>
      <w:r w:rsidR="00B27942">
        <w:rPr>
          <w:spacing w:val="-1"/>
        </w:rPr>
        <w:t>м</w:t>
      </w:r>
      <w:r w:rsidR="00B27942">
        <w:rPr>
          <w:spacing w:val="-3"/>
        </w:rPr>
        <w:t>е</w:t>
      </w:r>
      <w:r w:rsidR="00B27942">
        <w:rPr>
          <w:spacing w:val="1"/>
        </w:rPr>
        <w:t>р</w:t>
      </w:r>
      <w:r w:rsidR="00B27942">
        <w:t>ы</w:t>
      </w:r>
      <w:r w:rsidR="00B27942">
        <w:rPr>
          <w:spacing w:val="-39"/>
        </w:rPr>
        <w:t xml:space="preserve"> </w:t>
      </w:r>
      <w:r w:rsidR="00B27942">
        <w:rPr>
          <w:b/>
          <w:bCs/>
          <w:i/>
          <w:iCs/>
          <w:spacing w:val="1"/>
        </w:rPr>
        <w:t>7</w:t>
      </w:r>
      <w:r w:rsidR="00B27942">
        <w:rPr>
          <w:b/>
          <w:bCs/>
          <w:i/>
          <w:iCs/>
        </w:rPr>
        <w:t>,</w:t>
      </w:r>
      <w:r w:rsidR="00B27942">
        <w:rPr>
          <w:b/>
          <w:bCs/>
          <w:i/>
          <w:iCs/>
          <w:spacing w:val="-30"/>
        </w:rPr>
        <w:t xml:space="preserve"> </w:t>
      </w:r>
      <w:r w:rsidR="00B27942">
        <w:rPr>
          <w:b/>
          <w:bCs/>
          <w:i/>
          <w:iCs/>
        </w:rPr>
        <w:t>8</w:t>
      </w:r>
    </w:p>
    <w:p w14:paraId="15C0ADA9" w14:textId="77777777" w:rsidR="00B27942" w:rsidRDefault="00B27942" w:rsidP="00EE1ECD">
      <w:pPr>
        <w:kinsoku w:val="0"/>
        <w:overflowPunct w:val="0"/>
      </w:pPr>
    </w:p>
    <w:p w14:paraId="1BD2F00F" w14:textId="77777777" w:rsidR="00B27942" w:rsidRDefault="00B27942" w:rsidP="00EE1ECD">
      <w:pPr>
        <w:kinsoku w:val="0"/>
        <w:overflowPunct w:val="0"/>
      </w:pPr>
    </w:p>
    <w:p w14:paraId="065023C1" w14:textId="77777777" w:rsidR="00B27942" w:rsidRDefault="00B27942" w:rsidP="00EE1ECD">
      <w:pPr>
        <w:kinsoku w:val="0"/>
        <w:overflowPunct w:val="0"/>
      </w:pPr>
    </w:p>
    <w:p w14:paraId="4B784E59"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мажорного и минорн</w:t>
      </w:r>
      <w:r w:rsidR="00336DDD">
        <w:rPr>
          <w:rFonts w:ascii="Times New Roman" w:hAnsi="Times New Roman" w:cs="Times New Roman"/>
          <w:sz w:val="24"/>
          <w:szCs w:val="24"/>
        </w:rPr>
        <w:t>ого трезвучия, взятого от звука</w:t>
      </w:r>
    </w:p>
    <w:p w14:paraId="61627EC0" w14:textId="77777777" w:rsidR="00336DDD" w:rsidRDefault="00336DDD" w:rsidP="00EE1ECD">
      <w:pPr>
        <w:pStyle w:val="af8"/>
        <w:kinsoku w:val="0"/>
        <w:overflowPunct w:val="0"/>
        <w:rPr>
          <w:rFonts w:ascii="Times New Roman" w:hAnsi="Times New Roman" w:cs="Times New Roman"/>
          <w:sz w:val="24"/>
          <w:szCs w:val="24"/>
        </w:rPr>
      </w:pPr>
    </w:p>
    <w:p w14:paraId="1AA58476" w14:textId="77777777" w:rsidR="00B27942" w:rsidRDefault="00B27942" w:rsidP="00EE1ECD">
      <w:pPr>
        <w:pStyle w:val="af8"/>
        <w:kinsoku w:val="0"/>
        <w:overflowPunct w:val="0"/>
        <w:ind w:right="100"/>
        <w:rPr>
          <w:rFonts w:ascii="Times New Roman" w:hAnsi="Times New Roman" w:cs="Times New Roman"/>
          <w:sz w:val="24"/>
          <w:szCs w:val="24"/>
        </w:rPr>
      </w:pPr>
    </w:p>
    <w:p w14:paraId="5AD76E3E" w14:textId="77777777" w:rsidR="00B27942" w:rsidRDefault="00B27942" w:rsidP="00EE1ECD">
      <w:pPr>
        <w:pStyle w:val="af8"/>
        <w:kinsoku w:val="0"/>
        <w:overflowPunct w:val="0"/>
        <w:ind w:right="62"/>
        <w:rPr>
          <w:rFonts w:ascii="Times New Roman" w:hAnsi="Times New Roman" w:cs="Times New Roman"/>
          <w:sz w:val="24"/>
          <w:szCs w:val="24"/>
        </w:rPr>
      </w:pPr>
      <w:r>
        <w:rPr>
          <w:rFonts w:ascii="Times New Roman" w:hAnsi="Times New Roman" w:cs="Times New Roman"/>
          <w:b/>
          <w:sz w:val="24"/>
          <w:szCs w:val="24"/>
        </w:rPr>
        <w:t>Музыкальный    диктант</w:t>
      </w:r>
      <w:r>
        <w:rPr>
          <w:rFonts w:ascii="Times New Roman" w:hAnsi="Times New Roman" w:cs="Times New Roman"/>
          <w:sz w:val="24"/>
          <w:szCs w:val="24"/>
        </w:rPr>
        <w:t xml:space="preserve"> </w:t>
      </w:r>
    </w:p>
    <w:p w14:paraId="15AD3663" w14:textId="77777777" w:rsidR="00B27942" w:rsidRDefault="00B27942" w:rsidP="00EE1ECD">
      <w:pPr>
        <w:pStyle w:val="af8"/>
        <w:kinsoku w:val="0"/>
        <w:overflowPunct w:val="0"/>
        <w:ind w:right="62"/>
        <w:rPr>
          <w:rFonts w:ascii="Times New Roman" w:hAnsi="Times New Roman" w:cs="Times New Roman"/>
          <w:sz w:val="24"/>
          <w:szCs w:val="24"/>
        </w:rPr>
      </w:pPr>
      <w:r>
        <w:rPr>
          <w:rFonts w:ascii="Times New Roman" w:hAnsi="Times New Roman" w:cs="Times New Roman"/>
          <w:sz w:val="24"/>
          <w:szCs w:val="24"/>
        </w:rPr>
        <w:t xml:space="preserve"> Различные формы устного диктанта. Запись выученных мелодий.</w:t>
      </w:r>
    </w:p>
    <w:p w14:paraId="310C4317" w14:textId="77777777" w:rsidR="00B27942" w:rsidRDefault="00B27942" w:rsidP="00EE1ECD">
      <w:pPr>
        <w:pStyle w:val="af8"/>
        <w:kinsoku w:val="0"/>
        <w:overflowPunct w:val="0"/>
        <w:ind w:left="101" w:right="102" w:firstLine="708"/>
        <w:rPr>
          <w:rFonts w:ascii="Times New Roman" w:hAnsi="Times New Roman" w:cs="Times New Roman"/>
          <w:sz w:val="24"/>
          <w:szCs w:val="24"/>
        </w:rPr>
      </w:pPr>
      <w:r>
        <w:rPr>
          <w:rFonts w:ascii="Times New Roman" w:hAnsi="Times New Roman" w:cs="Times New Roman"/>
          <w:sz w:val="24"/>
          <w:szCs w:val="24"/>
        </w:rPr>
        <w:t>Письменный диктант в пройденных тональностях,  в объеме 8  тактов, включающий:</w:t>
      </w:r>
    </w:p>
    <w:p w14:paraId="3E769C00"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пройденные мелодические обороты (скачки на пройденные интервалы, опевания устойчивых ступе</w:t>
      </w:r>
      <w:r w:rsidR="00B955A9">
        <w:rPr>
          <w:rFonts w:ascii="Times New Roman" w:hAnsi="Times New Roman" w:cs="Times New Roman"/>
          <w:sz w:val="24"/>
          <w:szCs w:val="24"/>
        </w:rPr>
        <w:t>ней</w:t>
      </w:r>
      <w:r>
        <w:rPr>
          <w:rFonts w:ascii="Times New Roman" w:hAnsi="Times New Roman" w:cs="Times New Roman"/>
          <w:sz w:val="24"/>
          <w:szCs w:val="24"/>
        </w:rPr>
        <w:t xml:space="preserve"> и т.д.);</w:t>
      </w:r>
    </w:p>
    <w:p w14:paraId="674B9340" w14:textId="77777777" w:rsidR="00B27942" w:rsidRDefault="00B27942" w:rsidP="00EE1ECD">
      <w:pPr>
        <w:pStyle w:val="af8"/>
        <w:kinsoku w:val="0"/>
        <w:overflowPunct w:val="0"/>
        <w:ind w:left="101" w:right="104" w:firstLine="708"/>
        <w:rPr>
          <w:rFonts w:ascii="Times New Roman" w:hAnsi="Times New Roman" w:cs="Times New Roman"/>
          <w:sz w:val="24"/>
          <w:szCs w:val="24"/>
        </w:rPr>
      </w:pPr>
      <w:r>
        <w:rPr>
          <w:rFonts w:ascii="Times New Roman" w:hAnsi="Times New Roman" w:cs="Times New Roman"/>
          <w:sz w:val="24"/>
          <w:szCs w:val="24"/>
        </w:rPr>
        <w:t>ритмические группы восьмая и две шестнадцатых, две шестнадцатых и восьмая в размерах 2/4, 3/ 4, 4/4;</w:t>
      </w:r>
    </w:p>
    <w:p w14:paraId="595CE3A0"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затакты восьмая, две восьмые, три восьмые в размерах 2/4, 3/4, 4/4;</w:t>
      </w:r>
    </w:p>
    <w:p w14:paraId="5B95681C"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паузы – восьмые;</w:t>
      </w:r>
    </w:p>
    <w:p w14:paraId="0DC7E519" w14:textId="77777777" w:rsidR="00B27942" w:rsidRDefault="00EE1ECD" w:rsidP="00EE1ECD">
      <w:pPr>
        <w:pStyle w:val="af8"/>
        <w:kinsoku w:val="0"/>
        <w:overflowPunct w:val="0"/>
        <w:rPr>
          <w:rFonts w:ascii="Times New Roman" w:hAnsi="Times New Roman" w:cs="Times New Roman"/>
          <w:sz w:val="24"/>
          <w:szCs w:val="24"/>
        </w:rPr>
      </w:pPr>
      <w:r>
        <w:pict w14:anchorId="5E44AC85">
          <v:group id="_x0000_s1047" style="position:absolute;left:0;text-align:left;margin-left:108pt;margin-top:653.25pt;width:440.2pt;height:36pt;z-index:-251677184;mso-position-horizontal-relative:page;mso-position-vertical-relative:page" coordorigin="2409,10552" coordsize="9360,720" o:allowincell="f">
            <v:rect id="_x0000_s1048" style="position:absolute;left:2410;top:10553;width:9357;height:717" o:allowincell="f" fillcolor="#495959" stroked="f">
              <v:path arrowok="t"/>
            </v:rect>
            <v:rect id="_x0000_s1049" style="position:absolute;left:2410;top:10553;width:9360;height:720;mso-position-horizontal-relative:page;mso-position-vertical-relative:page" o:allowincell="f" filled="f" stroked="f">
              <v:textbox inset="0,0,0,0">
                <w:txbxContent>
                  <w:p w14:paraId="012F9830" w14:textId="77777777" w:rsidR="00182CB0" w:rsidRDefault="00EE1ECD" w:rsidP="00B27942">
                    <w:pPr>
                      <w:widowControl/>
                      <w:autoSpaceDE/>
                      <w:adjustRightInd/>
                      <w:spacing w:line="720" w:lineRule="atLeast"/>
                    </w:pPr>
                    <w:r>
                      <w:rPr>
                        <w:rFonts w:asciiTheme="minorHAnsi" w:eastAsiaTheme="minorHAnsi" w:hAnsiTheme="minorHAnsi" w:cstheme="minorBidi"/>
                        <w:sz w:val="20"/>
                        <w:szCs w:val="20"/>
                      </w:rPr>
                      <w:pict w14:anchorId="7FF85BF7">
                        <v:shape id="_x0000_i1040" type="#_x0000_t75" style="width:441.75pt;height:36pt">
                          <v:imagedata r:id="rId13" o:title=""/>
                        </v:shape>
                      </w:pict>
                    </w:r>
                  </w:p>
                </w:txbxContent>
              </v:textbox>
            </v:rect>
            <w10:wrap anchorx="page" anchory="page"/>
          </v:group>
        </w:pict>
      </w:r>
      <w:r w:rsidR="00B27942">
        <w:rPr>
          <w:rFonts w:ascii="Times New Roman" w:hAnsi="Times New Roman" w:cs="Times New Roman"/>
          <w:sz w:val="24"/>
          <w:szCs w:val="24"/>
        </w:rPr>
        <w:t xml:space="preserve">Пример </w:t>
      </w:r>
      <w:r w:rsidR="00B27942">
        <w:rPr>
          <w:rFonts w:ascii="Times New Roman" w:hAnsi="Times New Roman" w:cs="Times New Roman"/>
          <w:b/>
          <w:bCs/>
          <w:i/>
          <w:iCs/>
          <w:sz w:val="24"/>
          <w:szCs w:val="24"/>
        </w:rPr>
        <w:t>9</w:t>
      </w:r>
    </w:p>
    <w:p w14:paraId="48ACAB46" w14:textId="77777777" w:rsidR="00B27942" w:rsidRDefault="00B27942" w:rsidP="00EE1ECD">
      <w:pPr>
        <w:kinsoku w:val="0"/>
        <w:overflowPunct w:val="0"/>
      </w:pPr>
    </w:p>
    <w:p w14:paraId="2333894D" w14:textId="77777777" w:rsidR="00B27942" w:rsidRDefault="00B27942" w:rsidP="00EE1ECD">
      <w:pPr>
        <w:kinsoku w:val="0"/>
        <w:overflowPunct w:val="0"/>
      </w:pPr>
    </w:p>
    <w:p w14:paraId="0B2725E5" w14:textId="77777777" w:rsidR="00B27942" w:rsidRDefault="00B27942" w:rsidP="00EE1ECD">
      <w:pPr>
        <w:kinsoku w:val="0"/>
        <w:overflowPunct w:val="0"/>
      </w:pPr>
    </w:p>
    <w:p w14:paraId="77E56A46" w14:textId="77777777" w:rsidR="00B27942" w:rsidRDefault="00B27942" w:rsidP="00EE1ECD">
      <w:pPr>
        <w:kinsoku w:val="0"/>
        <w:overflowPunct w:val="0"/>
      </w:pPr>
    </w:p>
    <w:p w14:paraId="372B0674" w14:textId="77777777" w:rsidR="00B27942" w:rsidRDefault="00B27942" w:rsidP="00EE1ECD">
      <w:pPr>
        <w:kinsoku w:val="0"/>
        <w:overflowPunct w:val="0"/>
      </w:pPr>
    </w:p>
    <w:p w14:paraId="08A34FE9" w14:textId="77777777" w:rsidR="00B27942" w:rsidRDefault="00B27942" w:rsidP="00EE1ECD">
      <w:pPr>
        <w:kinsoku w:val="0"/>
        <w:overflowPunct w:val="0"/>
      </w:pPr>
    </w:p>
    <w:p w14:paraId="7C3D40DC" w14:textId="77777777" w:rsidR="00B27942" w:rsidRDefault="00B27942" w:rsidP="00EE1ECD">
      <w:pPr>
        <w:kinsoku w:val="0"/>
        <w:overflowPunct w:val="0"/>
      </w:pPr>
    </w:p>
    <w:p w14:paraId="54EE1FFF" w14:textId="77777777" w:rsidR="00B27942" w:rsidRDefault="00B27942" w:rsidP="00EE1ECD">
      <w:pPr>
        <w:kinsoku w:val="0"/>
        <w:overflowPunct w:val="0"/>
      </w:pPr>
    </w:p>
    <w:p w14:paraId="4E4E5F04" w14:textId="77777777" w:rsidR="00B27942" w:rsidRDefault="00EE1ECD" w:rsidP="00EE1ECD">
      <w:pPr>
        <w:kinsoku w:val="0"/>
        <w:overflowPunct w:val="0"/>
        <w:ind w:left="809" w:right="101"/>
      </w:pPr>
      <w:r>
        <w:lastRenderedPageBreak/>
        <w:pict w14:anchorId="0B9B5E29">
          <v:group id="_x0000_s1050" style="position:absolute;left:0;text-align:left;margin-left:103.2pt;margin-top:68.15pt;width:461.3pt;height:92.85pt;z-index:-251676160;mso-position-horizontal-relative:page;mso-position-vertical-relative:page" coordorigin="2409,11915" coordsize="9226,1716" o:allowincell="f">
            <v:rect id="_x0000_s1051" style="position:absolute;left:2410;top:11917;width:9223;height:1713" o:allowincell="f" fillcolor="#414949" stroked="f">
              <v:path arrowok="t"/>
            </v:rect>
            <v:rect id="_x0000_s1052" style="position:absolute;left:2410;top:11916;width:9220;height:1720;mso-position-horizontal-relative:page;mso-position-vertical-relative:page" o:allowincell="f" filled="f" stroked="f">
              <v:textbox style="mso-next-textbox:#_x0000_s1052" inset="0,0,0,0">
                <w:txbxContent>
                  <w:p w14:paraId="609CCA4F" w14:textId="77777777" w:rsidR="00182CB0" w:rsidRDefault="00EE1ECD" w:rsidP="00B27942">
                    <w:pPr>
                      <w:widowControl/>
                      <w:autoSpaceDE/>
                      <w:adjustRightInd/>
                      <w:spacing w:line="1720" w:lineRule="atLeast"/>
                    </w:pPr>
                    <w:r>
                      <w:rPr>
                        <w:rFonts w:asciiTheme="minorHAnsi" w:eastAsiaTheme="minorHAnsi" w:hAnsiTheme="minorHAnsi" w:cstheme="minorBidi"/>
                        <w:sz w:val="20"/>
                        <w:szCs w:val="20"/>
                      </w:rPr>
                      <w:pict w14:anchorId="75ED14BA">
                        <v:shape id="_x0000_i1042" type="#_x0000_t75" style="width:471pt;height:91.5pt">
                          <v:imagedata r:id="rId14" o:title=""/>
                        </v:shape>
                      </w:pict>
                    </w:r>
                  </w:p>
                  <w:p w14:paraId="7A0A33E1" w14:textId="77777777" w:rsidR="00182CB0" w:rsidRDefault="00182CB0" w:rsidP="00B27942"/>
                </w:txbxContent>
              </v:textbox>
            </v:rect>
            <w10:wrap anchorx="page" anchory="page"/>
          </v:group>
        </w:pict>
      </w:r>
      <w:r w:rsidR="00B27942">
        <w:t xml:space="preserve">Пример </w:t>
      </w:r>
      <w:r w:rsidR="00B27942">
        <w:rPr>
          <w:b/>
          <w:bCs/>
          <w:i/>
          <w:iCs/>
        </w:rPr>
        <w:t>10</w:t>
      </w:r>
    </w:p>
    <w:p w14:paraId="2F9FED14" w14:textId="77777777" w:rsidR="00B27942" w:rsidRDefault="00B27942" w:rsidP="00EE1ECD">
      <w:pPr>
        <w:kinsoku w:val="0"/>
        <w:overflowPunct w:val="0"/>
      </w:pPr>
    </w:p>
    <w:p w14:paraId="2556DCD4" w14:textId="77777777" w:rsidR="00B27942" w:rsidRDefault="00B27942" w:rsidP="00EE1ECD">
      <w:pPr>
        <w:kinsoku w:val="0"/>
        <w:overflowPunct w:val="0"/>
      </w:pPr>
    </w:p>
    <w:p w14:paraId="10626C36" w14:textId="77777777" w:rsidR="00B27942" w:rsidRDefault="00B27942" w:rsidP="00EE1ECD">
      <w:pPr>
        <w:kinsoku w:val="0"/>
        <w:overflowPunct w:val="0"/>
      </w:pPr>
    </w:p>
    <w:p w14:paraId="2ADE1A20" w14:textId="77777777" w:rsidR="00B27942" w:rsidRDefault="00B27942" w:rsidP="00EE1ECD">
      <w:pPr>
        <w:kinsoku w:val="0"/>
        <w:overflowPunct w:val="0"/>
      </w:pPr>
    </w:p>
    <w:p w14:paraId="259D148B" w14:textId="77777777" w:rsidR="00B27942" w:rsidRDefault="00B27942" w:rsidP="00EE1ECD">
      <w:pPr>
        <w:kinsoku w:val="0"/>
        <w:overflowPunct w:val="0"/>
      </w:pPr>
    </w:p>
    <w:p w14:paraId="1629E6F3" w14:textId="77777777" w:rsidR="00B27942" w:rsidRDefault="00B27942" w:rsidP="00EE1ECD">
      <w:pPr>
        <w:kinsoku w:val="0"/>
        <w:overflowPunct w:val="0"/>
      </w:pPr>
    </w:p>
    <w:p w14:paraId="608DB292" w14:textId="77777777" w:rsidR="00B27942" w:rsidRPr="00C959AA" w:rsidRDefault="00B27942" w:rsidP="00EE1ECD">
      <w:pPr>
        <w:pStyle w:val="af8"/>
        <w:kinsoku w:val="0"/>
        <w:overflowPunct w:val="0"/>
        <w:ind w:hanging="809"/>
        <w:jc w:val="center"/>
        <w:rPr>
          <w:rFonts w:ascii="Times New Roman" w:hAnsi="Times New Roman" w:cs="Times New Roman"/>
          <w:b/>
          <w:w w:val="95"/>
          <w:sz w:val="24"/>
          <w:szCs w:val="24"/>
        </w:rPr>
      </w:pPr>
      <w:r>
        <w:rPr>
          <w:rFonts w:ascii="Times New Roman" w:hAnsi="Times New Roman" w:cs="Times New Roman"/>
          <w:b/>
          <w:w w:val="95"/>
          <w:sz w:val="24"/>
          <w:szCs w:val="24"/>
        </w:rPr>
        <w:t>Т</w:t>
      </w:r>
      <w:r>
        <w:rPr>
          <w:rFonts w:ascii="Times New Roman" w:hAnsi="Times New Roman" w:cs="Times New Roman"/>
          <w:b/>
          <w:spacing w:val="-1"/>
          <w:w w:val="95"/>
          <w:sz w:val="24"/>
          <w:szCs w:val="24"/>
        </w:rPr>
        <w:t>в</w:t>
      </w:r>
      <w:r>
        <w:rPr>
          <w:rFonts w:ascii="Times New Roman" w:hAnsi="Times New Roman" w:cs="Times New Roman"/>
          <w:b/>
          <w:spacing w:val="1"/>
          <w:w w:val="95"/>
          <w:sz w:val="24"/>
          <w:szCs w:val="24"/>
        </w:rPr>
        <w:t>о</w:t>
      </w:r>
      <w:r>
        <w:rPr>
          <w:rFonts w:ascii="Times New Roman" w:hAnsi="Times New Roman" w:cs="Times New Roman"/>
          <w:b/>
          <w:spacing w:val="-1"/>
          <w:w w:val="95"/>
          <w:sz w:val="24"/>
          <w:szCs w:val="24"/>
        </w:rPr>
        <w:t>р</w:t>
      </w:r>
      <w:r>
        <w:rPr>
          <w:rFonts w:ascii="Times New Roman" w:hAnsi="Times New Roman" w:cs="Times New Roman"/>
          <w:b/>
          <w:w w:val="95"/>
          <w:sz w:val="24"/>
          <w:szCs w:val="24"/>
        </w:rPr>
        <w:t>ч</w:t>
      </w:r>
      <w:r>
        <w:rPr>
          <w:rFonts w:ascii="Times New Roman" w:hAnsi="Times New Roman" w:cs="Times New Roman"/>
          <w:b/>
          <w:spacing w:val="-4"/>
          <w:w w:val="95"/>
          <w:sz w:val="24"/>
          <w:szCs w:val="24"/>
        </w:rPr>
        <w:t>е</w:t>
      </w:r>
      <w:r>
        <w:rPr>
          <w:rFonts w:ascii="Times New Roman" w:hAnsi="Times New Roman" w:cs="Times New Roman"/>
          <w:b/>
          <w:w w:val="95"/>
          <w:sz w:val="24"/>
          <w:szCs w:val="24"/>
        </w:rPr>
        <w:t>с</w:t>
      </w:r>
      <w:r>
        <w:rPr>
          <w:rFonts w:ascii="Times New Roman" w:hAnsi="Times New Roman" w:cs="Times New Roman"/>
          <w:b/>
          <w:spacing w:val="-1"/>
          <w:w w:val="95"/>
          <w:sz w:val="24"/>
          <w:szCs w:val="24"/>
        </w:rPr>
        <w:t>ки</w:t>
      </w:r>
      <w:r>
        <w:rPr>
          <w:rFonts w:ascii="Times New Roman" w:hAnsi="Times New Roman" w:cs="Times New Roman"/>
          <w:b/>
          <w:w w:val="95"/>
          <w:sz w:val="24"/>
          <w:szCs w:val="24"/>
        </w:rPr>
        <w:t>е</w:t>
      </w:r>
      <w:r>
        <w:rPr>
          <w:rFonts w:ascii="Times New Roman" w:hAnsi="Times New Roman" w:cs="Times New Roman"/>
          <w:b/>
          <w:spacing w:val="43"/>
          <w:w w:val="95"/>
          <w:sz w:val="24"/>
          <w:szCs w:val="24"/>
        </w:rPr>
        <w:t xml:space="preserve"> </w:t>
      </w:r>
      <w:r>
        <w:rPr>
          <w:rFonts w:ascii="Times New Roman" w:hAnsi="Times New Roman" w:cs="Times New Roman"/>
          <w:b/>
          <w:w w:val="95"/>
          <w:sz w:val="24"/>
          <w:szCs w:val="24"/>
        </w:rPr>
        <w:t>з</w:t>
      </w:r>
      <w:r>
        <w:rPr>
          <w:rFonts w:ascii="Times New Roman" w:hAnsi="Times New Roman" w:cs="Times New Roman"/>
          <w:b/>
          <w:spacing w:val="1"/>
          <w:w w:val="95"/>
          <w:sz w:val="24"/>
          <w:szCs w:val="24"/>
        </w:rPr>
        <w:t>а</w:t>
      </w:r>
      <w:r>
        <w:rPr>
          <w:rFonts w:ascii="Times New Roman" w:hAnsi="Times New Roman" w:cs="Times New Roman"/>
          <w:b/>
          <w:spacing w:val="-4"/>
          <w:w w:val="95"/>
          <w:sz w:val="24"/>
          <w:szCs w:val="24"/>
        </w:rPr>
        <w:t>д</w:t>
      </w:r>
      <w:r>
        <w:rPr>
          <w:rFonts w:ascii="Times New Roman" w:hAnsi="Times New Roman" w:cs="Times New Roman"/>
          <w:b/>
          <w:spacing w:val="1"/>
          <w:w w:val="95"/>
          <w:sz w:val="24"/>
          <w:szCs w:val="24"/>
        </w:rPr>
        <w:t>а</w:t>
      </w:r>
      <w:r>
        <w:rPr>
          <w:rFonts w:ascii="Times New Roman" w:hAnsi="Times New Roman" w:cs="Times New Roman"/>
          <w:b/>
          <w:spacing w:val="-1"/>
          <w:w w:val="95"/>
          <w:sz w:val="24"/>
          <w:szCs w:val="24"/>
        </w:rPr>
        <w:t>ни</w:t>
      </w:r>
      <w:r>
        <w:rPr>
          <w:rFonts w:ascii="Times New Roman" w:hAnsi="Times New Roman" w:cs="Times New Roman"/>
          <w:b/>
          <w:w w:val="95"/>
          <w:sz w:val="24"/>
          <w:szCs w:val="24"/>
        </w:rPr>
        <w:t>я</w:t>
      </w:r>
    </w:p>
    <w:p w14:paraId="37087104" w14:textId="77777777" w:rsidR="00B27942" w:rsidRDefault="00B27942" w:rsidP="00EE1ECD">
      <w:pPr>
        <w:pStyle w:val="af8"/>
        <w:kinsoku w:val="0"/>
        <w:overflowPunct w:val="0"/>
        <w:ind w:left="0" w:firstLine="809"/>
        <w:rPr>
          <w:rFonts w:ascii="Times New Roman" w:hAnsi="Times New Roman" w:cs="Times New Roman"/>
          <w:sz w:val="24"/>
          <w:szCs w:val="24"/>
        </w:rPr>
      </w:pPr>
      <w:r>
        <w:rPr>
          <w:rFonts w:ascii="Times New Roman" w:hAnsi="Times New Roman" w:cs="Times New Roman"/>
          <w:sz w:val="24"/>
          <w:szCs w:val="24"/>
        </w:rPr>
        <w:t>Досочинение мелодии.</w:t>
      </w:r>
    </w:p>
    <w:p w14:paraId="59E48875" w14:textId="77777777" w:rsidR="00C959AA"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Сочинение мелодических вариантов фразы. </w:t>
      </w:r>
    </w:p>
    <w:p w14:paraId="2F53E0D3" w14:textId="77777777" w:rsidR="00C959AA"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Сочинение мелодии на заданный ритм. </w:t>
      </w:r>
    </w:p>
    <w:p w14:paraId="3FE4BCD8" w14:textId="77777777" w:rsidR="00C959AA"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Сочинение мелодии на заданный текст.</w:t>
      </w:r>
    </w:p>
    <w:p w14:paraId="452D7B2B" w14:textId="77777777" w:rsidR="00C959AA"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Сочинение ритмического аккомпанемента. </w:t>
      </w:r>
    </w:p>
    <w:p w14:paraId="7CDAEC25" w14:textId="77777777" w:rsidR="00C959AA"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Подбор второго голоса к заданной мелодии.</w:t>
      </w:r>
    </w:p>
    <w:p w14:paraId="75A24B3D" w14:textId="77777777" w:rsidR="00B27942"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Подбор баса к заданной мелодии.</w:t>
      </w:r>
    </w:p>
    <w:p w14:paraId="6E2D507A" w14:textId="77777777" w:rsidR="00B27942" w:rsidRDefault="00B27942" w:rsidP="00EE1ECD">
      <w:pPr>
        <w:kinsoku w:val="0"/>
        <w:overflowPunct w:val="0"/>
      </w:pPr>
    </w:p>
    <w:p w14:paraId="5B75591F" w14:textId="77777777" w:rsidR="00B27942" w:rsidRDefault="00B27942" w:rsidP="00EE1ECD">
      <w:pPr>
        <w:kinsoku w:val="0"/>
        <w:overflowPunct w:val="0"/>
      </w:pPr>
    </w:p>
    <w:p w14:paraId="3FE8DD64" w14:textId="77777777" w:rsidR="00B27942" w:rsidRDefault="00B27942" w:rsidP="00EE1ECD">
      <w:pPr>
        <w:pStyle w:val="af8"/>
        <w:numPr>
          <w:ilvl w:val="0"/>
          <w:numId w:val="30"/>
        </w:numPr>
        <w:tabs>
          <w:tab w:val="left" w:pos="426"/>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pacing w:val="-1"/>
          <w:sz w:val="24"/>
          <w:szCs w:val="24"/>
        </w:rPr>
        <w:t>к</w:t>
      </w:r>
      <w:r>
        <w:rPr>
          <w:rFonts w:ascii="Times New Roman" w:hAnsi="Times New Roman" w:cs="Times New Roman"/>
          <w:b/>
          <w:sz w:val="24"/>
          <w:szCs w:val="24"/>
        </w:rPr>
        <w:t>л</w:t>
      </w:r>
      <w:r>
        <w:rPr>
          <w:rFonts w:ascii="Times New Roman" w:hAnsi="Times New Roman" w:cs="Times New Roman"/>
          <w:b/>
          <w:spacing w:val="-3"/>
          <w:sz w:val="24"/>
          <w:szCs w:val="24"/>
        </w:rPr>
        <w:t>а</w:t>
      </w:r>
      <w:r>
        <w:rPr>
          <w:rFonts w:ascii="Times New Roman" w:hAnsi="Times New Roman" w:cs="Times New Roman"/>
          <w:b/>
          <w:sz w:val="24"/>
          <w:szCs w:val="24"/>
        </w:rPr>
        <w:t>сс</w:t>
      </w:r>
    </w:p>
    <w:p w14:paraId="63822B14" w14:textId="77777777" w:rsidR="00B27942" w:rsidRDefault="00B27942" w:rsidP="00EE1ECD">
      <w:pPr>
        <w:kinsoku w:val="0"/>
        <w:overflowPunct w:val="0"/>
        <w:rPr>
          <w:sz w:val="10"/>
          <w:szCs w:val="10"/>
        </w:rPr>
      </w:pPr>
    </w:p>
    <w:p w14:paraId="13BB91BC" w14:textId="77777777" w:rsidR="00B27942" w:rsidRDefault="00B27942" w:rsidP="00EE1ECD">
      <w:pPr>
        <w:pStyle w:val="af8"/>
        <w:kinsoku w:val="0"/>
        <w:overflowPunct w:val="0"/>
        <w:ind w:left="0"/>
        <w:jc w:val="center"/>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14:paraId="1DD28941" w14:textId="77777777" w:rsidR="00336DDD" w:rsidRDefault="00336DDD" w:rsidP="00EE1ECD">
      <w:pPr>
        <w:pStyle w:val="af8"/>
        <w:kinsoku w:val="0"/>
        <w:overflowPunct w:val="0"/>
        <w:ind w:left="0"/>
        <w:jc w:val="center"/>
        <w:rPr>
          <w:rFonts w:ascii="Times New Roman" w:hAnsi="Times New Roman" w:cs="Times New Roman"/>
          <w:b/>
          <w:sz w:val="24"/>
          <w:szCs w:val="24"/>
        </w:rPr>
      </w:pPr>
    </w:p>
    <w:p w14:paraId="30E83FAE" w14:textId="77777777" w:rsidR="00B27942" w:rsidRDefault="00B27942" w:rsidP="00EE1ECD">
      <w:pPr>
        <w:pStyle w:val="af8"/>
        <w:tabs>
          <w:tab w:val="left" w:pos="9498"/>
        </w:tabs>
        <w:kinsoku w:val="0"/>
        <w:overflowPunct w:val="0"/>
        <w:ind w:left="0" w:right="62" w:firstLine="709"/>
        <w:jc w:val="both"/>
        <w:rPr>
          <w:rFonts w:ascii="Times New Roman" w:hAnsi="Times New Roman" w:cs="Times New Roman"/>
          <w:sz w:val="24"/>
          <w:szCs w:val="24"/>
        </w:rPr>
      </w:pPr>
      <w:r>
        <w:rPr>
          <w:rFonts w:ascii="Times New Roman" w:hAnsi="Times New Roman" w:cs="Times New Roman"/>
          <w:sz w:val="24"/>
          <w:szCs w:val="24"/>
        </w:rPr>
        <w:t>Пение пройденных гамм, отдельных ступеней, мелоди</w:t>
      </w:r>
      <w:r w:rsidR="00336DDD">
        <w:rPr>
          <w:rFonts w:ascii="Times New Roman" w:hAnsi="Times New Roman" w:cs="Times New Roman"/>
          <w:sz w:val="24"/>
          <w:szCs w:val="24"/>
        </w:rPr>
        <w:t>ческих оборотов.</w:t>
      </w:r>
    </w:p>
    <w:p w14:paraId="58DFD179" w14:textId="77777777" w:rsidR="00B27942" w:rsidRDefault="00B27942" w:rsidP="00EE1ECD">
      <w:pPr>
        <w:pStyle w:val="af8"/>
        <w:kinsoku w:val="0"/>
        <w:overflowPunct w:val="0"/>
        <w:ind w:left="0" w:right="62" w:firstLine="709"/>
        <w:jc w:val="both"/>
        <w:rPr>
          <w:rFonts w:ascii="Times New Roman" w:hAnsi="Times New Roman" w:cs="Times New Roman"/>
          <w:sz w:val="24"/>
          <w:szCs w:val="24"/>
        </w:rPr>
      </w:pPr>
      <w:r>
        <w:rPr>
          <w:rFonts w:ascii="Times New Roman" w:hAnsi="Times New Roman" w:cs="Times New Roman"/>
          <w:sz w:val="24"/>
          <w:szCs w:val="24"/>
        </w:rPr>
        <w:t xml:space="preserve">Пение ранее пройденных интервалов от звука и в тональности. </w:t>
      </w:r>
    </w:p>
    <w:p w14:paraId="1D73F1F1" w14:textId="77777777" w:rsidR="00B27942" w:rsidRDefault="00B27942" w:rsidP="00EE1ECD">
      <w:pPr>
        <w:pStyle w:val="af8"/>
        <w:kinsoku w:val="0"/>
        <w:overflowPunct w:val="0"/>
        <w:ind w:left="0" w:right="100" w:firstLine="709"/>
        <w:jc w:val="both"/>
        <w:rPr>
          <w:rFonts w:ascii="Times New Roman" w:hAnsi="Times New Roman" w:cs="Times New Roman"/>
          <w:sz w:val="24"/>
          <w:szCs w:val="24"/>
        </w:rPr>
      </w:pPr>
      <w:r>
        <w:rPr>
          <w:rFonts w:ascii="Times New Roman" w:hAnsi="Times New Roman" w:cs="Times New Roman"/>
          <w:sz w:val="24"/>
          <w:szCs w:val="24"/>
        </w:rPr>
        <w:t>Пение интервальных последовательностей в тональности (до 5 интервалов) мелодически и двухголосно, с проигрыванием одного  из голосов.</w:t>
      </w:r>
    </w:p>
    <w:p w14:paraId="04155C02" w14:textId="77777777" w:rsidR="00B27942" w:rsidRDefault="00B27942" w:rsidP="00EE1ECD">
      <w:pPr>
        <w:pStyle w:val="af8"/>
        <w:kinsoku w:val="0"/>
        <w:overflowPunct w:val="0"/>
        <w:ind w:left="0" w:right="101" w:firstLine="709"/>
        <w:jc w:val="both"/>
        <w:rPr>
          <w:rFonts w:ascii="Times New Roman" w:hAnsi="Times New Roman" w:cs="Times New Roman"/>
          <w:sz w:val="24"/>
          <w:szCs w:val="24"/>
        </w:rPr>
      </w:pPr>
      <w:r>
        <w:rPr>
          <w:rFonts w:ascii="Times New Roman" w:hAnsi="Times New Roman" w:cs="Times New Roman"/>
          <w:sz w:val="24"/>
          <w:szCs w:val="24"/>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14:paraId="427767B5" w14:textId="77777777" w:rsidR="00336DDD" w:rsidRDefault="00336DDD" w:rsidP="00EE1ECD">
      <w:pPr>
        <w:pStyle w:val="af8"/>
        <w:kinsoku w:val="0"/>
        <w:overflowPunct w:val="0"/>
        <w:ind w:left="0" w:right="101" w:firstLine="709"/>
        <w:jc w:val="both"/>
        <w:rPr>
          <w:rFonts w:ascii="Times New Roman" w:hAnsi="Times New Roman" w:cs="Times New Roman"/>
          <w:sz w:val="24"/>
          <w:szCs w:val="24"/>
        </w:rPr>
      </w:pPr>
    </w:p>
    <w:p w14:paraId="79D26052" w14:textId="77777777" w:rsidR="00B27942" w:rsidRDefault="00B27942" w:rsidP="00EE1ECD">
      <w:pPr>
        <w:kinsoku w:val="0"/>
        <w:overflowPunct w:val="0"/>
        <w:ind w:left="809"/>
      </w:pPr>
    </w:p>
    <w:p w14:paraId="16C61444" w14:textId="77777777" w:rsidR="00B27942" w:rsidRDefault="00EE1ECD" w:rsidP="00EE1ECD">
      <w:pPr>
        <w:kinsoku w:val="0"/>
        <w:overflowPunct w:val="0"/>
        <w:ind w:left="809"/>
      </w:pPr>
      <w:r>
        <w:pict w14:anchorId="6277F753">
          <v:group id="_x0000_s1053" style="position:absolute;left:0;text-align:left;margin-left:85.05pt;margin-top:27.3pt;width:253.8pt;height:37.4pt;z-index:-251675136;mso-position-horizontal-relative:page" coordorigin="1701,546" coordsize="5076,748" o:allowincell="f">
            <v:rect id="_x0000_s1054" style="position:absolute;left:1702;top:547;width:5073;height:746" o:allowincell="f" fillcolor="#495959" stroked="f">
              <v:path arrowok="t"/>
            </v:rect>
            <v:rect id="_x0000_s1055" style="position:absolute;left:1702;top:546;width:5080;height:740;mso-position-horizontal-relative:page" o:allowincell="f" filled="f" stroked="f">
              <v:textbox inset="0,0,0,0">
                <w:txbxContent>
                  <w:p w14:paraId="4EC90EA5" w14:textId="77777777" w:rsidR="00182CB0" w:rsidRDefault="00EE1ECD" w:rsidP="00B27942">
                    <w:pPr>
                      <w:widowControl/>
                      <w:autoSpaceDE/>
                      <w:adjustRightInd/>
                      <w:spacing w:line="740" w:lineRule="atLeast"/>
                    </w:pPr>
                    <w:r>
                      <w:rPr>
                        <w:rFonts w:asciiTheme="minorHAnsi" w:eastAsiaTheme="minorHAnsi" w:hAnsiTheme="minorHAnsi" w:cstheme="minorBidi"/>
                        <w:sz w:val="20"/>
                        <w:szCs w:val="20"/>
                      </w:rPr>
                      <w:pict w14:anchorId="23412978">
                        <v:shape id="_x0000_i1044" type="#_x0000_t75" style="width:253.5pt;height:37.5pt">
                          <v:imagedata r:id="rId15" o:title=""/>
                        </v:shape>
                      </w:pict>
                    </w:r>
                  </w:p>
                  <w:p w14:paraId="1243B27A" w14:textId="77777777" w:rsidR="00182CB0" w:rsidRDefault="00182CB0" w:rsidP="00B27942"/>
                </w:txbxContent>
              </v:textbox>
            </v:rect>
            <w10:wrap anchorx="page"/>
          </v:group>
        </w:pict>
      </w:r>
      <w:r w:rsidR="00B27942">
        <w:t xml:space="preserve">Пример </w:t>
      </w:r>
      <w:r w:rsidR="00B27942">
        <w:rPr>
          <w:b/>
          <w:bCs/>
          <w:i/>
          <w:iCs/>
        </w:rPr>
        <w:t>11</w:t>
      </w:r>
    </w:p>
    <w:p w14:paraId="48042C86" w14:textId="77777777" w:rsidR="00B27942" w:rsidRDefault="00B27942" w:rsidP="00EE1ECD">
      <w:pPr>
        <w:kinsoku w:val="0"/>
        <w:overflowPunct w:val="0"/>
      </w:pPr>
    </w:p>
    <w:p w14:paraId="632CF6E1" w14:textId="77777777" w:rsidR="00B27942" w:rsidRDefault="00B27942" w:rsidP="00EE1ECD">
      <w:pPr>
        <w:kinsoku w:val="0"/>
        <w:overflowPunct w:val="0"/>
      </w:pPr>
    </w:p>
    <w:p w14:paraId="4F080CA6" w14:textId="77777777" w:rsidR="00B27942" w:rsidRDefault="00B27942" w:rsidP="00EE1ECD">
      <w:pPr>
        <w:kinsoku w:val="0"/>
        <w:overflowPunct w:val="0"/>
      </w:pPr>
    </w:p>
    <w:p w14:paraId="02DA2043" w14:textId="77777777" w:rsidR="00B27942" w:rsidRDefault="00B27942" w:rsidP="00EE1ECD">
      <w:pPr>
        <w:kinsoku w:val="0"/>
        <w:overflowPunct w:val="0"/>
      </w:pPr>
    </w:p>
    <w:p w14:paraId="051469A8" w14:textId="77777777" w:rsidR="00B27942" w:rsidRDefault="00B27942" w:rsidP="00EE1ECD">
      <w:pPr>
        <w:kinsoku w:val="0"/>
        <w:overflowPunct w:val="0"/>
      </w:pPr>
    </w:p>
    <w:p w14:paraId="7B26182A" w14:textId="77777777" w:rsidR="00B27942" w:rsidRDefault="00B27942" w:rsidP="00EE1ECD">
      <w:pPr>
        <w:widowControl/>
        <w:autoSpaceDE/>
        <w:autoSpaceDN/>
        <w:adjustRightInd/>
        <w:rPr>
          <w:w w:val="90"/>
        </w:rPr>
        <w:sectPr w:rsidR="00B27942">
          <w:pgSz w:w="11900" w:h="16840"/>
          <w:pgMar w:top="960" w:right="740" w:bottom="280" w:left="1600" w:header="749" w:footer="0" w:gutter="0"/>
          <w:pgNumType w:start="69"/>
          <w:cols w:space="720"/>
        </w:sectPr>
      </w:pPr>
    </w:p>
    <w:p w14:paraId="7F79F4B0"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lastRenderedPageBreak/>
        <w:t>Сольфеджирование</w:t>
      </w:r>
      <w:r>
        <w:rPr>
          <w:rFonts w:ascii="Times New Roman" w:hAnsi="Times New Roman" w:cs="Times New Roman"/>
          <w:b/>
          <w:bCs/>
          <w:sz w:val="24"/>
          <w:szCs w:val="24"/>
        </w:rPr>
        <w:t xml:space="preserve">, </w:t>
      </w:r>
      <w:r>
        <w:rPr>
          <w:rFonts w:ascii="Times New Roman" w:hAnsi="Times New Roman" w:cs="Times New Roman"/>
          <w:b/>
          <w:sz w:val="24"/>
          <w:szCs w:val="24"/>
        </w:rPr>
        <w:t>пение с листа</w:t>
      </w:r>
    </w:p>
    <w:p w14:paraId="04ACF528" w14:textId="77777777" w:rsidR="00B27942" w:rsidRDefault="00B27942" w:rsidP="00EE1ECD">
      <w:pPr>
        <w:pStyle w:val="af8"/>
        <w:kinsoku w:val="0"/>
        <w:overflowPunct w:val="0"/>
        <w:ind w:left="101" w:right="121" w:firstLine="707"/>
        <w:jc w:val="both"/>
        <w:rPr>
          <w:rFonts w:ascii="Times New Roman" w:hAnsi="Times New Roman" w:cs="Times New Roman"/>
          <w:sz w:val="24"/>
          <w:szCs w:val="24"/>
        </w:rPr>
      </w:pPr>
      <w:r>
        <w:rPr>
          <w:rFonts w:ascii="Times New Roman" w:hAnsi="Times New Roman" w:cs="Times New Roman"/>
          <w:sz w:val="24"/>
          <w:szCs w:val="24"/>
        </w:rPr>
        <w:t>Пение по нотам мелодий с более сложными мелодическими и ритмическими оборот</w:t>
      </w:r>
      <w:r w:rsidR="00F12730">
        <w:rPr>
          <w:rFonts w:ascii="Times New Roman" w:hAnsi="Times New Roman" w:cs="Times New Roman"/>
          <w:sz w:val="24"/>
          <w:szCs w:val="24"/>
        </w:rPr>
        <w:t>ами в тональностях до 3</w:t>
      </w:r>
      <w:r>
        <w:rPr>
          <w:rFonts w:ascii="Times New Roman" w:hAnsi="Times New Roman" w:cs="Times New Roman"/>
          <w:sz w:val="24"/>
          <w:szCs w:val="24"/>
        </w:rPr>
        <w:t>-х знаков, с пройденными ритмическими оборотами.</w:t>
      </w:r>
    </w:p>
    <w:p w14:paraId="7A45C4B0" w14:textId="77777777" w:rsidR="00B27942" w:rsidRDefault="00B27942" w:rsidP="00EE1ECD">
      <w:pPr>
        <w:pStyle w:val="af8"/>
        <w:kinsoku w:val="0"/>
        <w:overflowPunct w:val="0"/>
        <w:ind w:right="62"/>
        <w:rPr>
          <w:rFonts w:ascii="Times New Roman" w:hAnsi="Times New Roman" w:cs="Times New Roman"/>
          <w:sz w:val="24"/>
          <w:szCs w:val="24"/>
        </w:rPr>
      </w:pPr>
      <w:r>
        <w:rPr>
          <w:rFonts w:ascii="Times New Roman" w:hAnsi="Times New Roman" w:cs="Times New Roman"/>
          <w:sz w:val="24"/>
          <w:szCs w:val="24"/>
        </w:rPr>
        <w:t>Пение мелодий, выученных наизусть. Транспонирование выученных мелодий.</w:t>
      </w:r>
    </w:p>
    <w:p w14:paraId="619786E0" w14:textId="77777777" w:rsidR="00F12730" w:rsidRDefault="00B27942" w:rsidP="00EE1ECD">
      <w:pPr>
        <w:pStyle w:val="af8"/>
        <w:kinsoku w:val="0"/>
        <w:overflowPunct w:val="0"/>
        <w:ind w:left="101" w:right="119" w:firstLine="708"/>
        <w:jc w:val="both"/>
        <w:rPr>
          <w:rFonts w:ascii="Times New Roman" w:hAnsi="Times New Roman" w:cs="Times New Roman"/>
          <w:sz w:val="24"/>
          <w:szCs w:val="24"/>
        </w:rPr>
      </w:pPr>
      <w:r>
        <w:rPr>
          <w:rFonts w:ascii="Times New Roman" w:hAnsi="Times New Roman" w:cs="Times New Roman"/>
          <w:sz w:val="24"/>
          <w:szCs w:val="24"/>
        </w:rPr>
        <w:t>Чтение с листа несложных мелодий</w:t>
      </w:r>
      <w:r w:rsidR="00F12730">
        <w:rPr>
          <w:rFonts w:ascii="Times New Roman" w:hAnsi="Times New Roman" w:cs="Times New Roman"/>
          <w:sz w:val="24"/>
          <w:szCs w:val="24"/>
        </w:rPr>
        <w:t xml:space="preserve"> в пройденных тональностях.</w:t>
      </w:r>
      <w:r>
        <w:rPr>
          <w:rFonts w:ascii="Times New Roman" w:hAnsi="Times New Roman" w:cs="Times New Roman"/>
          <w:sz w:val="24"/>
          <w:szCs w:val="24"/>
        </w:rPr>
        <w:t xml:space="preserve"> </w:t>
      </w:r>
    </w:p>
    <w:p w14:paraId="0D1E31CB" w14:textId="77777777" w:rsidR="00B27942" w:rsidRDefault="00F12730" w:rsidP="00EE1ECD">
      <w:pPr>
        <w:pStyle w:val="af8"/>
        <w:kinsoku w:val="0"/>
        <w:overflowPunct w:val="0"/>
        <w:ind w:left="101" w:right="119" w:firstLine="708"/>
        <w:jc w:val="both"/>
        <w:rPr>
          <w:rFonts w:ascii="Times New Roman" w:hAnsi="Times New Roman" w:cs="Times New Roman"/>
          <w:sz w:val="24"/>
          <w:szCs w:val="24"/>
        </w:rPr>
      </w:pPr>
      <w:r>
        <w:rPr>
          <w:rFonts w:ascii="Times New Roman" w:hAnsi="Times New Roman" w:cs="Times New Roman"/>
          <w:sz w:val="24"/>
          <w:szCs w:val="24"/>
        </w:rPr>
        <w:t>П</w:t>
      </w:r>
      <w:r w:rsidR="00B27942">
        <w:rPr>
          <w:rFonts w:ascii="Times New Roman" w:hAnsi="Times New Roman" w:cs="Times New Roman"/>
          <w:sz w:val="24"/>
          <w:szCs w:val="24"/>
        </w:rPr>
        <w:t>ройденные ритмические фигуры.</w:t>
      </w:r>
    </w:p>
    <w:p w14:paraId="5A68FA3B" w14:textId="77777777" w:rsidR="00B27942" w:rsidRDefault="00B27942" w:rsidP="00EE1ECD">
      <w:pPr>
        <w:pStyle w:val="af8"/>
        <w:kinsoku w:val="0"/>
        <w:overflowPunct w:val="0"/>
        <w:ind w:right="121"/>
        <w:rPr>
          <w:rFonts w:ascii="Times New Roman" w:hAnsi="Times New Roman" w:cs="Times New Roman"/>
          <w:sz w:val="24"/>
          <w:szCs w:val="24"/>
        </w:rPr>
      </w:pPr>
      <w:r>
        <w:rPr>
          <w:rFonts w:ascii="Times New Roman" w:hAnsi="Times New Roman" w:cs="Times New Roman"/>
          <w:sz w:val="24"/>
          <w:szCs w:val="24"/>
        </w:rPr>
        <w:t>Пение одного из голосов двухголосных примеров, в том числе канонов</w:t>
      </w:r>
      <w:r w:rsidR="00F12730">
        <w:rPr>
          <w:rFonts w:ascii="Times New Roman" w:hAnsi="Times New Roman" w:cs="Times New Roman"/>
          <w:sz w:val="24"/>
          <w:szCs w:val="24"/>
        </w:rPr>
        <w:t xml:space="preserve"> (для более продвинутых групп)</w:t>
      </w:r>
      <w:r>
        <w:rPr>
          <w:rFonts w:ascii="Times New Roman" w:hAnsi="Times New Roman" w:cs="Times New Roman"/>
          <w:sz w:val="24"/>
          <w:szCs w:val="24"/>
        </w:rPr>
        <w:t>.</w:t>
      </w:r>
    </w:p>
    <w:p w14:paraId="0854A033" w14:textId="77777777" w:rsidR="00B27942" w:rsidRDefault="00B27942" w:rsidP="00EE1ECD">
      <w:pPr>
        <w:pStyle w:val="af8"/>
        <w:kinsoku w:val="0"/>
        <w:overflowPunct w:val="0"/>
        <w:ind w:left="101" w:right="120" w:firstLine="708"/>
        <w:jc w:val="both"/>
        <w:rPr>
          <w:rFonts w:ascii="Times New Roman" w:hAnsi="Times New Roman" w:cs="Times New Roman"/>
          <w:sz w:val="24"/>
          <w:szCs w:val="24"/>
        </w:rPr>
      </w:pPr>
    </w:p>
    <w:p w14:paraId="3192742F" w14:textId="77777777" w:rsidR="00B27942" w:rsidRDefault="00B27942" w:rsidP="00EE1ECD">
      <w:pPr>
        <w:pStyle w:val="af8"/>
        <w:kinsoku w:val="0"/>
        <w:overflowPunct w:val="0"/>
        <w:ind w:right="121"/>
        <w:rPr>
          <w:rFonts w:ascii="Times New Roman" w:hAnsi="Times New Roman" w:cs="Times New Roman"/>
          <w:b/>
          <w:sz w:val="10"/>
          <w:szCs w:val="10"/>
        </w:rPr>
      </w:pPr>
    </w:p>
    <w:p w14:paraId="5A7FF6A1" w14:textId="77777777" w:rsidR="00B27942" w:rsidRDefault="00B27942" w:rsidP="00EE1ECD">
      <w:pPr>
        <w:pStyle w:val="af8"/>
        <w:kinsoku w:val="0"/>
        <w:overflowPunct w:val="0"/>
        <w:ind w:right="121" w:hanging="809"/>
        <w:jc w:val="center"/>
        <w:rPr>
          <w:rFonts w:ascii="Times New Roman" w:hAnsi="Times New Roman" w:cs="Times New Roman"/>
          <w:b/>
          <w:sz w:val="24"/>
          <w:szCs w:val="24"/>
        </w:rPr>
      </w:pPr>
      <w:r>
        <w:rPr>
          <w:rFonts w:ascii="Times New Roman" w:hAnsi="Times New Roman" w:cs="Times New Roman"/>
          <w:b/>
          <w:sz w:val="24"/>
          <w:szCs w:val="24"/>
        </w:rPr>
        <w:t>Ритмические упражнения</w:t>
      </w:r>
    </w:p>
    <w:p w14:paraId="7A256A3B" w14:textId="77777777" w:rsidR="00B27942" w:rsidRDefault="00B27942" w:rsidP="00EE1ECD">
      <w:pPr>
        <w:pStyle w:val="af8"/>
        <w:kinsoku w:val="0"/>
        <w:overflowPunct w:val="0"/>
        <w:ind w:left="101" w:right="120" w:firstLine="708"/>
        <w:jc w:val="both"/>
        <w:rPr>
          <w:rFonts w:ascii="Times New Roman" w:hAnsi="Times New Roman" w:cs="Times New Roman"/>
          <w:sz w:val="24"/>
          <w:szCs w:val="24"/>
        </w:rPr>
      </w:pPr>
      <w:r>
        <w:rPr>
          <w:rFonts w:ascii="Times New Roman" w:hAnsi="Times New Roman" w:cs="Times New Roman"/>
          <w:sz w:val="24"/>
          <w:szCs w:val="24"/>
        </w:rPr>
        <w:t>Простукивание записанных ритмических упражнений, включающих новые ритмические фигуры (в размерах 2/4, 3/4, 4/4 – пунктирный ритм, синко</w:t>
      </w:r>
      <w:r w:rsidR="00F12730">
        <w:rPr>
          <w:rFonts w:ascii="Times New Roman" w:hAnsi="Times New Roman" w:cs="Times New Roman"/>
          <w:sz w:val="24"/>
          <w:szCs w:val="24"/>
        </w:rPr>
        <w:t xml:space="preserve">па, триоль, в размерах 3/8 </w:t>
      </w:r>
      <w:r>
        <w:rPr>
          <w:rFonts w:ascii="Times New Roman" w:hAnsi="Times New Roman" w:cs="Times New Roman"/>
          <w:sz w:val="24"/>
          <w:szCs w:val="24"/>
        </w:rPr>
        <w:t xml:space="preserve"> ритмические группы с четвертями и восьмыми) с одновременным дирижированием.</w:t>
      </w:r>
    </w:p>
    <w:p w14:paraId="08696148" w14:textId="77777777" w:rsidR="00F12730" w:rsidRDefault="00B27942" w:rsidP="00EE1ECD">
      <w:pPr>
        <w:pStyle w:val="af8"/>
        <w:kinsoku w:val="0"/>
        <w:overflowPunct w:val="0"/>
        <w:ind w:left="0" w:right="-59" w:firstLine="809"/>
        <w:jc w:val="both"/>
        <w:rPr>
          <w:rFonts w:ascii="Times New Roman" w:hAnsi="Times New Roman" w:cs="Times New Roman"/>
          <w:sz w:val="24"/>
          <w:szCs w:val="24"/>
        </w:rPr>
      </w:pPr>
      <w:r>
        <w:rPr>
          <w:rFonts w:ascii="Times New Roman" w:hAnsi="Times New Roman" w:cs="Times New Roman"/>
          <w:sz w:val="24"/>
          <w:szCs w:val="24"/>
        </w:rPr>
        <w:t>Определение размера в прослушанном музыкальном построении.</w:t>
      </w:r>
    </w:p>
    <w:p w14:paraId="4DC5C6C5" w14:textId="77777777" w:rsidR="00B27942" w:rsidRDefault="00B27942" w:rsidP="00EE1ECD">
      <w:pPr>
        <w:pStyle w:val="af8"/>
        <w:kinsoku w:val="0"/>
        <w:overflowPunct w:val="0"/>
        <w:ind w:left="0" w:right="-59" w:firstLine="809"/>
        <w:jc w:val="both"/>
        <w:rPr>
          <w:rFonts w:ascii="Times New Roman" w:hAnsi="Times New Roman" w:cs="Times New Roman"/>
          <w:sz w:val="24"/>
          <w:szCs w:val="24"/>
        </w:rPr>
      </w:pPr>
      <w:r>
        <w:rPr>
          <w:rFonts w:ascii="Times New Roman" w:hAnsi="Times New Roman" w:cs="Times New Roman"/>
          <w:sz w:val="24"/>
          <w:szCs w:val="24"/>
        </w:rPr>
        <w:t xml:space="preserve"> Пение с ритмическим аккомпанементом.</w:t>
      </w:r>
    </w:p>
    <w:p w14:paraId="37675593" w14:textId="77777777" w:rsidR="00F12730" w:rsidRDefault="00B27942" w:rsidP="00EE1ECD">
      <w:pPr>
        <w:pStyle w:val="af8"/>
        <w:kinsoku w:val="0"/>
        <w:overflowPunct w:val="0"/>
        <w:ind w:left="0" w:firstLine="809"/>
        <w:jc w:val="both"/>
        <w:rPr>
          <w:rFonts w:ascii="Times New Roman" w:hAnsi="Times New Roman" w:cs="Times New Roman"/>
          <w:sz w:val="24"/>
          <w:szCs w:val="24"/>
        </w:rPr>
      </w:pPr>
      <w:r>
        <w:rPr>
          <w:rFonts w:ascii="Times New Roman" w:hAnsi="Times New Roman" w:cs="Times New Roman"/>
          <w:sz w:val="24"/>
          <w:szCs w:val="24"/>
        </w:rPr>
        <w:t xml:space="preserve">Исполнение ритмического двухголосия группами и индивидуально. </w:t>
      </w:r>
    </w:p>
    <w:p w14:paraId="124AB25C" w14:textId="77777777" w:rsidR="00B27942" w:rsidRDefault="00B27942" w:rsidP="00EE1ECD">
      <w:pPr>
        <w:pStyle w:val="af8"/>
        <w:kinsoku w:val="0"/>
        <w:overflowPunct w:val="0"/>
        <w:ind w:left="0" w:firstLine="809"/>
        <w:jc w:val="both"/>
        <w:rPr>
          <w:rFonts w:ascii="Times New Roman" w:hAnsi="Times New Roman" w:cs="Times New Roman"/>
          <w:sz w:val="24"/>
          <w:szCs w:val="24"/>
        </w:rPr>
      </w:pPr>
      <w:r>
        <w:rPr>
          <w:rFonts w:ascii="Times New Roman" w:hAnsi="Times New Roman" w:cs="Times New Roman"/>
          <w:sz w:val="24"/>
          <w:szCs w:val="24"/>
        </w:rPr>
        <w:t>Исполнение ритмических партитур.</w:t>
      </w:r>
    </w:p>
    <w:p w14:paraId="56A9319C" w14:textId="77777777" w:rsidR="00B27942" w:rsidRDefault="00B27942" w:rsidP="00EE1ECD">
      <w:pPr>
        <w:pStyle w:val="af8"/>
        <w:kinsoku w:val="0"/>
        <w:overflowPunct w:val="0"/>
        <w:ind w:right="121"/>
        <w:rPr>
          <w:rFonts w:ascii="Times New Roman" w:hAnsi="Times New Roman" w:cs="Times New Roman"/>
          <w:sz w:val="24"/>
          <w:szCs w:val="24"/>
        </w:rPr>
      </w:pPr>
      <w:r>
        <w:rPr>
          <w:rFonts w:ascii="Times New Roman" w:hAnsi="Times New Roman" w:cs="Times New Roman"/>
          <w:sz w:val="24"/>
          <w:szCs w:val="24"/>
        </w:rPr>
        <w:t>Ритмические диктанты.</w:t>
      </w:r>
    </w:p>
    <w:p w14:paraId="33E124BC" w14:textId="77777777" w:rsidR="00B27942" w:rsidRDefault="00B27942" w:rsidP="00EE1ECD">
      <w:pPr>
        <w:pStyle w:val="af8"/>
        <w:kinsoku w:val="0"/>
        <w:overflowPunct w:val="0"/>
        <w:ind w:right="121"/>
        <w:rPr>
          <w:rFonts w:ascii="Times New Roman" w:hAnsi="Times New Roman" w:cs="Times New Roman"/>
          <w:sz w:val="24"/>
          <w:szCs w:val="24"/>
        </w:rPr>
      </w:pPr>
      <w:r>
        <w:rPr>
          <w:rFonts w:ascii="Times New Roman" w:hAnsi="Times New Roman" w:cs="Times New Roman"/>
          <w:sz w:val="24"/>
          <w:szCs w:val="24"/>
        </w:rPr>
        <w:t>Сольмизация выученных примеров и примеров с листа.</w:t>
      </w:r>
    </w:p>
    <w:p w14:paraId="5F4B0BD3" w14:textId="77777777" w:rsidR="00B27942" w:rsidRDefault="00B27942" w:rsidP="00EE1ECD">
      <w:pPr>
        <w:pStyle w:val="af8"/>
        <w:kinsoku w:val="0"/>
        <w:overflowPunct w:val="0"/>
        <w:rPr>
          <w:rFonts w:ascii="Times New Roman" w:hAnsi="Times New Roman" w:cs="Times New Roman"/>
          <w:b/>
          <w:sz w:val="10"/>
          <w:szCs w:val="10"/>
        </w:rPr>
      </w:pPr>
    </w:p>
    <w:p w14:paraId="5D117B16"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Слуховой анализ</w:t>
      </w:r>
    </w:p>
    <w:p w14:paraId="02ABE83E" w14:textId="77777777" w:rsidR="00B27942" w:rsidRDefault="00B27942" w:rsidP="00EE1ECD">
      <w:pPr>
        <w:pStyle w:val="af8"/>
        <w:kinsoku w:val="0"/>
        <w:overflowPunct w:val="0"/>
        <w:ind w:left="0" w:firstLine="809"/>
        <w:jc w:val="both"/>
        <w:rPr>
          <w:rFonts w:ascii="Times New Roman" w:hAnsi="Times New Roman" w:cs="Times New Roman"/>
          <w:sz w:val="24"/>
          <w:szCs w:val="24"/>
        </w:rPr>
      </w:pPr>
      <w:r>
        <w:rPr>
          <w:rFonts w:ascii="Times New Roman" w:hAnsi="Times New Roman" w:cs="Times New Roman"/>
          <w:sz w:val="24"/>
          <w:szCs w:val="24"/>
        </w:rPr>
        <w:t>Определение в прослушанной музыкальном построении его структуры (повторность, вариативность, секвенции).</w:t>
      </w:r>
    </w:p>
    <w:p w14:paraId="17F93F8F" w14:textId="77777777" w:rsidR="00B27942" w:rsidRDefault="00B27942" w:rsidP="00EE1ECD">
      <w:pPr>
        <w:pStyle w:val="af8"/>
        <w:tabs>
          <w:tab w:val="left" w:pos="2722"/>
          <w:tab w:val="left" w:pos="3334"/>
          <w:tab w:val="left" w:pos="4217"/>
          <w:tab w:val="left" w:pos="4707"/>
          <w:tab w:val="left" w:pos="6262"/>
          <w:tab w:val="left" w:pos="8287"/>
        </w:tabs>
        <w:kinsoku w:val="0"/>
        <w:overflowPunct w:val="0"/>
        <w:ind w:left="101" w:right="102" w:firstLine="708"/>
        <w:rPr>
          <w:rFonts w:ascii="Times New Roman" w:hAnsi="Times New Roman" w:cs="Times New Roman"/>
          <w:sz w:val="24"/>
          <w:szCs w:val="24"/>
        </w:rPr>
      </w:pPr>
      <w:r>
        <w:rPr>
          <w:rFonts w:ascii="Times New Roman" w:hAnsi="Times New Roman" w:cs="Times New Roman"/>
          <w:sz w:val="24"/>
          <w:szCs w:val="24"/>
        </w:rPr>
        <w:t>Определение</w:t>
      </w:r>
      <w:r>
        <w:rPr>
          <w:rFonts w:ascii="Times New Roman" w:hAnsi="Times New Roman" w:cs="Times New Roman"/>
          <w:sz w:val="24"/>
          <w:szCs w:val="24"/>
        </w:rPr>
        <w:tab/>
        <w:t>на</w:t>
      </w:r>
      <w:r>
        <w:rPr>
          <w:rFonts w:ascii="Times New Roman" w:hAnsi="Times New Roman" w:cs="Times New Roman"/>
          <w:sz w:val="24"/>
          <w:szCs w:val="24"/>
        </w:rPr>
        <w:tab/>
        <w:t>слух</w:t>
      </w:r>
      <w:r>
        <w:rPr>
          <w:rFonts w:ascii="Times New Roman" w:hAnsi="Times New Roman" w:cs="Times New Roman"/>
          <w:sz w:val="24"/>
          <w:szCs w:val="24"/>
        </w:rPr>
        <w:tab/>
        <w:t>и</w:t>
      </w:r>
      <w:r>
        <w:rPr>
          <w:rFonts w:ascii="Times New Roman" w:hAnsi="Times New Roman" w:cs="Times New Roman"/>
          <w:sz w:val="24"/>
          <w:szCs w:val="24"/>
        </w:rPr>
        <w:tab/>
        <w:t>осознание</w:t>
      </w:r>
      <w:r>
        <w:rPr>
          <w:rFonts w:ascii="Times New Roman" w:hAnsi="Times New Roman" w:cs="Times New Roman"/>
          <w:sz w:val="24"/>
          <w:szCs w:val="24"/>
        </w:rPr>
        <w:tab/>
        <w:t>мелодических</w:t>
      </w:r>
      <w:r>
        <w:rPr>
          <w:rFonts w:ascii="Times New Roman" w:hAnsi="Times New Roman" w:cs="Times New Roman"/>
          <w:sz w:val="24"/>
          <w:szCs w:val="24"/>
        </w:rPr>
        <w:tab/>
        <w:t>оборотов, включающих д</w:t>
      </w:r>
      <w:r w:rsidR="00F12730">
        <w:rPr>
          <w:rFonts w:ascii="Times New Roman" w:hAnsi="Times New Roman" w:cs="Times New Roman"/>
          <w:sz w:val="24"/>
          <w:szCs w:val="24"/>
        </w:rPr>
        <w:t>вижение по звукам трезвучия</w:t>
      </w:r>
      <w:r>
        <w:rPr>
          <w:rFonts w:ascii="Times New Roman" w:hAnsi="Times New Roman" w:cs="Times New Roman"/>
          <w:sz w:val="24"/>
          <w:szCs w:val="24"/>
        </w:rPr>
        <w:t>.</w:t>
      </w:r>
    </w:p>
    <w:p w14:paraId="50080ACC"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Определение на слух пройденных интервалов вне тональности.</w:t>
      </w:r>
    </w:p>
    <w:p w14:paraId="5F930747" w14:textId="77777777" w:rsidR="00F12730" w:rsidRDefault="00B27942" w:rsidP="00EE1ECD">
      <w:pPr>
        <w:pStyle w:val="af8"/>
        <w:kinsoku w:val="0"/>
        <w:overflowPunct w:val="0"/>
        <w:ind w:left="101" w:right="101" w:firstLine="708"/>
        <w:rPr>
          <w:rFonts w:ascii="Times New Roman" w:hAnsi="Times New Roman" w:cs="Times New Roman"/>
          <w:sz w:val="24"/>
          <w:szCs w:val="24"/>
        </w:rPr>
      </w:pPr>
      <w:r>
        <w:rPr>
          <w:rFonts w:ascii="Times New Roman" w:hAnsi="Times New Roman" w:cs="Times New Roman"/>
          <w:sz w:val="24"/>
          <w:szCs w:val="24"/>
        </w:rPr>
        <w:t>Определение на  слух  последовательности  интервалов  в пройденных тональностях</w:t>
      </w:r>
      <w:r w:rsidR="00F12730">
        <w:rPr>
          <w:rFonts w:ascii="Times New Roman" w:hAnsi="Times New Roman" w:cs="Times New Roman"/>
          <w:sz w:val="24"/>
          <w:szCs w:val="24"/>
        </w:rPr>
        <w:t xml:space="preserve"> (до 4</w:t>
      </w:r>
      <w:r>
        <w:rPr>
          <w:rFonts w:ascii="Times New Roman" w:hAnsi="Times New Roman" w:cs="Times New Roman"/>
          <w:sz w:val="24"/>
          <w:szCs w:val="24"/>
        </w:rPr>
        <w:t xml:space="preserve"> интервалов).</w:t>
      </w:r>
    </w:p>
    <w:p w14:paraId="268B2076" w14:textId="77777777" w:rsidR="00B27942" w:rsidRDefault="00EE1ECD" w:rsidP="00EE1ECD">
      <w:pPr>
        <w:kinsoku w:val="0"/>
        <w:overflowPunct w:val="0"/>
        <w:ind w:left="809"/>
      </w:pPr>
      <w:r>
        <w:pict w14:anchorId="2F582057">
          <v:group id="_x0000_s1056" style="position:absolute;left:0;text-align:left;margin-left:120.45pt;margin-top:24.75pt;width:144.5pt;height:50.3pt;z-index:-251674112;mso-position-horizontal-relative:page" coordorigin="2409,495" coordsize="2890,1006" o:allowincell="f">
            <v:rect id="_x0000_s1057" style="position:absolute;left:2410;top:497;width:2887;height:1003" o:allowincell="f" fillcolor="#496262" stroked="f">
              <v:path arrowok="t"/>
            </v:rect>
            <v:rect id="_x0000_s1058" style="position:absolute;left:2410;top:496;width:2880;height:1000;mso-position-horizontal-relative:page" o:allowincell="f" filled="f" stroked="f">
              <v:textbox inset="0,0,0,0">
                <w:txbxContent>
                  <w:p w14:paraId="2D6D7E39" w14:textId="77777777" w:rsidR="00182CB0" w:rsidRDefault="00EE1ECD" w:rsidP="00B27942">
                    <w:pPr>
                      <w:widowControl/>
                      <w:autoSpaceDE/>
                      <w:adjustRightInd/>
                      <w:spacing w:line="1000" w:lineRule="atLeast"/>
                    </w:pPr>
                    <w:r>
                      <w:rPr>
                        <w:rFonts w:asciiTheme="minorHAnsi" w:eastAsiaTheme="minorHAnsi" w:hAnsiTheme="minorHAnsi" w:cstheme="minorBidi"/>
                        <w:sz w:val="20"/>
                        <w:szCs w:val="20"/>
                      </w:rPr>
                      <w:pict w14:anchorId="15E0AADA">
                        <v:shape id="_x0000_i1046" type="#_x0000_t75" style="width:144.75pt;height:50.25pt">
                          <v:imagedata r:id="rId16" o:title=""/>
                        </v:shape>
                      </w:pict>
                    </w:r>
                  </w:p>
                  <w:p w14:paraId="5C902407" w14:textId="77777777" w:rsidR="00182CB0" w:rsidRDefault="00182CB0" w:rsidP="00B27942"/>
                </w:txbxContent>
              </v:textbox>
            </v:rect>
            <w10:wrap anchorx="page"/>
          </v:group>
        </w:pict>
      </w:r>
      <w:r w:rsidR="00B27942">
        <w:t xml:space="preserve">Пример </w:t>
      </w:r>
      <w:r w:rsidR="00B27942">
        <w:rPr>
          <w:b/>
          <w:bCs/>
          <w:i/>
          <w:iCs/>
        </w:rPr>
        <w:t>12</w:t>
      </w:r>
    </w:p>
    <w:p w14:paraId="42691766" w14:textId="77777777" w:rsidR="00B27942" w:rsidRDefault="00B27942" w:rsidP="00EE1ECD">
      <w:pPr>
        <w:kinsoku w:val="0"/>
        <w:overflowPunct w:val="0"/>
      </w:pPr>
    </w:p>
    <w:p w14:paraId="54B3774D" w14:textId="77777777" w:rsidR="00B27942" w:rsidRDefault="00B27942" w:rsidP="00EE1ECD">
      <w:pPr>
        <w:kinsoku w:val="0"/>
        <w:overflowPunct w:val="0"/>
      </w:pPr>
    </w:p>
    <w:p w14:paraId="03F4973F" w14:textId="77777777" w:rsidR="00B27942" w:rsidRDefault="00B27942" w:rsidP="00EE1ECD">
      <w:pPr>
        <w:kinsoku w:val="0"/>
        <w:overflowPunct w:val="0"/>
      </w:pPr>
    </w:p>
    <w:p w14:paraId="595B104C" w14:textId="77777777" w:rsidR="00F12730" w:rsidRDefault="00F12730" w:rsidP="00EE1ECD">
      <w:pPr>
        <w:kinsoku w:val="0"/>
        <w:overflowPunct w:val="0"/>
      </w:pPr>
    </w:p>
    <w:p w14:paraId="158D073B" w14:textId="77777777" w:rsidR="00F12730" w:rsidRDefault="00F12730" w:rsidP="00EE1ECD">
      <w:pPr>
        <w:pStyle w:val="af8"/>
        <w:kinsoku w:val="0"/>
        <w:overflowPunct w:val="0"/>
        <w:ind w:left="101" w:right="102" w:firstLine="708"/>
        <w:jc w:val="both"/>
        <w:rPr>
          <w:rFonts w:ascii="Times New Roman" w:hAnsi="Times New Roman" w:cs="Times New Roman"/>
          <w:sz w:val="24"/>
          <w:szCs w:val="24"/>
        </w:rPr>
      </w:pPr>
      <w:r>
        <w:rPr>
          <w:rFonts w:ascii="Times New Roman" w:hAnsi="Times New Roman" w:cs="Times New Roman"/>
          <w:sz w:val="24"/>
          <w:szCs w:val="24"/>
        </w:rPr>
        <w:t>Определение на слух мажорного и минорного трезвучия вне тональности.</w:t>
      </w:r>
    </w:p>
    <w:p w14:paraId="5E5B312F" w14:textId="77777777" w:rsidR="00F12730" w:rsidRDefault="00F12730" w:rsidP="00EE1ECD">
      <w:pPr>
        <w:kinsoku w:val="0"/>
        <w:overflowPunct w:val="0"/>
      </w:pPr>
    </w:p>
    <w:p w14:paraId="6B7AAE3D" w14:textId="77777777" w:rsidR="00F12730" w:rsidRDefault="00F12730" w:rsidP="00EE1ECD">
      <w:pPr>
        <w:kinsoku w:val="0"/>
        <w:overflowPunct w:val="0"/>
      </w:pPr>
    </w:p>
    <w:p w14:paraId="5C7B5604" w14:textId="77777777" w:rsidR="00B27942" w:rsidRDefault="00B27942" w:rsidP="00EE1ECD">
      <w:pPr>
        <w:kinsoku w:val="0"/>
        <w:overflowPunct w:val="0"/>
      </w:pPr>
    </w:p>
    <w:p w14:paraId="029FBB09"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Музыкальный диктант</w:t>
      </w:r>
    </w:p>
    <w:p w14:paraId="44D70B1B" w14:textId="77777777" w:rsidR="00B27942" w:rsidRDefault="00B27942" w:rsidP="00EE1ECD">
      <w:pPr>
        <w:kinsoku w:val="0"/>
        <w:overflowPunct w:val="0"/>
        <w:rPr>
          <w:sz w:val="10"/>
          <w:szCs w:val="10"/>
        </w:rPr>
      </w:pPr>
    </w:p>
    <w:p w14:paraId="08D1E58E"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Устные диктанты.</w:t>
      </w:r>
    </w:p>
    <w:p w14:paraId="77601B6D"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Запись выученных мелодий по памяти.</w:t>
      </w:r>
    </w:p>
    <w:p w14:paraId="3D091032" w14:textId="77777777" w:rsidR="00B27942" w:rsidRDefault="00B27942" w:rsidP="00EE1ECD">
      <w:pPr>
        <w:pStyle w:val="af8"/>
        <w:kinsoku w:val="0"/>
        <w:overflowPunct w:val="0"/>
        <w:ind w:left="101" w:right="100" w:firstLine="708"/>
        <w:rPr>
          <w:rFonts w:ascii="Times New Roman" w:hAnsi="Times New Roman" w:cs="Times New Roman"/>
          <w:sz w:val="24"/>
          <w:szCs w:val="24"/>
        </w:rPr>
      </w:pPr>
      <w:r>
        <w:rPr>
          <w:rFonts w:ascii="Times New Roman" w:hAnsi="Times New Roman" w:cs="Times New Roman"/>
          <w:sz w:val="24"/>
          <w:szCs w:val="24"/>
        </w:rPr>
        <w:t>Письме</w:t>
      </w:r>
      <w:r w:rsidR="00977E37">
        <w:rPr>
          <w:rFonts w:ascii="Times New Roman" w:hAnsi="Times New Roman" w:cs="Times New Roman"/>
          <w:sz w:val="24"/>
          <w:szCs w:val="24"/>
        </w:rPr>
        <w:t>нный диктант в тональностях до 3</w:t>
      </w:r>
      <w:r>
        <w:rPr>
          <w:rFonts w:ascii="Times New Roman" w:hAnsi="Times New Roman" w:cs="Times New Roman"/>
          <w:sz w:val="24"/>
          <w:szCs w:val="24"/>
        </w:rPr>
        <w:t>-х знаков в объеме 8 тактов, включающий пройденные мелодические обороты и ритмические группы</w:t>
      </w:r>
    </w:p>
    <w:p w14:paraId="1FBF21B6" w14:textId="77777777" w:rsidR="00B27942" w:rsidRDefault="00B27942" w:rsidP="00EE1ECD">
      <w:pPr>
        <w:kinsoku w:val="0"/>
        <w:overflowPunct w:val="0"/>
      </w:pPr>
    </w:p>
    <w:p w14:paraId="027D0AE7" w14:textId="77777777" w:rsidR="00B27942" w:rsidRDefault="00B27942" w:rsidP="00EE1ECD">
      <w:pPr>
        <w:pStyle w:val="af8"/>
        <w:kinsoku w:val="0"/>
        <w:overflowPunct w:val="0"/>
        <w:ind w:hanging="809"/>
        <w:jc w:val="center"/>
        <w:rPr>
          <w:rFonts w:ascii="Times New Roman" w:hAnsi="Times New Roman" w:cs="Times New Roman"/>
          <w:b/>
          <w:w w:val="95"/>
          <w:sz w:val="24"/>
          <w:szCs w:val="24"/>
        </w:rPr>
      </w:pPr>
      <w:r>
        <w:rPr>
          <w:rFonts w:ascii="Times New Roman" w:hAnsi="Times New Roman" w:cs="Times New Roman"/>
          <w:b/>
          <w:w w:val="95"/>
          <w:sz w:val="24"/>
          <w:szCs w:val="24"/>
        </w:rPr>
        <w:t>Т</w:t>
      </w:r>
      <w:r>
        <w:rPr>
          <w:rFonts w:ascii="Times New Roman" w:hAnsi="Times New Roman" w:cs="Times New Roman"/>
          <w:b/>
          <w:spacing w:val="-1"/>
          <w:w w:val="95"/>
          <w:sz w:val="24"/>
          <w:szCs w:val="24"/>
        </w:rPr>
        <w:t>в</w:t>
      </w:r>
      <w:r>
        <w:rPr>
          <w:rFonts w:ascii="Times New Roman" w:hAnsi="Times New Roman" w:cs="Times New Roman"/>
          <w:b/>
          <w:spacing w:val="1"/>
          <w:w w:val="95"/>
          <w:sz w:val="24"/>
          <w:szCs w:val="24"/>
        </w:rPr>
        <w:t>о</w:t>
      </w:r>
      <w:r>
        <w:rPr>
          <w:rFonts w:ascii="Times New Roman" w:hAnsi="Times New Roman" w:cs="Times New Roman"/>
          <w:b/>
          <w:spacing w:val="-1"/>
          <w:w w:val="95"/>
          <w:sz w:val="24"/>
          <w:szCs w:val="24"/>
        </w:rPr>
        <w:t>р</w:t>
      </w:r>
      <w:r>
        <w:rPr>
          <w:rFonts w:ascii="Times New Roman" w:hAnsi="Times New Roman" w:cs="Times New Roman"/>
          <w:b/>
          <w:w w:val="95"/>
          <w:sz w:val="24"/>
          <w:szCs w:val="24"/>
        </w:rPr>
        <w:t>ч</w:t>
      </w:r>
      <w:r>
        <w:rPr>
          <w:rFonts w:ascii="Times New Roman" w:hAnsi="Times New Roman" w:cs="Times New Roman"/>
          <w:b/>
          <w:spacing w:val="-4"/>
          <w:w w:val="95"/>
          <w:sz w:val="24"/>
          <w:szCs w:val="24"/>
        </w:rPr>
        <w:t>е</w:t>
      </w:r>
      <w:r>
        <w:rPr>
          <w:rFonts w:ascii="Times New Roman" w:hAnsi="Times New Roman" w:cs="Times New Roman"/>
          <w:b/>
          <w:w w:val="95"/>
          <w:sz w:val="24"/>
          <w:szCs w:val="24"/>
        </w:rPr>
        <w:t>с</w:t>
      </w:r>
      <w:r>
        <w:rPr>
          <w:rFonts w:ascii="Times New Roman" w:hAnsi="Times New Roman" w:cs="Times New Roman"/>
          <w:b/>
          <w:spacing w:val="-1"/>
          <w:w w:val="95"/>
          <w:sz w:val="24"/>
          <w:szCs w:val="24"/>
        </w:rPr>
        <w:t>ки</w:t>
      </w:r>
      <w:r>
        <w:rPr>
          <w:rFonts w:ascii="Times New Roman" w:hAnsi="Times New Roman" w:cs="Times New Roman"/>
          <w:b/>
          <w:w w:val="95"/>
          <w:sz w:val="24"/>
          <w:szCs w:val="24"/>
        </w:rPr>
        <w:t>е</w:t>
      </w:r>
      <w:r>
        <w:rPr>
          <w:rFonts w:ascii="Times New Roman" w:hAnsi="Times New Roman" w:cs="Times New Roman"/>
          <w:b/>
          <w:spacing w:val="43"/>
          <w:w w:val="95"/>
          <w:sz w:val="24"/>
          <w:szCs w:val="24"/>
        </w:rPr>
        <w:t xml:space="preserve"> </w:t>
      </w:r>
      <w:r>
        <w:rPr>
          <w:rFonts w:ascii="Times New Roman" w:hAnsi="Times New Roman" w:cs="Times New Roman"/>
          <w:b/>
          <w:w w:val="95"/>
          <w:sz w:val="24"/>
          <w:szCs w:val="24"/>
        </w:rPr>
        <w:t>з</w:t>
      </w:r>
      <w:r>
        <w:rPr>
          <w:rFonts w:ascii="Times New Roman" w:hAnsi="Times New Roman" w:cs="Times New Roman"/>
          <w:b/>
          <w:spacing w:val="1"/>
          <w:w w:val="95"/>
          <w:sz w:val="24"/>
          <w:szCs w:val="24"/>
        </w:rPr>
        <w:t>а</w:t>
      </w:r>
      <w:r>
        <w:rPr>
          <w:rFonts w:ascii="Times New Roman" w:hAnsi="Times New Roman" w:cs="Times New Roman"/>
          <w:b/>
          <w:spacing w:val="-4"/>
          <w:w w:val="95"/>
          <w:sz w:val="24"/>
          <w:szCs w:val="24"/>
        </w:rPr>
        <w:t>д</w:t>
      </w:r>
      <w:r>
        <w:rPr>
          <w:rFonts w:ascii="Times New Roman" w:hAnsi="Times New Roman" w:cs="Times New Roman"/>
          <w:b/>
          <w:spacing w:val="1"/>
          <w:w w:val="95"/>
          <w:sz w:val="24"/>
          <w:szCs w:val="24"/>
        </w:rPr>
        <w:t>а</w:t>
      </w:r>
      <w:r>
        <w:rPr>
          <w:rFonts w:ascii="Times New Roman" w:hAnsi="Times New Roman" w:cs="Times New Roman"/>
          <w:b/>
          <w:spacing w:val="-1"/>
          <w:w w:val="95"/>
          <w:sz w:val="24"/>
          <w:szCs w:val="24"/>
        </w:rPr>
        <w:t>ни</w:t>
      </w:r>
      <w:r>
        <w:rPr>
          <w:rFonts w:ascii="Times New Roman" w:hAnsi="Times New Roman" w:cs="Times New Roman"/>
          <w:b/>
          <w:w w:val="95"/>
          <w:sz w:val="24"/>
          <w:szCs w:val="24"/>
        </w:rPr>
        <w:t>я</w:t>
      </w:r>
    </w:p>
    <w:p w14:paraId="1217F3D9" w14:textId="77777777" w:rsidR="00B27942" w:rsidRDefault="00B610FE" w:rsidP="00EE1ECD">
      <w:pPr>
        <w:pStyle w:val="af8"/>
        <w:kinsoku w:val="0"/>
        <w:overflowPunct w:val="0"/>
        <w:ind w:left="0" w:firstLine="809"/>
        <w:rPr>
          <w:rFonts w:ascii="Times New Roman" w:hAnsi="Times New Roman" w:cs="Times New Roman"/>
          <w:sz w:val="24"/>
          <w:szCs w:val="24"/>
        </w:rPr>
      </w:pPr>
      <w:r>
        <w:rPr>
          <w:rFonts w:ascii="Times New Roman" w:hAnsi="Times New Roman" w:cs="Times New Roman"/>
          <w:sz w:val="24"/>
          <w:szCs w:val="24"/>
        </w:rPr>
        <w:t xml:space="preserve"> </w:t>
      </w:r>
      <w:r w:rsidR="00B27942">
        <w:rPr>
          <w:rFonts w:ascii="Times New Roman" w:hAnsi="Times New Roman" w:cs="Times New Roman"/>
          <w:sz w:val="24"/>
          <w:szCs w:val="24"/>
        </w:rPr>
        <w:t>Досочинение мелодии.</w:t>
      </w:r>
    </w:p>
    <w:p w14:paraId="3BF27A97" w14:textId="77777777" w:rsidR="00977E37" w:rsidRDefault="00B610FE"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 </w:t>
      </w:r>
      <w:r w:rsidR="00B27942">
        <w:rPr>
          <w:rFonts w:ascii="Times New Roman" w:hAnsi="Times New Roman" w:cs="Times New Roman"/>
          <w:sz w:val="24"/>
          <w:szCs w:val="24"/>
        </w:rPr>
        <w:t>Сочинение мелодических вариантов фразы.</w:t>
      </w:r>
    </w:p>
    <w:p w14:paraId="6055CA85" w14:textId="77777777" w:rsidR="00977E37"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 Сочинение мелодии на заданный ритм.</w:t>
      </w:r>
    </w:p>
    <w:p w14:paraId="56473E16" w14:textId="77777777" w:rsidR="00977E37"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 Сочинение мелодии на заданный текст. </w:t>
      </w:r>
    </w:p>
    <w:p w14:paraId="0625AFCE" w14:textId="77777777" w:rsidR="00977E37" w:rsidRDefault="00B610FE"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 </w:t>
      </w:r>
      <w:r w:rsidR="00B27942">
        <w:rPr>
          <w:rFonts w:ascii="Times New Roman" w:hAnsi="Times New Roman" w:cs="Times New Roman"/>
          <w:sz w:val="24"/>
          <w:szCs w:val="24"/>
        </w:rPr>
        <w:t>Сочинение ритмического аккомпанемента.</w:t>
      </w:r>
    </w:p>
    <w:p w14:paraId="6ED63532" w14:textId="77777777" w:rsidR="00977E37"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 Подбор второго голоса к заданной мелодии.</w:t>
      </w:r>
    </w:p>
    <w:p w14:paraId="2AC3A452" w14:textId="77777777" w:rsidR="00B27942" w:rsidRDefault="00B27942" w:rsidP="00EE1ECD">
      <w:pPr>
        <w:pStyle w:val="af8"/>
        <w:kinsoku w:val="0"/>
        <w:overflowPunct w:val="0"/>
        <w:ind w:left="0" w:right="62" w:firstLine="809"/>
        <w:rPr>
          <w:rFonts w:ascii="Times New Roman" w:hAnsi="Times New Roman" w:cs="Times New Roman"/>
          <w:sz w:val="24"/>
          <w:szCs w:val="24"/>
        </w:rPr>
      </w:pPr>
      <w:r>
        <w:rPr>
          <w:rFonts w:ascii="Times New Roman" w:hAnsi="Times New Roman" w:cs="Times New Roman"/>
          <w:sz w:val="24"/>
          <w:szCs w:val="24"/>
        </w:rPr>
        <w:t xml:space="preserve"> Подбор баса к заданной мелодии.</w:t>
      </w:r>
    </w:p>
    <w:p w14:paraId="2E8399A8" w14:textId="77777777" w:rsidR="003B35CB" w:rsidRPr="003B35CB" w:rsidRDefault="003B35CB" w:rsidP="00EE1ECD">
      <w:pPr>
        <w:pStyle w:val="af8"/>
        <w:kinsoku w:val="0"/>
        <w:overflowPunct w:val="0"/>
        <w:ind w:left="0" w:right="62" w:firstLine="809"/>
        <w:rPr>
          <w:rFonts w:ascii="Times New Roman" w:hAnsi="Times New Roman" w:cs="Times New Roman"/>
          <w:sz w:val="24"/>
          <w:szCs w:val="24"/>
        </w:rPr>
      </w:pPr>
    </w:p>
    <w:p w14:paraId="09AAA0E5" w14:textId="77777777" w:rsidR="00B27942" w:rsidRDefault="00B27942" w:rsidP="00EE1ECD">
      <w:pPr>
        <w:pStyle w:val="af8"/>
        <w:numPr>
          <w:ilvl w:val="0"/>
          <w:numId w:val="30"/>
        </w:numPr>
        <w:tabs>
          <w:tab w:val="left" w:pos="426"/>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z w:val="24"/>
          <w:szCs w:val="24"/>
        </w:rPr>
        <w:t>класс</w:t>
      </w:r>
    </w:p>
    <w:p w14:paraId="71EB2304" w14:textId="77777777" w:rsidR="00B27942" w:rsidRDefault="00B27942" w:rsidP="00EE1ECD">
      <w:pPr>
        <w:kinsoku w:val="0"/>
        <w:overflowPunct w:val="0"/>
        <w:rPr>
          <w:sz w:val="10"/>
          <w:szCs w:val="10"/>
        </w:rPr>
      </w:pPr>
    </w:p>
    <w:p w14:paraId="64AB48A3"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14:paraId="1A0E7C8B" w14:textId="77777777" w:rsidR="003B35CB" w:rsidRDefault="003B35CB" w:rsidP="00EE1ECD">
      <w:pPr>
        <w:pStyle w:val="af8"/>
        <w:kinsoku w:val="0"/>
        <w:overflowPunct w:val="0"/>
        <w:ind w:left="0" w:firstLine="809"/>
        <w:jc w:val="both"/>
        <w:rPr>
          <w:rFonts w:ascii="Times New Roman" w:hAnsi="Times New Roman" w:cs="Times New Roman"/>
          <w:sz w:val="24"/>
          <w:szCs w:val="24"/>
        </w:rPr>
      </w:pPr>
      <w:r>
        <w:rPr>
          <w:rFonts w:ascii="Times New Roman" w:hAnsi="Times New Roman" w:cs="Times New Roman"/>
          <w:sz w:val="24"/>
          <w:szCs w:val="24"/>
        </w:rPr>
        <w:lastRenderedPageBreak/>
        <w:t>Пение гамм до 4</w:t>
      </w:r>
      <w:r w:rsidR="00B27942">
        <w:rPr>
          <w:rFonts w:ascii="Times New Roman" w:hAnsi="Times New Roman" w:cs="Times New Roman"/>
          <w:sz w:val="24"/>
          <w:szCs w:val="24"/>
        </w:rPr>
        <w:t xml:space="preserve"> знаков, отдельных ступеней, мелодических оборотов. </w:t>
      </w:r>
    </w:p>
    <w:p w14:paraId="38CCA67B" w14:textId="77777777" w:rsidR="00B27942" w:rsidRDefault="00B27942" w:rsidP="00EE1ECD">
      <w:pPr>
        <w:pStyle w:val="af8"/>
        <w:kinsoku w:val="0"/>
        <w:overflowPunct w:val="0"/>
        <w:ind w:left="0" w:firstLine="809"/>
        <w:jc w:val="both"/>
        <w:rPr>
          <w:rFonts w:ascii="Times New Roman" w:hAnsi="Times New Roman" w:cs="Times New Roman"/>
          <w:sz w:val="24"/>
          <w:szCs w:val="24"/>
        </w:rPr>
      </w:pPr>
      <w:r>
        <w:rPr>
          <w:rFonts w:ascii="Times New Roman" w:hAnsi="Times New Roman" w:cs="Times New Roman"/>
          <w:sz w:val="24"/>
          <w:szCs w:val="24"/>
        </w:rPr>
        <w:t>Пение пройденных интервалов в тональности и от звука.</w:t>
      </w:r>
    </w:p>
    <w:p w14:paraId="1E1B8930" w14:textId="77777777" w:rsidR="00B27942" w:rsidRDefault="00B27942" w:rsidP="00EE1ECD">
      <w:pPr>
        <w:pStyle w:val="af8"/>
        <w:kinsoku w:val="0"/>
        <w:overflowPunct w:val="0"/>
        <w:ind w:left="0" w:firstLine="809"/>
        <w:jc w:val="both"/>
        <w:rPr>
          <w:rFonts w:ascii="Times New Roman" w:hAnsi="Times New Roman" w:cs="Times New Roman"/>
          <w:sz w:val="24"/>
          <w:szCs w:val="24"/>
        </w:rPr>
      </w:pPr>
      <w:r>
        <w:rPr>
          <w:rFonts w:ascii="Times New Roman" w:hAnsi="Times New Roman" w:cs="Times New Roman"/>
          <w:sz w:val="24"/>
          <w:szCs w:val="24"/>
        </w:rPr>
        <w:t>Пение трезвучий главных ступе</w:t>
      </w:r>
      <w:r w:rsidR="003B35CB">
        <w:rPr>
          <w:rFonts w:ascii="Times New Roman" w:hAnsi="Times New Roman" w:cs="Times New Roman"/>
          <w:sz w:val="24"/>
          <w:szCs w:val="24"/>
        </w:rPr>
        <w:t>ней</w:t>
      </w:r>
      <w:r>
        <w:rPr>
          <w:rFonts w:ascii="Times New Roman" w:hAnsi="Times New Roman" w:cs="Times New Roman"/>
          <w:sz w:val="24"/>
          <w:szCs w:val="24"/>
        </w:rPr>
        <w:t>.</w:t>
      </w:r>
    </w:p>
    <w:p w14:paraId="216ABB60" w14:textId="77777777" w:rsidR="00B27942" w:rsidRDefault="00B27942" w:rsidP="00EE1ECD">
      <w:pPr>
        <w:pStyle w:val="af8"/>
        <w:kinsoku w:val="0"/>
        <w:overflowPunct w:val="0"/>
        <w:ind w:left="0" w:firstLine="809"/>
        <w:jc w:val="both"/>
        <w:rPr>
          <w:rFonts w:ascii="Times New Roman" w:hAnsi="Times New Roman" w:cs="Times New Roman"/>
          <w:sz w:val="24"/>
          <w:szCs w:val="24"/>
        </w:rPr>
      </w:pPr>
      <w:r>
        <w:rPr>
          <w:rFonts w:ascii="Times New Roman" w:hAnsi="Times New Roman" w:cs="Times New Roman"/>
          <w:sz w:val="24"/>
          <w:szCs w:val="24"/>
        </w:rPr>
        <w:t>Пение последовательностей интервалов (мелодически и двухголосно).</w:t>
      </w:r>
    </w:p>
    <w:p w14:paraId="16A3098D" w14:textId="77777777" w:rsidR="00B27942" w:rsidRDefault="00B27942" w:rsidP="00EE1ECD">
      <w:pPr>
        <w:pStyle w:val="af8"/>
        <w:tabs>
          <w:tab w:val="left" w:pos="1894"/>
          <w:tab w:val="left" w:pos="3055"/>
          <w:tab w:val="left" w:pos="3648"/>
          <w:tab w:val="left" w:pos="4915"/>
          <w:tab w:val="left" w:pos="5381"/>
          <w:tab w:val="left" w:pos="7407"/>
          <w:tab w:val="left" w:pos="9334"/>
        </w:tabs>
        <w:kinsoku w:val="0"/>
        <w:overflowPunct w:val="0"/>
        <w:ind w:left="0" w:right="101" w:firstLine="809"/>
        <w:jc w:val="both"/>
        <w:rPr>
          <w:rFonts w:ascii="Times New Roman" w:hAnsi="Times New Roman" w:cs="Times New Roman"/>
          <w:sz w:val="24"/>
          <w:szCs w:val="24"/>
        </w:rPr>
      </w:pPr>
      <w:r>
        <w:rPr>
          <w:rFonts w:ascii="Times New Roman" w:hAnsi="Times New Roman" w:cs="Times New Roman"/>
          <w:sz w:val="24"/>
          <w:szCs w:val="24"/>
        </w:rPr>
        <w:t>Пение</w:t>
      </w:r>
      <w:r>
        <w:rPr>
          <w:rFonts w:ascii="Times New Roman" w:hAnsi="Times New Roman" w:cs="Times New Roman"/>
          <w:sz w:val="24"/>
          <w:szCs w:val="24"/>
        </w:rPr>
        <w:tab/>
        <w:t>одного</w:t>
      </w:r>
      <w:r>
        <w:rPr>
          <w:rFonts w:ascii="Times New Roman" w:hAnsi="Times New Roman" w:cs="Times New Roman"/>
          <w:sz w:val="24"/>
          <w:szCs w:val="24"/>
        </w:rPr>
        <w:tab/>
        <w:t>из</w:t>
      </w:r>
      <w:r>
        <w:rPr>
          <w:rFonts w:ascii="Times New Roman" w:hAnsi="Times New Roman" w:cs="Times New Roman"/>
          <w:sz w:val="24"/>
          <w:szCs w:val="24"/>
        </w:rPr>
        <w:tab/>
        <w:t>голосов</w:t>
      </w:r>
      <w:r>
        <w:rPr>
          <w:rFonts w:ascii="Times New Roman" w:hAnsi="Times New Roman" w:cs="Times New Roman"/>
          <w:sz w:val="24"/>
          <w:szCs w:val="24"/>
        </w:rPr>
        <w:tab/>
        <w:t>в</w:t>
      </w:r>
      <w:r>
        <w:rPr>
          <w:rFonts w:ascii="Times New Roman" w:hAnsi="Times New Roman" w:cs="Times New Roman"/>
          <w:sz w:val="24"/>
          <w:szCs w:val="24"/>
        </w:rPr>
        <w:tab/>
        <w:t>двухголосных</w:t>
      </w:r>
      <w:r>
        <w:rPr>
          <w:rFonts w:ascii="Times New Roman" w:hAnsi="Times New Roman" w:cs="Times New Roman"/>
          <w:sz w:val="24"/>
          <w:szCs w:val="24"/>
        </w:rPr>
        <w:tab/>
        <w:t>упражнениях</w:t>
      </w:r>
      <w:r>
        <w:rPr>
          <w:rFonts w:ascii="Times New Roman" w:hAnsi="Times New Roman" w:cs="Times New Roman"/>
          <w:sz w:val="24"/>
          <w:szCs w:val="24"/>
        </w:rPr>
        <w:tab/>
        <w:t>с проигрыванием второго голоса на фортепиано</w:t>
      </w:r>
    </w:p>
    <w:p w14:paraId="07B21821" w14:textId="77777777" w:rsidR="00B27942" w:rsidRDefault="00B27942" w:rsidP="00EE1ECD">
      <w:pPr>
        <w:pStyle w:val="af8"/>
        <w:tabs>
          <w:tab w:val="left" w:pos="1803"/>
          <w:tab w:val="left" w:pos="4589"/>
          <w:tab w:val="left" w:pos="5919"/>
          <w:tab w:val="left" w:pos="7875"/>
          <w:tab w:val="left" w:pos="9331"/>
        </w:tabs>
        <w:kinsoku w:val="0"/>
        <w:overflowPunct w:val="0"/>
        <w:ind w:left="0" w:right="103" w:firstLine="809"/>
        <w:jc w:val="both"/>
        <w:rPr>
          <w:rFonts w:ascii="Times New Roman" w:hAnsi="Times New Roman" w:cs="Times New Roman"/>
          <w:sz w:val="24"/>
          <w:szCs w:val="24"/>
        </w:rPr>
      </w:pPr>
      <w:r>
        <w:rPr>
          <w:rFonts w:ascii="Times New Roman" w:hAnsi="Times New Roman" w:cs="Times New Roman"/>
          <w:sz w:val="24"/>
          <w:szCs w:val="24"/>
        </w:rPr>
        <w:t>Пение</w:t>
      </w:r>
      <w:r>
        <w:rPr>
          <w:rFonts w:ascii="Times New Roman" w:hAnsi="Times New Roman" w:cs="Times New Roman"/>
          <w:sz w:val="24"/>
          <w:szCs w:val="24"/>
        </w:rPr>
        <w:tab/>
        <w:t>последовательностей</w:t>
      </w:r>
      <w:r>
        <w:rPr>
          <w:rFonts w:ascii="Times New Roman" w:hAnsi="Times New Roman" w:cs="Times New Roman"/>
          <w:sz w:val="24"/>
          <w:szCs w:val="24"/>
        </w:rPr>
        <w:tab/>
        <w:t>аккордов</w:t>
      </w:r>
      <w:r>
        <w:rPr>
          <w:rFonts w:ascii="Times New Roman" w:hAnsi="Times New Roman" w:cs="Times New Roman"/>
          <w:sz w:val="24"/>
          <w:szCs w:val="24"/>
        </w:rPr>
        <w:tab/>
        <w:t>(мелодически,</w:t>
      </w:r>
      <w:r>
        <w:rPr>
          <w:rFonts w:ascii="Times New Roman" w:hAnsi="Times New Roman" w:cs="Times New Roman"/>
          <w:sz w:val="24"/>
          <w:szCs w:val="24"/>
        </w:rPr>
        <w:tab/>
        <w:t>группами,</w:t>
      </w:r>
      <w:r>
        <w:rPr>
          <w:rFonts w:ascii="Times New Roman" w:hAnsi="Times New Roman" w:cs="Times New Roman"/>
          <w:sz w:val="24"/>
          <w:szCs w:val="24"/>
        </w:rPr>
        <w:tab/>
        <w:t>с одновременной игрой на фортепиано)</w:t>
      </w:r>
    </w:p>
    <w:p w14:paraId="56545C6A" w14:textId="77777777" w:rsidR="00B27942" w:rsidRPr="003B35CB"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Пение одноголосных секвенций.</w:t>
      </w:r>
    </w:p>
    <w:p w14:paraId="7D6A31B6" w14:textId="77777777" w:rsidR="00B27942" w:rsidRDefault="00EE1ECD" w:rsidP="00EE1ECD">
      <w:pPr>
        <w:kinsoku w:val="0"/>
        <w:overflowPunct w:val="0"/>
        <w:ind w:left="809"/>
      </w:pPr>
      <w:r>
        <w:pict w14:anchorId="62DD86BD">
          <v:group id="_x0000_s1071" style="position:absolute;left:0;text-align:left;margin-left:120.45pt;margin-top:24.05pt;width:286.8pt;height:37.4pt;z-index:-251668992;mso-position-horizontal-relative:page" coordorigin="2409,481" coordsize="5736,748" o:allowincell="f">
            <v:rect id="_x0000_s1072" style="position:absolute;left:2410;top:482;width:5733;height:746" o:allowincell="f" fillcolor="#415959" stroked="f">
              <v:path arrowok="t"/>
            </v:rect>
            <v:rect id="_x0000_s1073" style="position:absolute;left:2410;top:481;width:5740;height:740;mso-position-horizontal-relative:page" o:allowincell="f" filled="f" stroked="f">
              <v:textbox inset="0,0,0,0">
                <w:txbxContent>
                  <w:p w14:paraId="72F5544E" w14:textId="77777777" w:rsidR="00182CB0" w:rsidRDefault="00EE1ECD" w:rsidP="00B27942">
                    <w:pPr>
                      <w:widowControl/>
                      <w:autoSpaceDE/>
                      <w:adjustRightInd/>
                      <w:spacing w:line="740" w:lineRule="atLeast"/>
                    </w:pPr>
                    <w:r>
                      <w:rPr>
                        <w:rFonts w:asciiTheme="minorHAnsi" w:eastAsiaTheme="minorHAnsi" w:hAnsiTheme="minorHAnsi" w:cstheme="minorBidi"/>
                        <w:sz w:val="20"/>
                        <w:szCs w:val="20"/>
                      </w:rPr>
                      <w:pict w14:anchorId="670720E5">
                        <v:shape id="_x0000_i1048" type="#_x0000_t75" style="width:286.5pt;height:37.5pt">
                          <v:imagedata r:id="rId17" o:title=""/>
                        </v:shape>
                      </w:pict>
                    </w:r>
                  </w:p>
                  <w:p w14:paraId="48B02EB2" w14:textId="77777777" w:rsidR="00182CB0" w:rsidRDefault="00182CB0" w:rsidP="00B27942"/>
                </w:txbxContent>
              </v:textbox>
            </v:rect>
            <w10:wrap anchorx="page"/>
          </v:group>
        </w:pict>
      </w:r>
      <w:r w:rsidR="00B27942">
        <w:t xml:space="preserve">Пример </w:t>
      </w:r>
      <w:r w:rsidR="00B27942">
        <w:rPr>
          <w:b/>
          <w:bCs/>
          <w:i/>
          <w:iCs/>
        </w:rPr>
        <w:t>1</w:t>
      </w:r>
      <w:r w:rsidR="00B366B6">
        <w:rPr>
          <w:b/>
          <w:bCs/>
          <w:i/>
          <w:iCs/>
        </w:rPr>
        <w:t>3</w:t>
      </w:r>
    </w:p>
    <w:p w14:paraId="6E01FFD6" w14:textId="77777777" w:rsidR="00B27942" w:rsidRDefault="00B27942" w:rsidP="00EE1ECD">
      <w:pPr>
        <w:kinsoku w:val="0"/>
        <w:overflowPunct w:val="0"/>
      </w:pPr>
    </w:p>
    <w:p w14:paraId="5DC0A429" w14:textId="77777777" w:rsidR="00B27942" w:rsidRDefault="00B27942" w:rsidP="00EE1ECD">
      <w:pPr>
        <w:kinsoku w:val="0"/>
        <w:overflowPunct w:val="0"/>
      </w:pPr>
    </w:p>
    <w:p w14:paraId="426696A1" w14:textId="77777777" w:rsidR="00B27942" w:rsidRDefault="00B27942" w:rsidP="00EE1ECD">
      <w:pPr>
        <w:kinsoku w:val="0"/>
        <w:overflowPunct w:val="0"/>
      </w:pPr>
    </w:p>
    <w:p w14:paraId="74AD813E"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Пение двухголосных диатонических секвенций</w:t>
      </w:r>
    </w:p>
    <w:p w14:paraId="3F4410CC" w14:textId="77777777" w:rsidR="00B27942" w:rsidRDefault="00B27942" w:rsidP="00EE1ECD">
      <w:pPr>
        <w:kinsoku w:val="0"/>
        <w:overflowPunct w:val="0"/>
      </w:pPr>
    </w:p>
    <w:p w14:paraId="314543E4" w14:textId="77777777" w:rsidR="00B27942" w:rsidRDefault="00EE1ECD" w:rsidP="00EE1ECD">
      <w:pPr>
        <w:kinsoku w:val="0"/>
        <w:overflowPunct w:val="0"/>
        <w:ind w:left="809" w:right="101"/>
      </w:pPr>
      <w:r>
        <w:pict w14:anchorId="6786F865">
          <v:group id="_x0000_s1074" style="position:absolute;left:0;text-align:left;margin-left:120.45pt;margin-top:24.15pt;width:239.05pt;height:44.15pt;z-index:-251667968;mso-position-horizontal-relative:page" coordorigin="2409,483" coordsize="4781,883" o:allowincell="f">
            <v:rect id="_x0000_s1075" style="position:absolute;left:2410;top:484;width:4778;height:880" o:allowincell="f" fillcolor="#495959" stroked="f">
              <v:path arrowok="t"/>
            </v:rect>
            <v:rect id="_x0000_s1076" style="position:absolute;left:2410;top:483;width:4780;height:880;mso-position-horizontal-relative:page" o:allowincell="f" filled="f" stroked="f">
              <v:textbox inset="0,0,0,0">
                <w:txbxContent>
                  <w:p w14:paraId="4A7C4BA0" w14:textId="77777777" w:rsidR="00182CB0" w:rsidRDefault="00EE1ECD" w:rsidP="00B27942">
                    <w:pPr>
                      <w:widowControl/>
                      <w:autoSpaceDE/>
                      <w:adjustRightInd/>
                      <w:spacing w:line="880" w:lineRule="atLeast"/>
                    </w:pPr>
                    <w:r>
                      <w:rPr>
                        <w:rFonts w:asciiTheme="minorHAnsi" w:eastAsiaTheme="minorHAnsi" w:hAnsiTheme="minorHAnsi" w:cstheme="minorBidi"/>
                        <w:sz w:val="20"/>
                        <w:szCs w:val="20"/>
                      </w:rPr>
                      <w:pict w14:anchorId="1785D7C5">
                        <v:shape id="_x0000_i1050" type="#_x0000_t75" style="width:239.25pt;height:44.25pt">
                          <v:imagedata r:id="rId18" o:title=""/>
                        </v:shape>
                      </w:pict>
                    </w:r>
                  </w:p>
                  <w:p w14:paraId="1D6E0C5F" w14:textId="77777777" w:rsidR="00182CB0" w:rsidRDefault="00182CB0" w:rsidP="00B27942"/>
                </w:txbxContent>
              </v:textbox>
            </v:rect>
            <w10:wrap anchorx="page"/>
          </v:group>
        </w:pict>
      </w:r>
      <w:r w:rsidR="00B27942">
        <w:t xml:space="preserve">Пример </w:t>
      </w:r>
      <w:r w:rsidR="00B27942">
        <w:rPr>
          <w:b/>
          <w:bCs/>
          <w:i/>
          <w:iCs/>
        </w:rPr>
        <w:t>1</w:t>
      </w:r>
      <w:r w:rsidR="00B366B6">
        <w:rPr>
          <w:b/>
          <w:bCs/>
          <w:i/>
          <w:iCs/>
        </w:rPr>
        <w:t>4</w:t>
      </w:r>
    </w:p>
    <w:p w14:paraId="494A5D3E" w14:textId="77777777" w:rsidR="00B27942" w:rsidRDefault="00B27942" w:rsidP="00EE1ECD">
      <w:pPr>
        <w:kinsoku w:val="0"/>
        <w:overflowPunct w:val="0"/>
      </w:pPr>
    </w:p>
    <w:p w14:paraId="44E7DE14" w14:textId="77777777" w:rsidR="00B27942" w:rsidRDefault="00B27942" w:rsidP="00EE1ECD">
      <w:pPr>
        <w:kinsoku w:val="0"/>
        <w:overflowPunct w:val="0"/>
      </w:pPr>
    </w:p>
    <w:p w14:paraId="0E3F74D8" w14:textId="77777777" w:rsidR="00B366B6" w:rsidRDefault="00B366B6" w:rsidP="00EE1ECD">
      <w:pPr>
        <w:kinsoku w:val="0"/>
        <w:overflowPunct w:val="0"/>
      </w:pPr>
    </w:p>
    <w:p w14:paraId="33723233" w14:textId="77777777" w:rsidR="00B27942" w:rsidRDefault="00B27942" w:rsidP="00EE1ECD">
      <w:pPr>
        <w:kinsoku w:val="0"/>
        <w:overflowPunct w:val="0"/>
      </w:pPr>
    </w:p>
    <w:p w14:paraId="3EFC9D0D"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pacing w:val="-2"/>
          <w:w w:val="95"/>
          <w:sz w:val="24"/>
          <w:szCs w:val="24"/>
        </w:rPr>
        <w:t>С</w:t>
      </w:r>
      <w:r>
        <w:rPr>
          <w:rFonts w:ascii="Times New Roman" w:hAnsi="Times New Roman" w:cs="Times New Roman"/>
          <w:b/>
          <w:spacing w:val="1"/>
          <w:w w:val="95"/>
          <w:sz w:val="24"/>
          <w:szCs w:val="24"/>
        </w:rPr>
        <w:t>о</w:t>
      </w:r>
      <w:r>
        <w:rPr>
          <w:rFonts w:ascii="Times New Roman" w:hAnsi="Times New Roman" w:cs="Times New Roman"/>
          <w:b/>
          <w:w w:val="95"/>
          <w:sz w:val="24"/>
          <w:szCs w:val="24"/>
        </w:rPr>
        <w:t>ль</w:t>
      </w:r>
      <w:r>
        <w:rPr>
          <w:rFonts w:ascii="Times New Roman" w:hAnsi="Times New Roman" w:cs="Times New Roman"/>
          <w:b/>
          <w:spacing w:val="-4"/>
          <w:w w:val="95"/>
          <w:sz w:val="24"/>
          <w:szCs w:val="24"/>
        </w:rPr>
        <w:t>ф</w:t>
      </w:r>
      <w:r>
        <w:rPr>
          <w:rFonts w:ascii="Times New Roman" w:hAnsi="Times New Roman" w:cs="Times New Roman"/>
          <w:b/>
          <w:w w:val="95"/>
          <w:sz w:val="24"/>
          <w:szCs w:val="24"/>
        </w:rPr>
        <w:t>е</w:t>
      </w:r>
      <w:r>
        <w:rPr>
          <w:rFonts w:ascii="Times New Roman" w:hAnsi="Times New Roman" w:cs="Times New Roman"/>
          <w:b/>
          <w:spacing w:val="-2"/>
          <w:w w:val="95"/>
          <w:sz w:val="24"/>
          <w:szCs w:val="24"/>
        </w:rPr>
        <w:t>дж</w:t>
      </w:r>
      <w:r>
        <w:rPr>
          <w:rFonts w:ascii="Times New Roman" w:hAnsi="Times New Roman" w:cs="Times New Roman"/>
          <w:b/>
          <w:spacing w:val="-1"/>
          <w:w w:val="95"/>
          <w:sz w:val="24"/>
          <w:szCs w:val="24"/>
        </w:rPr>
        <w:t>ир</w:t>
      </w:r>
      <w:r>
        <w:rPr>
          <w:rFonts w:ascii="Times New Roman" w:hAnsi="Times New Roman" w:cs="Times New Roman"/>
          <w:b/>
          <w:spacing w:val="1"/>
          <w:w w:val="95"/>
          <w:sz w:val="24"/>
          <w:szCs w:val="24"/>
        </w:rPr>
        <w:t>о</w:t>
      </w:r>
      <w:r>
        <w:rPr>
          <w:rFonts w:ascii="Times New Roman" w:hAnsi="Times New Roman" w:cs="Times New Roman"/>
          <w:b/>
          <w:spacing w:val="-1"/>
          <w:w w:val="95"/>
          <w:sz w:val="24"/>
          <w:szCs w:val="24"/>
        </w:rPr>
        <w:t>в</w:t>
      </w:r>
      <w:r>
        <w:rPr>
          <w:rFonts w:ascii="Times New Roman" w:hAnsi="Times New Roman" w:cs="Times New Roman"/>
          <w:b/>
          <w:spacing w:val="1"/>
          <w:w w:val="95"/>
          <w:sz w:val="24"/>
          <w:szCs w:val="24"/>
        </w:rPr>
        <w:t>а</w:t>
      </w:r>
      <w:r>
        <w:rPr>
          <w:rFonts w:ascii="Times New Roman" w:hAnsi="Times New Roman" w:cs="Times New Roman"/>
          <w:b/>
          <w:spacing w:val="-1"/>
          <w:w w:val="95"/>
          <w:sz w:val="24"/>
          <w:szCs w:val="24"/>
        </w:rPr>
        <w:t>н</w:t>
      </w:r>
      <w:r>
        <w:rPr>
          <w:rFonts w:ascii="Times New Roman" w:hAnsi="Times New Roman" w:cs="Times New Roman"/>
          <w:b/>
          <w:spacing w:val="-4"/>
          <w:w w:val="95"/>
          <w:sz w:val="24"/>
          <w:szCs w:val="24"/>
        </w:rPr>
        <w:t>и</w:t>
      </w:r>
      <w:r>
        <w:rPr>
          <w:rFonts w:ascii="Times New Roman" w:hAnsi="Times New Roman" w:cs="Times New Roman"/>
          <w:b/>
          <w:w w:val="95"/>
          <w:sz w:val="24"/>
          <w:szCs w:val="24"/>
        </w:rPr>
        <w:t>е</w:t>
      </w:r>
      <w:r>
        <w:rPr>
          <w:rFonts w:ascii="Times New Roman" w:hAnsi="Times New Roman" w:cs="Times New Roman"/>
          <w:b/>
          <w:bCs/>
          <w:w w:val="95"/>
          <w:sz w:val="24"/>
          <w:szCs w:val="24"/>
        </w:rPr>
        <w:t>,</w:t>
      </w:r>
      <w:r>
        <w:rPr>
          <w:rFonts w:ascii="Times New Roman" w:hAnsi="Times New Roman" w:cs="Times New Roman"/>
          <w:b/>
          <w:bCs/>
          <w:spacing w:val="7"/>
          <w:w w:val="95"/>
          <w:sz w:val="24"/>
          <w:szCs w:val="24"/>
        </w:rPr>
        <w:t xml:space="preserve"> </w:t>
      </w:r>
      <w:r>
        <w:rPr>
          <w:rFonts w:ascii="Times New Roman" w:hAnsi="Times New Roman" w:cs="Times New Roman"/>
          <w:b/>
          <w:w w:val="95"/>
          <w:sz w:val="24"/>
          <w:szCs w:val="24"/>
        </w:rPr>
        <w:t>чте</w:t>
      </w:r>
      <w:r>
        <w:rPr>
          <w:rFonts w:ascii="Times New Roman" w:hAnsi="Times New Roman" w:cs="Times New Roman"/>
          <w:b/>
          <w:spacing w:val="-1"/>
          <w:w w:val="95"/>
          <w:sz w:val="24"/>
          <w:szCs w:val="24"/>
        </w:rPr>
        <w:t>ни</w:t>
      </w:r>
      <w:r>
        <w:rPr>
          <w:rFonts w:ascii="Times New Roman" w:hAnsi="Times New Roman" w:cs="Times New Roman"/>
          <w:b/>
          <w:w w:val="95"/>
          <w:sz w:val="24"/>
          <w:szCs w:val="24"/>
        </w:rPr>
        <w:t>е</w:t>
      </w:r>
      <w:r>
        <w:rPr>
          <w:rFonts w:ascii="Times New Roman" w:hAnsi="Times New Roman" w:cs="Times New Roman"/>
          <w:b/>
          <w:spacing w:val="1"/>
          <w:w w:val="95"/>
          <w:sz w:val="24"/>
          <w:szCs w:val="24"/>
        </w:rPr>
        <w:t xml:space="preserve"> </w:t>
      </w:r>
      <w:r>
        <w:rPr>
          <w:rFonts w:ascii="Times New Roman" w:hAnsi="Times New Roman" w:cs="Times New Roman"/>
          <w:b/>
          <w:w w:val="95"/>
          <w:sz w:val="24"/>
          <w:szCs w:val="24"/>
        </w:rPr>
        <w:t>с</w:t>
      </w:r>
      <w:r>
        <w:rPr>
          <w:rFonts w:ascii="Times New Roman" w:hAnsi="Times New Roman" w:cs="Times New Roman"/>
          <w:b/>
          <w:spacing w:val="1"/>
          <w:w w:val="95"/>
          <w:sz w:val="24"/>
          <w:szCs w:val="24"/>
        </w:rPr>
        <w:t xml:space="preserve"> </w:t>
      </w:r>
      <w:r>
        <w:rPr>
          <w:rFonts w:ascii="Times New Roman" w:hAnsi="Times New Roman" w:cs="Times New Roman"/>
          <w:b/>
          <w:w w:val="95"/>
          <w:sz w:val="24"/>
          <w:szCs w:val="24"/>
        </w:rPr>
        <w:t>л</w:t>
      </w:r>
      <w:r>
        <w:rPr>
          <w:rFonts w:ascii="Times New Roman" w:hAnsi="Times New Roman" w:cs="Times New Roman"/>
          <w:b/>
          <w:spacing w:val="-1"/>
          <w:w w:val="95"/>
          <w:sz w:val="24"/>
          <w:szCs w:val="24"/>
        </w:rPr>
        <w:t>и</w:t>
      </w:r>
      <w:r>
        <w:rPr>
          <w:rFonts w:ascii="Times New Roman" w:hAnsi="Times New Roman" w:cs="Times New Roman"/>
          <w:b/>
          <w:spacing w:val="-4"/>
          <w:w w:val="95"/>
          <w:sz w:val="24"/>
          <w:szCs w:val="24"/>
        </w:rPr>
        <w:t>с</w:t>
      </w:r>
      <w:r>
        <w:rPr>
          <w:rFonts w:ascii="Times New Roman" w:hAnsi="Times New Roman" w:cs="Times New Roman"/>
          <w:b/>
          <w:w w:val="95"/>
          <w:sz w:val="24"/>
          <w:szCs w:val="24"/>
        </w:rPr>
        <w:t>та</w:t>
      </w:r>
    </w:p>
    <w:p w14:paraId="7C21E358" w14:textId="77777777" w:rsidR="00B27942" w:rsidRDefault="00B27942" w:rsidP="00EE1ECD">
      <w:pPr>
        <w:pStyle w:val="af8"/>
        <w:kinsoku w:val="0"/>
        <w:overflowPunct w:val="0"/>
        <w:ind w:left="0" w:right="104" w:firstLine="808"/>
        <w:jc w:val="both"/>
        <w:rPr>
          <w:rFonts w:ascii="Times New Roman" w:hAnsi="Times New Roman" w:cs="Times New Roman"/>
          <w:sz w:val="24"/>
          <w:szCs w:val="24"/>
        </w:rPr>
      </w:pPr>
      <w:r>
        <w:rPr>
          <w:rFonts w:ascii="Times New Roman" w:hAnsi="Times New Roman" w:cs="Times New Roman"/>
          <w:sz w:val="24"/>
          <w:szCs w:val="24"/>
        </w:rPr>
        <w:t>Пение выученных мелодий по нотам в пройденных тональностях и размерах с более сложными мелодическими и ритмическими оборотами.</w:t>
      </w:r>
    </w:p>
    <w:p w14:paraId="3B1BAF30" w14:textId="77777777" w:rsidR="00B27942" w:rsidRDefault="00B27942" w:rsidP="00EE1ECD">
      <w:pPr>
        <w:pStyle w:val="af8"/>
        <w:kinsoku w:val="0"/>
        <w:overflowPunct w:val="0"/>
        <w:ind w:left="0" w:right="100" w:firstLine="808"/>
        <w:jc w:val="both"/>
        <w:rPr>
          <w:rFonts w:ascii="Times New Roman" w:hAnsi="Times New Roman" w:cs="Times New Roman"/>
          <w:sz w:val="24"/>
          <w:szCs w:val="24"/>
        </w:rPr>
      </w:pPr>
      <w:r>
        <w:rPr>
          <w:rFonts w:ascii="Times New Roman" w:hAnsi="Times New Roman" w:cs="Times New Roman"/>
          <w:sz w:val="24"/>
          <w:szCs w:val="24"/>
        </w:rPr>
        <w:t>Пение с листа мелодий в пройденных тональностях и размерах, движение по звукам главных аккордов.</w:t>
      </w:r>
    </w:p>
    <w:p w14:paraId="301CA6F8" w14:textId="77777777" w:rsidR="00B27942" w:rsidRDefault="00B27942" w:rsidP="00EE1ECD">
      <w:pPr>
        <w:pStyle w:val="af8"/>
        <w:kinsoku w:val="0"/>
        <w:overflowPunct w:val="0"/>
        <w:ind w:left="0" w:right="101" w:firstLine="808"/>
        <w:jc w:val="both"/>
        <w:rPr>
          <w:rFonts w:ascii="Times New Roman" w:hAnsi="Times New Roman" w:cs="Times New Roman"/>
          <w:sz w:val="24"/>
          <w:szCs w:val="24"/>
        </w:rPr>
      </w:pPr>
      <w:r>
        <w:rPr>
          <w:rFonts w:ascii="Times New Roman" w:hAnsi="Times New Roman" w:cs="Times New Roman"/>
          <w:sz w:val="24"/>
          <w:szCs w:val="24"/>
        </w:rPr>
        <w:t>Пение двухголосных примеров с большей самостоятельностью каждого голоса (в ансамбле и с проигрыванием одного из голосов на фортепиано).</w:t>
      </w:r>
    </w:p>
    <w:p w14:paraId="563E4C76" w14:textId="77777777" w:rsidR="003B35CB" w:rsidRDefault="00B27942" w:rsidP="00EE1ECD">
      <w:pPr>
        <w:pStyle w:val="af8"/>
        <w:kinsoku w:val="0"/>
        <w:overflowPunct w:val="0"/>
        <w:ind w:left="0" w:right="100" w:firstLine="808"/>
        <w:jc w:val="both"/>
        <w:rPr>
          <w:rFonts w:ascii="Times New Roman" w:hAnsi="Times New Roman" w:cs="Times New Roman"/>
          <w:sz w:val="24"/>
          <w:szCs w:val="24"/>
        </w:rPr>
      </w:pPr>
      <w:r>
        <w:rPr>
          <w:rFonts w:ascii="Times New Roman" w:hAnsi="Times New Roman" w:cs="Times New Roman"/>
          <w:sz w:val="24"/>
          <w:szCs w:val="24"/>
        </w:rPr>
        <w:t>Пение с листа канонов и несложных двухголосных примеров.</w:t>
      </w:r>
    </w:p>
    <w:p w14:paraId="2F0838F0" w14:textId="77777777" w:rsidR="00B27942" w:rsidRDefault="00B27942" w:rsidP="00EE1ECD">
      <w:pPr>
        <w:pStyle w:val="af8"/>
        <w:kinsoku w:val="0"/>
        <w:overflowPunct w:val="0"/>
        <w:ind w:left="0" w:right="100" w:firstLine="808"/>
        <w:jc w:val="both"/>
        <w:rPr>
          <w:rFonts w:ascii="Times New Roman" w:hAnsi="Times New Roman" w:cs="Times New Roman"/>
          <w:sz w:val="24"/>
          <w:szCs w:val="24"/>
        </w:rPr>
      </w:pPr>
      <w:r>
        <w:rPr>
          <w:rFonts w:ascii="Times New Roman" w:hAnsi="Times New Roman" w:cs="Times New Roman"/>
          <w:sz w:val="24"/>
          <w:szCs w:val="24"/>
        </w:rPr>
        <w:t xml:space="preserve"> Транспонирование выученных мелодий.</w:t>
      </w:r>
    </w:p>
    <w:p w14:paraId="697D2281" w14:textId="77777777" w:rsidR="00B27942" w:rsidRDefault="00B27942" w:rsidP="00EE1ECD">
      <w:pPr>
        <w:pStyle w:val="af8"/>
        <w:kinsoku w:val="0"/>
        <w:overflowPunct w:val="0"/>
        <w:ind w:left="0" w:right="100" w:firstLine="808"/>
        <w:jc w:val="both"/>
        <w:rPr>
          <w:rFonts w:ascii="Times New Roman" w:hAnsi="Times New Roman" w:cs="Times New Roman"/>
          <w:sz w:val="24"/>
          <w:szCs w:val="24"/>
        </w:rPr>
      </w:pPr>
    </w:p>
    <w:p w14:paraId="00A1AE78" w14:textId="77777777" w:rsidR="00B27942" w:rsidRDefault="00B27942" w:rsidP="00EE1ECD">
      <w:pPr>
        <w:pStyle w:val="af8"/>
        <w:kinsoku w:val="0"/>
        <w:overflowPunct w:val="0"/>
        <w:ind w:left="0" w:right="100" w:firstLine="808"/>
        <w:jc w:val="both"/>
        <w:rPr>
          <w:rFonts w:ascii="Times New Roman" w:hAnsi="Times New Roman" w:cs="Times New Roman"/>
          <w:sz w:val="24"/>
          <w:szCs w:val="24"/>
        </w:rPr>
      </w:pPr>
    </w:p>
    <w:p w14:paraId="55AEF1E2"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pacing w:val="-2"/>
          <w:sz w:val="24"/>
          <w:szCs w:val="24"/>
        </w:rPr>
        <w:t>Р</w:t>
      </w:r>
      <w:r>
        <w:rPr>
          <w:rFonts w:ascii="Times New Roman" w:hAnsi="Times New Roman" w:cs="Times New Roman"/>
          <w:b/>
          <w:spacing w:val="-1"/>
          <w:sz w:val="24"/>
          <w:szCs w:val="24"/>
        </w:rPr>
        <w:t>и</w:t>
      </w:r>
      <w:r>
        <w:rPr>
          <w:rFonts w:ascii="Times New Roman" w:hAnsi="Times New Roman" w:cs="Times New Roman"/>
          <w:b/>
          <w:sz w:val="24"/>
          <w:szCs w:val="24"/>
        </w:rPr>
        <w:t>тм</w:t>
      </w:r>
      <w:r>
        <w:rPr>
          <w:rFonts w:ascii="Times New Roman" w:hAnsi="Times New Roman" w:cs="Times New Roman"/>
          <w:b/>
          <w:spacing w:val="-1"/>
          <w:sz w:val="24"/>
          <w:szCs w:val="24"/>
        </w:rPr>
        <w:t>и</w:t>
      </w:r>
      <w:r>
        <w:rPr>
          <w:rFonts w:ascii="Times New Roman" w:hAnsi="Times New Roman" w:cs="Times New Roman"/>
          <w:b/>
          <w:sz w:val="24"/>
          <w:szCs w:val="24"/>
        </w:rPr>
        <w:t>чес</w:t>
      </w:r>
      <w:r>
        <w:rPr>
          <w:rFonts w:ascii="Times New Roman" w:hAnsi="Times New Roman" w:cs="Times New Roman"/>
          <w:b/>
          <w:spacing w:val="-1"/>
          <w:sz w:val="24"/>
          <w:szCs w:val="24"/>
        </w:rPr>
        <w:t>ки</w:t>
      </w:r>
      <w:r>
        <w:rPr>
          <w:rFonts w:ascii="Times New Roman" w:hAnsi="Times New Roman" w:cs="Times New Roman"/>
          <w:b/>
          <w:sz w:val="24"/>
          <w:szCs w:val="24"/>
        </w:rPr>
        <w:t>е</w:t>
      </w:r>
      <w:r>
        <w:rPr>
          <w:rFonts w:ascii="Times New Roman" w:hAnsi="Times New Roman" w:cs="Times New Roman"/>
          <w:b/>
          <w:spacing w:val="-36"/>
          <w:sz w:val="24"/>
          <w:szCs w:val="24"/>
        </w:rPr>
        <w:t xml:space="preserve"> </w:t>
      </w:r>
      <w:r>
        <w:rPr>
          <w:rFonts w:ascii="Times New Roman" w:hAnsi="Times New Roman" w:cs="Times New Roman"/>
          <w:b/>
          <w:spacing w:val="1"/>
          <w:sz w:val="24"/>
          <w:szCs w:val="24"/>
        </w:rPr>
        <w:t>у</w:t>
      </w:r>
      <w:r>
        <w:rPr>
          <w:rFonts w:ascii="Times New Roman" w:hAnsi="Times New Roman" w:cs="Times New Roman"/>
          <w:b/>
          <w:spacing w:val="-1"/>
          <w:sz w:val="24"/>
          <w:szCs w:val="24"/>
        </w:rPr>
        <w:t>п</w:t>
      </w:r>
      <w:r>
        <w:rPr>
          <w:rFonts w:ascii="Times New Roman" w:hAnsi="Times New Roman" w:cs="Times New Roman"/>
          <w:b/>
          <w:spacing w:val="-3"/>
          <w:sz w:val="24"/>
          <w:szCs w:val="24"/>
        </w:rPr>
        <w:t>ра</w:t>
      </w:r>
      <w:r>
        <w:rPr>
          <w:rFonts w:ascii="Times New Roman" w:hAnsi="Times New Roman" w:cs="Times New Roman"/>
          <w:b/>
          <w:spacing w:val="-2"/>
          <w:sz w:val="24"/>
          <w:szCs w:val="24"/>
        </w:rPr>
        <w:t>ж</w:t>
      </w:r>
      <w:r>
        <w:rPr>
          <w:rFonts w:ascii="Times New Roman" w:hAnsi="Times New Roman" w:cs="Times New Roman"/>
          <w:b/>
          <w:spacing w:val="-1"/>
          <w:sz w:val="24"/>
          <w:szCs w:val="24"/>
        </w:rPr>
        <w:t>н</w:t>
      </w:r>
      <w:r>
        <w:rPr>
          <w:rFonts w:ascii="Times New Roman" w:hAnsi="Times New Roman" w:cs="Times New Roman"/>
          <w:b/>
          <w:sz w:val="24"/>
          <w:szCs w:val="24"/>
        </w:rPr>
        <w:t>е</w:t>
      </w:r>
      <w:r>
        <w:rPr>
          <w:rFonts w:ascii="Times New Roman" w:hAnsi="Times New Roman" w:cs="Times New Roman"/>
          <w:b/>
          <w:spacing w:val="-1"/>
          <w:sz w:val="24"/>
          <w:szCs w:val="24"/>
        </w:rPr>
        <w:t>ни</w:t>
      </w:r>
      <w:r>
        <w:rPr>
          <w:rFonts w:ascii="Times New Roman" w:hAnsi="Times New Roman" w:cs="Times New Roman"/>
          <w:b/>
          <w:sz w:val="24"/>
          <w:szCs w:val="24"/>
        </w:rPr>
        <w:t>я</w:t>
      </w:r>
    </w:p>
    <w:p w14:paraId="33823F19" w14:textId="77777777" w:rsidR="00B27942" w:rsidRDefault="00B27942" w:rsidP="00EE1ECD">
      <w:pPr>
        <w:pStyle w:val="af8"/>
        <w:kinsoku w:val="0"/>
        <w:overflowPunct w:val="0"/>
        <w:ind w:left="101" w:right="102" w:firstLine="707"/>
        <w:jc w:val="both"/>
        <w:rPr>
          <w:rFonts w:ascii="Times New Roman" w:hAnsi="Times New Roman" w:cs="Times New Roman"/>
          <w:sz w:val="24"/>
          <w:szCs w:val="24"/>
        </w:rPr>
      </w:pPr>
      <w:r>
        <w:rPr>
          <w:rFonts w:ascii="Times New Roman" w:hAnsi="Times New Roman" w:cs="Times New Roman"/>
          <w:sz w:val="24"/>
          <w:szCs w:val="24"/>
        </w:rPr>
        <w:t>Простукивание записанного ритмического рисунка в пройденных размерах.</w:t>
      </w:r>
    </w:p>
    <w:p w14:paraId="26BB78C7" w14:textId="77777777" w:rsidR="00B27942" w:rsidRDefault="00B27942" w:rsidP="00EE1ECD">
      <w:pPr>
        <w:pStyle w:val="af8"/>
        <w:kinsoku w:val="0"/>
        <w:overflowPunct w:val="0"/>
        <w:ind w:left="101" w:right="102" w:firstLine="707"/>
        <w:jc w:val="both"/>
        <w:rPr>
          <w:rFonts w:ascii="Times New Roman" w:hAnsi="Times New Roman" w:cs="Times New Roman"/>
          <w:sz w:val="24"/>
          <w:szCs w:val="24"/>
        </w:rPr>
      </w:pPr>
      <w:r>
        <w:rPr>
          <w:rFonts w:ascii="Times New Roman" w:hAnsi="Times New Roman" w:cs="Times New Roman"/>
          <w:sz w:val="24"/>
          <w:szCs w:val="24"/>
        </w:rPr>
        <w:t>Определение размера в прослушанном музыкальном построении.</w:t>
      </w:r>
    </w:p>
    <w:p w14:paraId="011523D8" w14:textId="77777777" w:rsidR="00B27942" w:rsidRDefault="00B27942" w:rsidP="00EE1ECD">
      <w:pPr>
        <w:pStyle w:val="af8"/>
        <w:kinsoku w:val="0"/>
        <w:overflowPunct w:val="0"/>
        <w:ind w:left="101" w:right="102" w:firstLine="707"/>
        <w:jc w:val="both"/>
        <w:rPr>
          <w:rFonts w:ascii="Times New Roman" w:hAnsi="Times New Roman" w:cs="Times New Roman"/>
          <w:sz w:val="24"/>
          <w:szCs w:val="24"/>
        </w:rPr>
      </w:pPr>
      <w:r>
        <w:rPr>
          <w:rFonts w:ascii="Times New Roman" w:hAnsi="Times New Roman" w:cs="Times New Roman"/>
          <w:sz w:val="24"/>
          <w:szCs w:val="24"/>
        </w:rPr>
        <w:t>Ритм четверть с точкой и две шестнадцатых в размерах 2/4, 3/4, 4/4.</w:t>
      </w:r>
    </w:p>
    <w:p w14:paraId="230CB5C4" w14:textId="77777777" w:rsidR="00B27942" w:rsidRDefault="00B27942" w:rsidP="00EE1ECD">
      <w:pPr>
        <w:pStyle w:val="af8"/>
        <w:kinsoku w:val="0"/>
        <w:overflowPunct w:val="0"/>
        <w:ind w:left="101" w:right="102" w:firstLine="707"/>
        <w:jc w:val="both"/>
        <w:rPr>
          <w:rFonts w:ascii="Times New Roman" w:hAnsi="Times New Roman" w:cs="Times New Roman"/>
          <w:sz w:val="24"/>
          <w:szCs w:val="24"/>
        </w:rPr>
      </w:pPr>
      <w:r>
        <w:rPr>
          <w:rFonts w:ascii="Times New Roman" w:hAnsi="Times New Roman" w:cs="Times New Roman"/>
          <w:sz w:val="24"/>
          <w:szCs w:val="24"/>
        </w:rPr>
        <w:t>Исполнение мелодий с ритмическим аккомпанементом.</w:t>
      </w:r>
    </w:p>
    <w:p w14:paraId="39A5DEB2" w14:textId="77777777" w:rsidR="00B27942" w:rsidRDefault="00B27942" w:rsidP="00EE1ECD">
      <w:pPr>
        <w:pStyle w:val="af8"/>
        <w:kinsoku w:val="0"/>
        <w:overflowPunct w:val="0"/>
        <w:ind w:left="101" w:right="102" w:firstLine="707"/>
        <w:jc w:val="both"/>
        <w:rPr>
          <w:rFonts w:ascii="Times New Roman" w:hAnsi="Times New Roman" w:cs="Times New Roman"/>
          <w:sz w:val="24"/>
          <w:szCs w:val="24"/>
        </w:rPr>
      </w:pPr>
      <w:r>
        <w:rPr>
          <w:rFonts w:ascii="Times New Roman" w:hAnsi="Times New Roman" w:cs="Times New Roman"/>
          <w:sz w:val="24"/>
          <w:szCs w:val="24"/>
        </w:rPr>
        <w:t>Двухголосные ритмические упражнения группами и индивидуально (двумя руками).</w:t>
      </w:r>
    </w:p>
    <w:p w14:paraId="2B5D2460" w14:textId="77777777" w:rsidR="00B27942" w:rsidRDefault="00B27942" w:rsidP="00EE1ECD">
      <w:pPr>
        <w:pStyle w:val="af8"/>
        <w:kinsoku w:val="0"/>
        <w:overflowPunct w:val="0"/>
        <w:ind w:left="101" w:right="102" w:firstLine="707"/>
        <w:jc w:val="both"/>
        <w:rPr>
          <w:rFonts w:ascii="Times New Roman" w:hAnsi="Times New Roman" w:cs="Times New Roman"/>
          <w:sz w:val="24"/>
          <w:szCs w:val="24"/>
        </w:rPr>
      </w:pPr>
      <w:r>
        <w:rPr>
          <w:rFonts w:ascii="Times New Roman" w:hAnsi="Times New Roman" w:cs="Times New Roman"/>
          <w:sz w:val="24"/>
          <w:szCs w:val="24"/>
        </w:rPr>
        <w:t>Ритмические диктанты.</w:t>
      </w:r>
    </w:p>
    <w:p w14:paraId="2F49409B" w14:textId="77777777" w:rsidR="00B27942" w:rsidRDefault="00B27942" w:rsidP="00EE1ECD">
      <w:pPr>
        <w:pStyle w:val="af8"/>
        <w:kinsoku w:val="0"/>
        <w:overflowPunct w:val="0"/>
        <w:ind w:left="101" w:right="102" w:firstLine="707"/>
        <w:jc w:val="both"/>
        <w:rPr>
          <w:rFonts w:ascii="Times New Roman" w:hAnsi="Times New Roman" w:cs="Times New Roman"/>
          <w:sz w:val="24"/>
          <w:szCs w:val="24"/>
        </w:rPr>
      </w:pPr>
      <w:r>
        <w:rPr>
          <w:rFonts w:ascii="Times New Roman" w:hAnsi="Times New Roman" w:cs="Times New Roman"/>
          <w:sz w:val="24"/>
          <w:szCs w:val="24"/>
        </w:rPr>
        <w:t>Сольмизация выученных примеров и с листа.</w:t>
      </w:r>
    </w:p>
    <w:p w14:paraId="284049F6" w14:textId="77777777" w:rsidR="00B27942" w:rsidRDefault="00B27942" w:rsidP="00EE1ECD">
      <w:pPr>
        <w:pStyle w:val="af8"/>
        <w:kinsoku w:val="0"/>
        <w:overflowPunct w:val="0"/>
        <w:rPr>
          <w:rFonts w:ascii="Times New Roman" w:hAnsi="Times New Roman" w:cs="Times New Roman"/>
          <w:b/>
          <w:sz w:val="24"/>
          <w:szCs w:val="24"/>
        </w:rPr>
      </w:pPr>
    </w:p>
    <w:p w14:paraId="45621911"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Слуховой анализ</w:t>
      </w:r>
    </w:p>
    <w:p w14:paraId="5F686B94" w14:textId="77777777" w:rsidR="00B27942" w:rsidRDefault="00B27942" w:rsidP="00EE1ECD">
      <w:pPr>
        <w:pStyle w:val="af8"/>
        <w:kinsoku w:val="0"/>
        <w:overflowPunct w:val="0"/>
        <w:ind w:left="101" w:firstLine="708"/>
        <w:jc w:val="both"/>
        <w:rPr>
          <w:rFonts w:ascii="Times New Roman" w:hAnsi="Times New Roman" w:cs="Times New Roman"/>
          <w:sz w:val="24"/>
          <w:szCs w:val="24"/>
        </w:rPr>
      </w:pPr>
      <w:r>
        <w:rPr>
          <w:rFonts w:ascii="Times New Roman" w:hAnsi="Times New Roman" w:cs="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14:paraId="43F3F4C4" w14:textId="77777777" w:rsidR="00B27942" w:rsidRDefault="00B27942" w:rsidP="00EE1ECD">
      <w:pPr>
        <w:pStyle w:val="af8"/>
        <w:kinsoku w:val="0"/>
        <w:overflowPunct w:val="0"/>
        <w:ind w:left="101" w:right="102" w:firstLine="708"/>
        <w:jc w:val="both"/>
        <w:rPr>
          <w:rFonts w:ascii="Times New Roman" w:hAnsi="Times New Roman" w:cs="Times New Roman"/>
          <w:sz w:val="24"/>
          <w:szCs w:val="24"/>
        </w:rPr>
      </w:pPr>
      <w:r>
        <w:rPr>
          <w:rFonts w:ascii="Times New Roman" w:hAnsi="Times New Roman" w:cs="Times New Roman"/>
          <w:sz w:val="24"/>
          <w:szCs w:val="24"/>
        </w:rPr>
        <w:t>Определение  на  слух  интервалов  в  мелодическом  и  гармоническом звучании вне тональности.</w:t>
      </w:r>
    </w:p>
    <w:p w14:paraId="0101E18B"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Определение на слух  последовательности  интервалов  в пройденных тональностях (до 6 интервалов).</w:t>
      </w:r>
    </w:p>
    <w:p w14:paraId="403638E9" w14:textId="77777777" w:rsidR="00B27942" w:rsidRDefault="00B27942" w:rsidP="00EE1ECD">
      <w:pPr>
        <w:pStyle w:val="af8"/>
        <w:kinsoku w:val="0"/>
        <w:overflowPunct w:val="0"/>
        <w:ind w:left="101" w:right="101" w:firstLine="708"/>
        <w:rPr>
          <w:rFonts w:ascii="Times New Roman" w:hAnsi="Times New Roman" w:cs="Times New Roman"/>
          <w:sz w:val="24"/>
          <w:szCs w:val="24"/>
        </w:rPr>
      </w:pPr>
    </w:p>
    <w:p w14:paraId="7B320AF3" w14:textId="77777777" w:rsidR="00B27942" w:rsidRDefault="00EE1ECD" w:rsidP="00EE1ECD">
      <w:pPr>
        <w:kinsoku w:val="0"/>
        <w:overflowPunct w:val="0"/>
        <w:ind w:left="809"/>
      </w:pPr>
      <w:r>
        <w:pict w14:anchorId="3FF41E92">
          <v:group id="_x0000_s1077" style="position:absolute;left:0;text-align:left;margin-left:120.45pt;margin-top:24.65pt;width:196.45pt;height:44.15pt;z-index:-251666944;mso-position-horizontal-relative:page" coordorigin="2409,493" coordsize="3929,883" o:allowincell="f">
            <v:rect id="_x0000_s1078" style="position:absolute;left:2410;top:494;width:3926;height:880" o:allowincell="f" fillcolor="#496262" stroked="f">
              <v:path arrowok="t"/>
            </v:rect>
            <v:rect id="_x0000_s1079" style="position:absolute;left:2410;top:493;width:3920;height:880;mso-position-horizontal-relative:page" o:allowincell="f" filled="f" stroked="f">
              <v:textbox inset="0,0,0,0">
                <w:txbxContent>
                  <w:p w14:paraId="4656656E" w14:textId="77777777" w:rsidR="00182CB0" w:rsidRDefault="00EE1ECD" w:rsidP="00B27942">
                    <w:pPr>
                      <w:widowControl/>
                      <w:autoSpaceDE/>
                      <w:adjustRightInd/>
                      <w:spacing w:line="880" w:lineRule="atLeast"/>
                    </w:pPr>
                    <w:r>
                      <w:rPr>
                        <w:rFonts w:asciiTheme="minorHAnsi" w:eastAsiaTheme="minorHAnsi" w:hAnsiTheme="minorHAnsi" w:cstheme="minorBidi"/>
                        <w:sz w:val="20"/>
                        <w:szCs w:val="20"/>
                      </w:rPr>
                      <w:pict w14:anchorId="04B36D99">
                        <v:shape id="_x0000_i1052" type="#_x0000_t75" style="width:196.5pt;height:44.25pt">
                          <v:imagedata r:id="rId19" o:title=""/>
                        </v:shape>
                      </w:pict>
                    </w:r>
                  </w:p>
                  <w:p w14:paraId="7B7E0094" w14:textId="77777777" w:rsidR="00182CB0" w:rsidRDefault="00182CB0" w:rsidP="00B27942"/>
                </w:txbxContent>
              </v:textbox>
            </v:rect>
            <w10:wrap anchorx="page"/>
          </v:group>
        </w:pict>
      </w:r>
      <w:r w:rsidR="00B27942">
        <w:t xml:space="preserve">Пример </w:t>
      </w:r>
      <w:r w:rsidR="00B27942">
        <w:rPr>
          <w:b/>
          <w:bCs/>
          <w:i/>
          <w:iCs/>
        </w:rPr>
        <w:t>1</w:t>
      </w:r>
      <w:r w:rsidR="00B366B6">
        <w:rPr>
          <w:b/>
          <w:bCs/>
          <w:i/>
          <w:iCs/>
        </w:rPr>
        <w:t>5</w:t>
      </w:r>
    </w:p>
    <w:p w14:paraId="49DAFC72" w14:textId="77777777" w:rsidR="00B27942" w:rsidRDefault="00B27942" w:rsidP="00EE1ECD">
      <w:pPr>
        <w:kinsoku w:val="0"/>
        <w:overflowPunct w:val="0"/>
      </w:pPr>
    </w:p>
    <w:p w14:paraId="7113781A" w14:textId="77777777" w:rsidR="00C31ADF" w:rsidRDefault="00C31ADF" w:rsidP="00EE1ECD">
      <w:pPr>
        <w:kinsoku w:val="0"/>
        <w:overflowPunct w:val="0"/>
      </w:pPr>
    </w:p>
    <w:p w14:paraId="12F383B8" w14:textId="77777777" w:rsidR="00C31ADF" w:rsidRDefault="00C31ADF" w:rsidP="00EE1ECD">
      <w:pPr>
        <w:kinsoku w:val="0"/>
        <w:overflowPunct w:val="0"/>
      </w:pPr>
    </w:p>
    <w:p w14:paraId="2310F081" w14:textId="77777777" w:rsidR="00B27942" w:rsidRDefault="00B27942" w:rsidP="00EE1ECD">
      <w:pPr>
        <w:kinsoku w:val="0"/>
        <w:overflowPunct w:val="0"/>
        <w:rPr>
          <w:sz w:val="10"/>
          <w:szCs w:val="10"/>
        </w:rPr>
      </w:pPr>
    </w:p>
    <w:p w14:paraId="5BE7435A" w14:textId="77777777" w:rsidR="00B27942" w:rsidRDefault="00B27942" w:rsidP="00EE1ECD">
      <w:pPr>
        <w:pStyle w:val="af8"/>
        <w:kinsoku w:val="0"/>
        <w:overflowPunct w:val="0"/>
        <w:ind w:left="101" w:right="102" w:firstLine="708"/>
        <w:rPr>
          <w:rFonts w:ascii="Times New Roman" w:hAnsi="Times New Roman" w:cs="Times New Roman"/>
          <w:sz w:val="24"/>
          <w:szCs w:val="24"/>
        </w:rPr>
      </w:pPr>
      <w:r>
        <w:rPr>
          <w:rFonts w:ascii="Times New Roman" w:hAnsi="Times New Roman" w:cs="Times New Roman"/>
          <w:sz w:val="24"/>
          <w:szCs w:val="24"/>
        </w:rPr>
        <w:t>Определение  на  слух  аккордов  в  мелодическом  и  гармоническом звучании вне тональности.</w:t>
      </w:r>
    </w:p>
    <w:p w14:paraId="520FC044" w14:textId="77777777" w:rsidR="00B27942" w:rsidRDefault="00B27942" w:rsidP="00EE1ECD">
      <w:pPr>
        <w:kinsoku w:val="0"/>
        <w:overflowPunct w:val="0"/>
      </w:pPr>
    </w:p>
    <w:p w14:paraId="414FD21C" w14:textId="77777777" w:rsidR="00B27942" w:rsidRDefault="00B27942" w:rsidP="00EE1ECD">
      <w:pPr>
        <w:kinsoku w:val="0"/>
        <w:overflowPunct w:val="0"/>
      </w:pPr>
    </w:p>
    <w:p w14:paraId="2E3C5B1C" w14:textId="77777777" w:rsidR="00B27942" w:rsidRDefault="00B27942" w:rsidP="00EE1ECD">
      <w:pPr>
        <w:kinsoku w:val="0"/>
        <w:overflowPunct w:val="0"/>
      </w:pPr>
    </w:p>
    <w:p w14:paraId="5C7FF9F7"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pacing w:val="-1"/>
          <w:w w:val="105"/>
          <w:sz w:val="24"/>
          <w:szCs w:val="24"/>
        </w:rPr>
        <w:t>М</w:t>
      </w:r>
      <w:r>
        <w:rPr>
          <w:rFonts w:ascii="Times New Roman" w:hAnsi="Times New Roman" w:cs="Times New Roman"/>
          <w:b/>
          <w:spacing w:val="1"/>
          <w:w w:val="105"/>
          <w:sz w:val="24"/>
          <w:szCs w:val="24"/>
        </w:rPr>
        <w:t>у</w:t>
      </w:r>
      <w:r>
        <w:rPr>
          <w:rFonts w:ascii="Times New Roman" w:hAnsi="Times New Roman" w:cs="Times New Roman"/>
          <w:b/>
          <w:w w:val="105"/>
          <w:sz w:val="24"/>
          <w:szCs w:val="24"/>
        </w:rPr>
        <w:t>з</w:t>
      </w:r>
      <w:r>
        <w:rPr>
          <w:rFonts w:ascii="Times New Roman" w:hAnsi="Times New Roman" w:cs="Times New Roman"/>
          <w:b/>
          <w:spacing w:val="-1"/>
          <w:w w:val="105"/>
          <w:sz w:val="24"/>
          <w:szCs w:val="24"/>
        </w:rPr>
        <w:t>ык</w:t>
      </w:r>
      <w:r>
        <w:rPr>
          <w:rFonts w:ascii="Times New Roman" w:hAnsi="Times New Roman" w:cs="Times New Roman"/>
          <w:b/>
          <w:spacing w:val="-3"/>
          <w:w w:val="105"/>
          <w:sz w:val="24"/>
          <w:szCs w:val="24"/>
        </w:rPr>
        <w:t>а</w:t>
      </w:r>
      <w:r>
        <w:rPr>
          <w:rFonts w:ascii="Times New Roman" w:hAnsi="Times New Roman" w:cs="Times New Roman"/>
          <w:b/>
          <w:w w:val="105"/>
          <w:sz w:val="24"/>
          <w:szCs w:val="24"/>
        </w:rPr>
        <w:t>ль</w:t>
      </w:r>
      <w:r>
        <w:rPr>
          <w:rFonts w:ascii="Times New Roman" w:hAnsi="Times New Roman" w:cs="Times New Roman"/>
          <w:b/>
          <w:spacing w:val="-1"/>
          <w:w w:val="105"/>
          <w:sz w:val="24"/>
          <w:szCs w:val="24"/>
        </w:rPr>
        <w:t>ны</w:t>
      </w:r>
      <w:r>
        <w:rPr>
          <w:rFonts w:ascii="Times New Roman" w:hAnsi="Times New Roman" w:cs="Times New Roman"/>
          <w:b/>
          <w:w w:val="105"/>
          <w:sz w:val="24"/>
          <w:szCs w:val="24"/>
        </w:rPr>
        <w:t>й</w:t>
      </w:r>
      <w:r>
        <w:rPr>
          <w:rFonts w:ascii="Times New Roman" w:hAnsi="Times New Roman" w:cs="Times New Roman"/>
          <w:b/>
          <w:spacing w:val="-48"/>
          <w:w w:val="105"/>
          <w:sz w:val="24"/>
          <w:szCs w:val="24"/>
        </w:rPr>
        <w:t xml:space="preserve"> </w:t>
      </w:r>
      <w:r>
        <w:rPr>
          <w:rFonts w:ascii="Times New Roman" w:hAnsi="Times New Roman" w:cs="Times New Roman"/>
          <w:b/>
          <w:spacing w:val="-2"/>
          <w:w w:val="105"/>
          <w:sz w:val="24"/>
          <w:szCs w:val="24"/>
        </w:rPr>
        <w:t>д</w:t>
      </w:r>
      <w:r>
        <w:rPr>
          <w:rFonts w:ascii="Times New Roman" w:hAnsi="Times New Roman" w:cs="Times New Roman"/>
          <w:b/>
          <w:spacing w:val="-1"/>
          <w:w w:val="105"/>
          <w:sz w:val="24"/>
          <w:szCs w:val="24"/>
        </w:rPr>
        <w:t>ик</w:t>
      </w:r>
      <w:r>
        <w:rPr>
          <w:rFonts w:ascii="Times New Roman" w:hAnsi="Times New Roman" w:cs="Times New Roman"/>
          <w:b/>
          <w:w w:val="105"/>
          <w:sz w:val="24"/>
          <w:szCs w:val="24"/>
        </w:rPr>
        <w:t>т</w:t>
      </w:r>
      <w:r>
        <w:rPr>
          <w:rFonts w:ascii="Times New Roman" w:hAnsi="Times New Roman" w:cs="Times New Roman"/>
          <w:b/>
          <w:spacing w:val="1"/>
          <w:w w:val="105"/>
          <w:sz w:val="24"/>
          <w:szCs w:val="24"/>
        </w:rPr>
        <w:t>а</w:t>
      </w:r>
      <w:r>
        <w:rPr>
          <w:rFonts w:ascii="Times New Roman" w:hAnsi="Times New Roman" w:cs="Times New Roman"/>
          <w:b/>
          <w:spacing w:val="-5"/>
          <w:w w:val="105"/>
          <w:sz w:val="24"/>
          <w:szCs w:val="24"/>
        </w:rPr>
        <w:t>н</w:t>
      </w:r>
      <w:r>
        <w:rPr>
          <w:rFonts w:ascii="Times New Roman" w:hAnsi="Times New Roman" w:cs="Times New Roman"/>
          <w:b/>
          <w:w w:val="105"/>
          <w:sz w:val="24"/>
          <w:szCs w:val="24"/>
        </w:rPr>
        <w:t>т</w:t>
      </w:r>
    </w:p>
    <w:p w14:paraId="34A56CCC" w14:textId="77777777" w:rsidR="00B27942"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Различные формы устного диктанта. Запись мелодий по памяти.</w:t>
      </w:r>
    </w:p>
    <w:p w14:paraId="494B8F72" w14:textId="77777777" w:rsidR="00B27942" w:rsidRDefault="00B27942" w:rsidP="00EE1ECD">
      <w:pPr>
        <w:pStyle w:val="af8"/>
        <w:kinsoku w:val="0"/>
        <w:overflowPunct w:val="0"/>
        <w:ind w:left="0" w:right="100" w:firstLine="809"/>
        <w:jc w:val="both"/>
        <w:rPr>
          <w:rFonts w:ascii="Times New Roman" w:hAnsi="Times New Roman" w:cs="Times New Roman"/>
          <w:sz w:val="24"/>
          <w:szCs w:val="24"/>
        </w:rPr>
      </w:pPr>
      <w:r>
        <w:rPr>
          <w:rFonts w:ascii="Times New Roman" w:hAnsi="Times New Roman" w:cs="Times New Roman"/>
          <w:sz w:val="24"/>
          <w:szCs w:val="24"/>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14:paraId="72CAF13C" w14:textId="77777777" w:rsidR="00B27942" w:rsidRDefault="00B27942" w:rsidP="00EE1ECD">
      <w:pPr>
        <w:kinsoku w:val="0"/>
        <w:overflowPunct w:val="0"/>
        <w:jc w:val="both"/>
      </w:pPr>
    </w:p>
    <w:p w14:paraId="6E958F6B" w14:textId="77777777" w:rsidR="00B27942" w:rsidRDefault="00B27942" w:rsidP="00EE1ECD">
      <w:pPr>
        <w:kinsoku w:val="0"/>
        <w:overflowPunct w:val="0"/>
        <w:jc w:val="both"/>
      </w:pPr>
    </w:p>
    <w:p w14:paraId="7AABE930" w14:textId="77777777" w:rsidR="00B27942" w:rsidRDefault="00B27942" w:rsidP="00EE1ECD">
      <w:pPr>
        <w:kinsoku w:val="0"/>
        <w:overflowPunct w:val="0"/>
        <w:ind w:firstLine="809"/>
        <w:jc w:val="both"/>
      </w:pPr>
      <w:r>
        <w:t xml:space="preserve">Пример </w:t>
      </w:r>
      <w:r w:rsidR="00B366B6">
        <w:rPr>
          <w:b/>
          <w:bCs/>
          <w:i/>
          <w:iCs/>
        </w:rPr>
        <w:t>16</w:t>
      </w:r>
    </w:p>
    <w:p w14:paraId="301DD73E" w14:textId="77777777" w:rsidR="00B27942" w:rsidRDefault="00B27942" w:rsidP="00EE1ECD">
      <w:pPr>
        <w:kinsoku w:val="0"/>
        <w:overflowPunct w:val="0"/>
      </w:pPr>
    </w:p>
    <w:p w14:paraId="03D7224B" w14:textId="77777777" w:rsidR="00B27942" w:rsidRDefault="00B27942" w:rsidP="00EE1ECD">
      <w:pPr>
        <w:kinsoku w:val="0"/>
        <w:overflowPunct w:val="0"/>
        <w:ind w:left="101" w:right="10280"/>
      </w:pPr>
      <w:r>
        <w:rPr>
          <w:noProof/>
        </w:rPr>
        <w:drawing>
          <wp:inline distT="0" distB="0" distL="0" distR="0" wp14:anchorId="1345A5C0" wp14:editId="71F48100">
            <wp:extent cx="57912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5791200" cy="523875"/>
                    </a:xfrm>
                    <a:prstGeom prst="rect">
                      <a:avLst/>
                    </a:prstGeom>
                    <a:noFill/>
                    <a:ln w="9525">
                      <a:noFill/>
                      <a:miter lim="800000"/>
                      <a:headEnd/>
                      <a:tailEnd/>
                    </a:ln>
                  </pic:spPr>
                </pic:pic>
              </a:graphicData>
            </a:graphic>
          </wp:inline>
        </w:drawing>
      </w:r>
    </w:p>
    <w:p w14:paraId="6F4B56A2" w14:textId="77777777" w:rsidR="00B27942" w:rsidRDefault="00B27942" w:rsidP="00EE1ECD">
      <w:pPr>
        <w:kinsoku w:val="0"/>
        <w:overflowPunct w:val="0"/>
      </w:pPr>
    </w:p>
    <w:p w14:paraId="38477851" w14:textId="77777777" w:rsidR="00B27942" w:rsidRDefault="00B27942" w:rsidP="00EE1ECD">
      <w:pPr>
        <w:kinsoku w:val="0"/>
        <w:overflowPunct w:val="0"/>
      </w:pPr>
    </w:p>
    <w:p w14:paraId="28DF91D2" w14:textId="77777777" w:rsidR="00B27942" w:rsidRDefault="00EE1ECD" w:rsidP="00EE1ECD">
      <w:pPr>
        <w:kinsoku w:val="0"/>
        <w:overflowPunct w:val="0"/>
        <w:ind w:left="809"/>
      </w:pPr>
      <w:r>
        <w:pict w14:anchorId="4C05DD6D">
          <v:group id="_x0000_s1083" style="position:absolute;left:0;text-align:left;margin-left:85.05pt;margin-top:24.15pt;width:461.3pt;height:86.4pt;z-index:-251664896;mso-position-horizontal-relative:page" coordorigin="1701,483" coordsize="9226,1728" o:allowincell="f">
            <v:rect id="_x0000_s1084" style="position:absolute;left:1702;top:484;width:9223;height:1725" o:allowincell="f" fillcolor="#495151" stroked="f">
              <v:path arrowok="t"/>
            </v:rect>
            <v:rect id="_x0000_s1085" style="position:absolute;left:1702;top:483;width:9220;height:1720;mso-position-horizontal-relative:page" o:allowincell="f" filled="f" stroked="f">
              <v:textbox inset="0,0,0,0">
                <w:txbxContent>
                  <w:p w14:paraId="29EBE7FB" w14:textId="77777777" w:rsidR="00182CB0" w:rsidRDefault="00EE1ECD" w:rsidP="00B27942">
                    <w:pPr>
                      <w:widowControl/>
                      <w:autoSpaceDE/>
                      <w:adjustRightInd/>
                      <w:spacing w:line="1720" w:lineRule="atLeast"/>
                    </w:pPr>
                    <w:r>
                      <w:rPr>
                        <w:rFonts w:asciiTheme="minorHAnsi" w:eastAsiaTheme="minorHAnsi" w:hAnsiTheme="minorHAnsi" w:cstheme="minorBidi"/>
                        <w:sz w:val="20"/>
                        <w:szCs w:val="20"/>
                      </w:rPr>
                      <w:pict w14:anchorId="72802F91">
                        <v:shape id="_x0000_i1054" type="#_x0000_t75" style="width:461.25pt;height:86.25pt">
                          <v:imagedata r:id="rId21" o:title=""/>
                        </v:shape>
                      </w:pict>
                    </w:r>
                  </w:p>
                  <w:p w14:paraId="5A2F64A5" w14:textId="77777777" w:rsidR="00182CB0" w:rsidRDefault="00182CB0" w:rsidP="00B27942"/>
                </w:txbxContent>
              </v:textbox>
            </v:rect>
            <w10:wrap anchorx="page"/>
          </v:group>
        </w:pict>
      </w:r>
      <w:r w:rsidR="00B27942">
        <w:t xml:space="preserve">Пример </w:t>
      </w:r>
      <w:r w:rsidR="00B366B6">
        <w:rPr>
          <w:b/>
          <w:bCs/>
          <w:i/>
          <w:iCs/>
        </w:rPr>
        <w:t>17</w:t>
      </w:r>
    </w:p>
    <w:p w14:paraId="23E9E953" w14:textId="77777777" w:rsidR="00B27942" w:rsidRDefault="00B27942" w:rsidP="00EE1ECD">
      <w:pPr>
        <w:kinsoku w:val="0"/>
        <w:overflowPunct w:val="0"/>
      </w:pPr>
    </w:p>
    <w:p w14:paraId="5FA8EC4B" w14:textId="77777777" w:rsidR="00B27942" w:rsidRDefault="00B27942" w:rsidP="00EE1ECD">
      <w:pPr>
        <w:kinsoku w:val="0"/>
        <w:overflowPunct w:val="0"/>
      </w:pPr>
    </w:p>
    <w:p w14:paraId="6E7DDC99" w14:textId="77777777" w:rsidR="00B27942" w:rsidRDefault="00B27942" w:rsidP="00EE1ECD">
      <w:pPr>
        <w:kinsoku w:val="0"/>
        <w:overflowPunct w:val="0"/>
      </w:pPr>
    </w:p>
    <w:p w14:paraId="6D84D43D" w14:textId="77777777" w:rsidR="00B27942" w:rsidRDefault="00B27942" w:rsidP="00EE1ECD">
      <w:pPr>
        <w:kinsoku w:val="0"/>
        <w:overflowPunct w:val="0"/>
      </w:pPr>
    </w:p>
    <w:p w14:paraId="1BCF0F57" w14:textId="77777777" w:rsidR="00B27942" w:rsidRDefault="00B27942" w:rsidP="00EE1ECD">
      <w:pPr>
        <w:kinsoku w:val="0"/>
        <w:overflowPunct w:val="0"/>
      </w:pPr>
    </w:p>
    <w:p w14:paraId="718C34B9" w14:textId="77777777" w:rsidR="00B27942" w:rsidRDefault="00B27942" w:rsidP="00EE1ECD">
      <w:pPr>
        <w:kinsoku w:val="0"/>
        <w:overflowPunct w:val="0"/>
      </w:pPr>
    </w:p>
    <w:p w14:paraId="2ACF9F49" w14:textId="77777777" w:rsidR="00B27942" w:rsidRDefault="00B27942" w:rsidP="00EE1ECD">
      <w:pPr>
        <w:kinsoku w:val="0"/>
        <w:overflowPunct w:val="0"/>
      </w:pPr>
    </w:p>
    <w:p w14:paraId="7A1E7394"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Творческие задания</w:t>
      </w:r>
    </w:p>
    <w:p w14:paraId="7D450094" w14:textId="77777777" w:rsidR="00B27942" w:rsidRDefault="00B27942" w:rsidP="00EE1ECD">
      <w:pPr>
        <w:pStyle w:val="af8"/>
        <w:kinsoku w:val="0"/>
        <w:overflowPunct w:val="0"/>
        <w:ind w:hanging="809"/>
        <w:jc w:val="center"/>
        <w:rPr>
          <w:rFonts w:ascii="Times New Roman" w:hAnsi="Times New Roman" w:cs="Times New Roman"/>
          <w:b/>
          <w:sz w:val="24"/>
          <w:szCs w:val="24"/>
        </w:rPr>
      </w:pPr>
    </w:p>
    <w:p w14:paraId="5B342BDE"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пройденные ритмические фигуры.</w:t>
      </w:r>
    </w:p>
    <w:p w14:paraId="7B83D875" w14:textId="77777777" w:rsidR="00B27942" w:rsidRDefault="00B27942" w:rsidP="00EE1ECD">
      <w:pPr>
        <w:pStyle w:val="af8"/>
        <w:kinsoku w:val="0"/>
        <w:overflowPunct w:val="0"/>
        <w:ind w:right="4213"/>
        <w:rPr>
          <w:rFonts w:ascii="Times New Roman" w:hAnsi="Times New Roman" w:cs="Times New Roman"/>
          <w:sz w:val="24"/>
          <w:szCs w:val="24"/>
        </w:rPr>
      </w:pPr>
      <w:r>
        <w:rPr>
          <w:rFonts w:ascii="Times New Roman" w:hAnsi="Times New Roman" w:cs="Times New Roman"/>
          <w:sz w:val="24"/>
          <w:szCs w:val="24"/>
        </w:rPr>
        <w:t>Подбор подголоска к мелодии.</w:t>
      </w:r>
    </w:p>
    <w:p w14:paraId="0C140787" w14:textId="77777777" w:rsidR="00B27942" w:rsidRDefault="00B27942" w:rsidP="00EE1ECD">
      <w:pPr>
        <w:pStyle w:val="af8"/>
        <w:kinsoku w:val="0"/>
        <w:overflowPunct w:val="0"/>
        <w:ind w:right="4213"/>
        <w:rPr>
          <w:rFonts w:ascii="Times New Roman" w:hAnsi="Times New Roman" w:cs="Times New Roman"/>
          <w:sz w:val="24"/>
          <w:szCs w:val="24"/>
        </w:rPr>
      </w:pPr>
      <w:r>
        <w:rPr>
          <w:rFonts w:ascii="Times New Roman" w:hAnsi="Times New Roman" w:cs="Times New Roman"/>
          <w:sz w:val="24"/>
          <w:szCs w:val="24"/>
        </w:rPr>
        <w:t>Подбор аккомпанемента к мелодии.</w:t>
      </w:r>
    </w:p>
    <w:p w14:paraId="777185CE" w14:textId="77777777" w:rsidR="00B27942" w:rsidRDefault="00B27942" w:rsidP="00EE1ECD">
      <w:pPr>
        <w:pStyle w:val="af8"/>
        <w:kinsoku w:val="0"/>
        <w:overflowPunct w:val="0"/>
        <w:ind w:right="1844"/>
        <w:rPr>
          <w:rFonts w:ascii="Times New Roman" w:hAnsi="Times New Roman" w:cs="Times New Roman"/>
          <w:sz w:val="24"/>
          <w:szCs w:val="24"/>
        </w:rPr>
      </w:pPr>
      <w:r>
        <w:rPr>
          <w:rFonts w:ascii="Times New Roman" w:hAnsi="Times New Roman" w:cs="Times New Roman"/>
          <w:sz w:val="24"/>
          <w:szCs w:val="24"/>
        </w:rPr>
        <w:t>Сочинение и запись двухголосных построений</w:t>
      </w:r>
    </w:p>
    <w:p w14:paraId="59271FC7" w14:textId="77777777" w:rsidR="00C8222C" w:rsidRPr="00C8222C" w:rsidRDefault="00C8222C" w:rsidP="00EE1ECD">
      <w:pPr>
        <w:pStyle w:val="af8"/>
        <w:kinsoku w:val="0"/>
        <w:overflowPunct w:val="0"/>
        <w:ind w:right="1844"/>
        <w:rPr>
          <w:rFonts w:ascii="Times New Roman" w:hAnsi="Times New Roman" w:cs="Times New Roman"/>
          <w:b/>
          <w:sz w:val="24"/>
          <w:szCs w:val="24"/>
        </w:rPr>
      </w:pPr>
      <w:r w:rsidRPr="00C8222C">
        <w:rPr>
          <w:rFonts w:ascii="Times New Roman" w:hAnsi="Times New Roman" w:cs="Times New Roman"/>
          <w:b/>
          <w:sz w:val="24"/>
          <w:szCs w:val="24"/>
        </w:rPr>
        <w:t>Для продвинутых групп:</w:t>
      </w:r>
    </w:p>
    <w:p w14:paraId="4CFAFD85" w14:textId="77777777" w:rsidR="00C8222C" w:rsidRDefault="00C8222C" w:rsidP="00EE1ECD">
      <w:pPr>
        <w:pStyle w:val="af8"/>
        <w:kinsoku w:val="0"/>
        <w:overflowPunct w:val="0"/>
        <w:ind w:left="101" w:right="101" w:firstLine="707"/>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на заданный ритмический рисунок.</w:t>
      </w:r>
    </w:p>
    <w:p w14:paraId="53DCA431" w14:textId="77777777" w:rsidR="00C8222C" w:rsidRDefault="00C8222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различного характера.</w:t>
      </w:r>
    </w:p>
    <w:p w14:paraId="5293D393" w14:textId="77777777" w:rsidR="00C8222C" w:rsidRDefault="00C8222C" w:rsidP="00EE1ECD">
      <w:pPr>
        <w:pStyle w:val="af8"/>
        <w:kinsoku w:val="0"/>
        <w:overflowPunct w:val="0"/>
        <w:ind w:right="1844"/>
        <w:rPr>
          <w:rFonts w:ascii="Times New Roman" w:hAnsi="Times New Roman" w:cs="Times New Roman"/>
          <w:sz w:val="24"/>
          <w:szCs w:val="24"/>
        </w:rPr>
      </w:pPr>
    </w:p>
    <w:p w14:paraId="0C289E33" w14:textId="77777777" w:rsidR="00B27942" w:rsidRDefault="00B27942" w:rsidP="00EE1ECD">
      <w:pPr>
        <w:kinsoku w:val="0"/>
        <w:overflowPunct w:val="0"/>
      </w:pPr>
    </w:p>
    <w:p w14:paraId="0D49BE4E" w14:textId="77777777" w:rsidR="00B27942" w:rsidRDefault="00B27942" w:rsidP="00EE1ECD">
      <w:pPr>
        <w:kinsoku w:val="0"/>
        <w:overflowPunct w:val="0"/>
      </w:pPr>
    </w:p>
    <w:p w14:paraId="61167D84" w14:textId="77777777" w:rsidR="00B27942" w:rsidRDefault="00B27942" w:rsidP="00EE1ECD">
      <w:pPr>
        <w:kinsoku w:val="0"/>
        <w:overflowPunct w:val="0"/>
      </w:pPr>
    </w:p>
    <w:p w14:paraId="36DA2039" w14:textId="77777777" w:rsidR="00B27942" w:rsidRDefault="00B27942" w:rsidP="00EE1ECD">
      <w:pPr>
        <w:kinsoku w:val="0"/>
        <w:overflowPunct w:val="0"/>
      </w:pPr>
    </w:p>
    <w:p w14:paraId="6912FA6E" w14:textId="77777777" w:rsidR="00B27942" w:rsidRDefault="00B27942" w:rsidP="00EE1ECD">
      <w:pPr>
        <w:pStyle w:val="af8"/>
        <w:numPr>
          <w:ilvl w:val="0"/>
          <w:numId w:val="30"/>
        </w:numPr>
        <w:tabs>
          <w:tab w:val="left" w:pos="284"/>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z w:val="24"/>
          <w:szCs w:val="24"/>
        </w:rPr>
        <w:t>класс</w:t>
      </w:r>
    </w:p>
    <w:p w14:paraId="181E31FE" w14:textId="77777777" w:rsidR="00B27942" w:rsidRDefault="00B27942" w:rsidP="00EE1ECD">
      <w:pPr>
        <w:kinsoku w:val="0"/>
        <w:overflowPunct w:val="0"/>
        <w:rPr>
          <w:sz w:val="10"/>
          <w:szCs w:val="10"/>
        </w:rPr>
      </w:pPr>
    </w:p>
    <w:p w14:paraId="5970A38E"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Интонационные навыки</w:t>
      </w:r>
    </w:p>
    <w:p w14:paraId="513F66F6" w14:textId="77777777" w:rsidR="00B27942" w:rsidRDefault="00C8222C" w:rsidP="00EE1ECD">
      <w:pPr>
        <w:pStyle w:val="af8"/>
        <w:kinsoku w:val="0"/>
        <w:overflowPunct w:val="0"/>
        <w:ind w:left="101" w:right="62" w:firstLine="708"/>
        <w:jc w:val="both"/>
        <w:rPr>
          <w:rFonts w:ascii="Times New Roman" w:hAnsi="Times New Roman" w:cs="Times New Roman"/>
          <w:sz w:val="24"/>
          <w:szCs w:val="24"/>
        </w:rPr>
      </w:pPr>
      <w:r>
        <w:rPr>
          <w:rFonts w:ascii="Times New Roman" w:hAnsi="Times New Roman" w:cs="Times New Roman"/>
          <w:sz w:val="24"/>
          <w:szCs w:val="24"/>
        </w:rPr>
        <w:t>Пение гамм до 4</w:t>
      </w:r>
      <w:r w:rsidR="00B27942">
        <w:rPr>
          <w:rFonts w:ascii="Times New Roman" w:hAnsi="Times New Roman" w:cs="Times New Roman"/>
          <w:sz w:val="24"/>
          <w:szCs w:val="24"/>
        </w:rPr>
        <w:t xml:space="preserve"> знаков в ключе (три вида минора, натуральный и гармонический вид мажора).</w:t>
      </w:r>
    </w:p>
    <w:p w14:paraId="085DC62F" w14:textId="77777777" w:rsidR="00B27942" w:rsidRDefault="00B27942" w:rsidP="00EE1ECD">
      <w:pPr>
        <w:pStyle w:val="af8"/>
        <w:kinsoku w:val="0"/>
        <w:overflowPunct w:val="0"/>
        <w:ind w:left="0" w:right="62"/>
        <w:jc w:val="both"/>
        <w:rPr>
          <w:rFonts w:ascii="Times New Roman" w:hAnsi="Times New Roman" w:cs="Times New Roman"/>
          <w:sz w:val="24"/>
          <w:szCs w:val="24"/>
        </w:rPr>
      </w:pPr>
      <w:r>
        <w:rPr>
          <w:rFonts w:ascii="Times New Roman" w:hAnsi="Times New Roman" w:cs="Times New Roman"/>
          <w:sz w:val="24"/>
          <w:szCs w:val="24"/>
        </w:rPr>
        <w:t xml:space="preserve">             Пение всех диатонических интервалов в тональности и от звука вверх и вниз.</w:t>
      </w:r>
    </w:p>
    <w:p w14:paraId="1088B23F" w14:textId="77777777" w:rsidR="00B27942" w:rsidRDefault="00B27942" w:rsidP="00EE1ECD">
      <w:pPr>
        <w:widowControl/>
        <w:autoSpaceDE/>
        <w:autoSpaceDN/>
        <w:adjustRightInd/>
        <w:sectPr w:rsidR="00B27942">
          <w:pgSz w:w="11900" w:h="16840"/>
          <w:pgMar w:top="960" w:right="740" w:bottom="280" w:left="1600" w:header="749" w:footer="0" w:gutter="0"/>
          <w:pgNumType w:start="76"/>
          <w:cols w:space="720"/>
        </w:sectPr>
      </w:pPr>
    </w:p>
    <w:p w14:paraId="672AE510" w14:textId="77777777" w:rsidR="00B27942" w:rsidRDefault="00B610FE" w:rsidP="00EE1ECD">
      <w:pPr>
        <w:kinsoku w:val="0"/>
        <w:overflowPunct w:val="0"/>
        <w:ind w:right="62"/>
        <w:jc w:val="both"/>
      </w:pPr>
      <w:r>
        <w:rPr>
          <w:rFonts w:eastAsiaTheme="minorHAnsi"/>
        </w:rPr>
        <w:t xml:space="preserve"> </w:t>
      </w:r>
      <w:r w:rsidR="00B27942">
        <w:rPr>
          <w:rFonts w:eastAsiaTheme="minorHAnsi"/>
        </w:rPr>
        <w:br w:type="column"/>
      </w:r>
      <w:r w:rsidR="00B27942">
        <w:t>Пение доминанто</w:t>
      </w:r>
      <w:r w:rsidR="00C80A56">
        <w:t xml:space="preserve">вого септаккорда </w:t>
      </w:r>
      <w:r w:rsidR="00B27942">
        <w:t xml:space="preserve"> с разрешениями в пройденных тональностях.</w:t>
      </w:r>
    </w:p>
    <w:p w14:paraId="73A29045" w14:textId="77777777" w:rsidR="00B27942" w:rsidRDefault="00B27942" w:rsidP="00EE1ECD">
      <w:pPr>
        <w:pStyle w:val="af8"/>
        <w:kinsoku w:val="0"/>
        <w:overflowPunct w:val="0"/>
        <w:ind w:left="0" w:right="62"/>
        <w:jc w:val="both"/>
        <w:rPr>
          <w:rFonts w:ascii="Times New Roman" w:hAnsi="Times New Roman" w:cs="Times New Roman"/>
          <w:sz w:val="24"/>
          <w:szCs w:val="24"/>
        </w:rPr>
      </w:pPr>
      <w:r>
        <w:rPr>
          <w:rFonts w:ascii="Times New Roman" w:hAnsi="Times New Roman" w:cs="Times New Roman"/>
          <w:sz w:val="24"/>
          <w:szCs w:val="24"/>
        </w:rPr>
        <w:t>Пение уменьшенного трезвучия в натуральном и гармоническом виде мажора и минора.</w:t>
      </w:r>
    </w:p>
    <w:p w14:paraId="3E8591C4" w14:textId="77777777" w:rsidR="00B27942" w:rsidRDefault="00B27942" w:rsidP="00EE1ECD">
      <w:pPr>
        <w:pStyle w:val="af8"/>
        <w:kinsoku w:val="0"/>
        <w:overflowPunct w:val="0"/>
        <w:ind w:left="0" w:right="62"/>
        <w:jc w:val="both"/>
        <w:rPr>
          <w:rFonts w:ascii="Times New Roman" w:hAnsi="Times New Roman" w:cs="Times New Roman"/>
          <w:sz w:val="24"/>
          <w:szCs w:val="24"/>
        </w:rPr>
      </w:pPr>
      <w:r>
        <w:rPr>
          <w:rFonts w:ascii="Times New Roman" w:hAnsi="Times New Roman" w:cs="Times New Roman"/>
          <w:sz w:val="24"/>
          <w:szCs w:val="24"/>
        </w:rPr>
        <w:t>Пение последовательностей интервалов (мелодически и двухголосно).</w:t>
      </w:r>
    </w:p>
    <w:p w14:paraId="2535D8DB" w14:textId="77777777" w:rsidR="00B27942" w:rsidRDefault="00B27942" w:rsidP="00EE1ECD">
      <w:pPr>
        <w:pStyle w:val="af8"/>
        <w:tabs>
          <w:tab w:val="left" w:pos="1894"/>
          <w:tab w:val="left" w:pos="3055"/>
          <w:tab w:val="left" w:pos="3648"/>
          <w:tab w:val="left" w:pos="4915"/>
          <w:tab w:val="left" w:pos="5381"/>
          <w:tab w:val="left" w:pos="7407"/>
          <w:tab w:val="left" w:pos="9334"/>
        </w:tabs>
        <w:kinsoku w:val="0"/>
        <w:overflowPunct w:val="0"/>
        <w:ind w:left="0" w:right="62"/>
        <w:jc w:val="both"/>
        <w:rPr>
          <w:rFonts w:ascii="Times New Roman" w:hAnsi="Times New Roman" w:cs="Times New Roman"/>
          <w:sz w:val="24"/>
          <w:szCs w:val="24"/>
        </w:rPr>
      </w:pPr>
      <w:r>
        <w:rPr>
          <w:rFonts w:ascii="Times New Roman" w:hAnsi="Times New Roman" w:cs="Times New Roman"/>
          <w:sz w:val="24"/>
          <w:szCs w:val="24"/>
        </w:rPr>
        <w:t>Пение одного</w:t>
      </w:r>
      <w:r>
        <w:rPr>
          <w:rFonts w:ascii="Times New Roman" w:hAnsi="Times New Roman" w:cs="Times New Roman"/>
          <w:sz w:val="24"/>
          <w:szCs w:val="24"/>
        </w:rPr>
        <w:tab/>
        <w:t>из голосов</w:t>
      </w:r>
      <w:r>
        <w:rPr>
          <w:rFonts w:ascii="Times New Roman" w:hAnsi="Times New Roman" w:cs="Times New Roman"/>
          <w:sz w:val="24"/>
          <w:szCs w:val="24"/>
        </w:rPr>
        <w:tab/>
        <w:t>в</w:t>
      </w:r>
      <w:r>
        <w:rPr>
          <w:rFonts w:ascii="Times New Roman" w:hAnsi="Times New Roman" w:cs="Times New Roman"/>
          <w:sz w:val="24"/>
          <w:szCs w:val="24"/>
        </w:rPr>
        <w:tab/>
        <w:t>двухг</w:t>
      </w:r>
      <w:r w:rsidR="00516AD5">
        <w:rPr>
          <w:rFonts w:ascii="Times New Roman" w:hAnsi="Times New Roman" w:cs="Times New Roman"/>
          <w:sz w:val="24"/>
          <w:szCs w:val="24"/>
        </w:rPr>
        <w:t>олосных</w:t>
      </w:r>
      <w:r w:rsidR="00516AD5">
        <w:rPr>
          <w:rFonts w:ascii="Times New Roman" w:hAnsi="Times New Roman" w:cs="Times New Roman"/>
          <w:sz w:val="24"/>
          <w:szCs w:val="24"/>
        </w:rPr>
        <w:tab/>
        <w:t>упражнениях</w:t>
      </w:r>
      <w:r>
        <w:rPr>
          <w:rFonts w:ascii="Times New Roman" w:hAnsi="Times New Roman" w:cs="Times New Roman"/>
          <w:sz w:val="24"/>
          <w:szCs w:val="24"/>
        </w:rPr>
        <w:t>.</w:t>
      </w:r>
    </w:p>
    <w:p w14:paraId="1DCD1C6F" w14:textId="77777777" w:rsidR="00B27942" w:rsidRDefault="00B27942" w:rsidP="00EE1ECD">
      <w:pPr>
        <w:pStyle w:val="af8"/>
        <w:tabs>
          <w:tab w:val="left" w:pos="1803"/>
          <w:tab w:val="left" w:pos="4589"/>
          <w:tab w:val="left" w:pos="5919"/>
          <w:tab w:val="left" w:pos="7875"/>
          <w:tab w:val="left" w:pos="9331"/>
        </w:tabs>
        <w:kinsoku w:val="0"/>
        <w:overflowPunct w:val="0"/>
        <w:ind w:left="0" w:right="103"/>
        <w:jc w:val="both"/>
        <w:rPr>
          <w:rFonts w:ascii="Times New Roman" w:hAnsi="Times New Roman" w:cs="Times New Roman"/>
          <w:sz w:val="24"/>
          <w:szCs w:val="24"/>
        </w:rPr>
      </w:pPr>
      <w:r>
        <w:rPr>
          <w:rFonts w:ascii="Times New Roman" w:hAnsi="Times New Roman" w:cs="Times New Roman"/>
          <w:sz w:val="24"/>
          <w:szCs w:val="24"/>
        </w:rPr>
        <w:t>Пение  последовательностей  аккордов</w:t>
      </w:r>
      <w:r>
        <w:rPr>
          <w:rFonts w:ascii="Times New Roman" w:hAnsi="Times New Roman" w:cs="Times New Roman"/>
          <w:sz w:val="24"/>
          <w:szCs w:val="24"/>
        </w:rPr>
        <w:tab/>
        <w:t>(мелодически,  группами,</w:t>
      </w:r>
      <w:r>
        <w:rPr>
          <w:rFonts w:ascii="Times New Roman" w:hAnsi="Times New Roman" w:cs="Times New Roman"/>
          <w:sz w:val="24"/>
          <w:szCs w:val="24"/>
        </w:rPr>
        <w:tab/>
        <w:t>с одновременной игрой на фортепиано).</w:t>
      </w:r>
    </w:p>
    <w:p w14:paraId="60C87DC1" w14:textId="77777777" w:rsidR="00B27942" w:rsidRDefault="00B27942" w:rsidP="00EE1ECD">
      <w:pPr>
        <w:pStyle w:val="af8"/>
        <w:kinsoku w:val="0"/>
        <w:overflowPunct w:val="0"/>
        <w:ind w:left="0"/>
        <w:jc w:val="both"/>
        <w:rPr>
          <w:rFonts w:ascii="Times New Roman" w:hAnsi="Times New Roman" w:cs="Times New Roman"/>
          <w:sz w:val="24"/>
          <w:szCs w:val="24"/>
        </w:rPr>
      </w:pPr>
      <w:r>
        <w:rPr>
          <w:rFonts w:ascii="Times New Roman" w:hAnsi="Times New Roman" w:cs="Times New Roman"/>
          <w:sz w:val="24"/>
          <w:szCs w:val="24"/>
        </w:rPr>
        <w:t>Пение одноголосных диатонических и модулирующих секвенций.</w:t>
      </w:r>
    </w:p>
    <w:p w14:paraId="068D2E22" w14:textId="77777777" w:rsidR="00B27942" w:rsidRDefault="00B27942" w:rsidP="00EE1ECD">
      <w:pPr>
        <w:kinsoku w:val="0"/>
        <w:overflowPunct w:val="0"/>
        <w:ind w:right="62"/>
        <w:jc w:val="both"/>
      </w:pPr>
    </w:p>
    <w:p w14:paraId="712F79BB" w14:textId="77777777" w:rsidR="00B27942" w:rsidRDefault="00B27942" w:rsidP="00EE1ECD">
      <w:pPr>
        <w:kinsoku w:val="0"/>
        <w:overflowPunct w:val="0"/>
      </w:pPr>
    </w:p>
    <w:p w14:paraId="455E01A8" w14:textId="77777777" w:rsidR="00B27942" w:rsidRDefault="00EE1ECD" w:rsidP="00EE1ECD">
      <w:pPr>
        <w:kinsoku w:val="0"/>
        <w:overflowPunct w:val="0"/>
        <w:ind w:left="809" w:right="101"/>
      </w:pPr>
      <w:r>
        <w:lastRenderedPageBreak/>
        <w:pict w14:anchorId="180C8554">
          <v:group id="_x0000_s1167" style="position:absolute;left:0;text-align:left;margin-left:120.45pt;margin-top:24.05pt;width:329.3pt;height:43.55pt;z-index:-251663872;mso-position-horizontal-relative:page" coordorigin="2409,481" coordsize="6586,871" o:allowincell="f">
            <v:rect id="_x0000_s1168" style="position:absolute;left:2410;top:482;width:6583;height:868" o:allowincell="f" fillcolor="#516262" stroked="f">
              <v:path arrowok="t"/>
            </v:rect>
            <v:rect id="_x0000_s1169" style="position:absolute;left:2410;top:481;width:6580;height:880;mso-position-horizontal-relative:page" o:allowincell="f" filled="f" stroked="f">
              <v:textbox inset="0,0,0,0">
                <w:txbxContent>
                  <w:p w14:paraId="74816BC1" w14:textId="77777777" w:rsidR="00182CB0" w:rsidRDefault="00EE1ECD" w:rsidP="00B27942">
                    <w:pPr>
                      <w:widowControl/>
                      <w:autoSpaceDE/>
                      <w:adjustRightInd/>
                      <w:spacing w:line="880" w:lineRule="atLeast"/>
                    </w:pPr>
                    <w:r>
                      <w:rPr>
                        <w:rFonts w:asciiTheme="minorHAnsi" w:eastAsiaTheme="minorHAnsi" w:hAnsiTheme="minorHAnsi" w:cstheme="minorBidi"/>
                        <w:sz w:val="20"/>
                        <w:szCs w:val="20"/>
                      </w:rPr>
                      <w:pict w14:anchorId="3AADB53A">
                        <v:shape id="_x0000_i1056" type="#_x0000_t75" style="width:329.25pt;height:43.5pt">
                          <v:imagedata r:id="rId22" o:title=""/>
                        </v:shape>
                      </w:pict>
                    </w:r>
                  </w:p>
                  <w:p w14:paraId="240FCCD1" w14:textId="77777777" w:rsidR="00182CB0" w:rsidRDefault="00182CB0" w:rsidP="00B27942"/>
                </w:txbxContent>
              </v:textbox>
            </v:rect>
            <w10:wrap anchorx="page"/>
          </v:group>
        </w:pict>
      </w:r>
      <w:r w:rsidR="00B27942">
        <w:t xml:space="preserve">Пример </w:t>
      </w:r>
      <w:r w:rsidR="00B366B6">
        <w:rPr>
          <w:b/>
          <w:bCs/>
          <w:i/>
          <w:iCs/>
        </w:rPr>
        <w:t>18</w:t>
      </w:r>
    </w:p>
    <w:p w14:paraId="42725449" w14:textId="77777777" w:rsidR="00B27942" w:rsidRDefault="00B27942" w:rsidP="00EE1ECD">
      <w:pPr>
        <w:kinsoku w:val="0"/>
        <w:overflowPunct w:val="0"/>
      </w:pPr>
    </w:p>
    <w:p w14:paraId="37184E96" w14:textId="77777777" w:rsidR="00B27942" w:rsidRDefault="00B27942" w:rsidP="00EE1ECD">
      <w:pPr>
        <w:kinsoku w:val="0"/>
        <w:overflowPunct w:val="0"/>
      </w:pPr>
    </w:p>
    <w:p w14:paraId="3A8B90B5" w14:textId="77777777" w:rsidR="00B27942" w:rsidRDefault="00B27942" w:rsidP="00EE1ECD">
      <w:pPr>
        <w:kinsoku w:val="0"/>
        <w:overflowPunct w:val="0"/>
      </w:pPr>
    </w:p>
    <w:p w14:paraId="173B3CC8" w14:textId="77777777" w:rsidR="00B27942" w:rsidRDefault="00B27942" w:rsidP="00EE1ECD">
      <w:pPr>
        <w:kinsoku w:val="0"/>
        <w:overflowPunct w:val="0"/>
      </w:pPr>
    </w:p>
    <w:p w14:paraId="56979401" w14:textId="77777777" w:rsidR="00B27942" w:rsidRDefault="00B27942" w:rsidP="00EE1ECD">
      <w:pPr>
        <w:pStyle w:val="af8"/>
        <w:kinsoku w:val="0"/>
        <w:overflowPunct w:val="0"/>
        <w:ind w:left="0"/>
        <w:rPr>
          <w:rFonts w:ascii="Times New Roman" w:hAnsi="Times New Roman" w:cs="Times New Roman"/>
          <w:sz w:val="24"/>
          <w:szCs w:val="24"/>
        </w:rPr>
      </w:pPr>
      <w:r>
        <w:rPr>
          <w:rFonts w:ascii="Times New Roman" w:hAnsi="Times New Roman" w:cs="Times New Roman"/>
          <w:sz w:val="24"/>
          <w:szCs w:val="24"/>
        </w:rPr>
        <w:t>Пение двухголосных диатонических и модулирующих секвенций</w:t>
      </w:r>
      <w:r w:rsidR="00C8222C">
        <w:rPr>
          <w:rFonts w:ascii="Times New Roman" w:hAnsi="Times New Roman" w:cs="Times New Roman"/>
          <w:sz w:val="24"/>
          <w:szCs w:val="24"/>
        </w:rPr>
        <w:t xml:space="preserve"> (для продвинутых групп)</w:t>
      </w:r>
      <w:r>
        <w:rPr>
          <w:rFonts w:ascii="Times New Roman" w:hAnsi="Times New Roman" w:cs="Times New Roman"/>
          <w:sz w:val="24"/>
          <w:szCs w:val="24"/>
        </w:rPr>
        <w:t>.</w:t>
      </w:r>
    </w:p>
    <w:p w14:paraId="1015D1EB" w14:textId="77777777" w:rsidR="00B27942" w:rsidRDefault="00B27942" w:rsidP="00EE1ECD">
      <w:pPr>
        <w:kinsoku w:val="0"/>
        <w:overflowPunct w:val="0"/>
      </w:pPr>
    </w:p>
    <w:p w14:paraId="3022D8E6" w14:textId="77777777" w:rsidR="00B27942" w:rsidRDefault="00EE1ECD" w:rsidP="00EE1ECD">
      <w:pPr>
        <w:kinsoku w:val="0"/>
        <w:overflowPunct w:val="0"/>
        <w:ind w:left="809"/>
      </w:pPr>
      <w:r>
        <w:pict w14:anchorId="33639C1E">
          <v:group id="_x0000_s1170" style="position:absolute;left:0;text-align:left;margin-left:120.45pt;margin-top:24.15pt;width:202.2pt;height:46.1pt;z-index:-251662848;mso-position-horizontal-relative:page" coordorigin="2409,483" coordsize="4044,922" o:allowincell="f">
            <v:rect id="_x0000_s1171" style="position:absolute;left:2410;top:484;width:4041;height:919" o:allowincell="f" fillcolor="#495959" stroked="f">
              <v:path arrowok="t"/>
            </v:rect>
            <v:rect id="_x0000_s1172" style="position:absolute;left:2410;top:483;width:4040;height:920;mso-position-horizontal-relative:page" o:allowincell="f" filled="f" stroked="f">
              <v:textbox inset="0,0,0,0">
                <w:txbxContent>
                  <w:p w14:paraId="33482228" w14:textId="77777777" w:rsidR="00182CB0" w:rsidRDefault="00EE1ECD" w:rsidP="00B27942">
                    <w:pPr>
                      <w:widowControl/>
                      <w:autoSpaceDE/>
                      <w:adjustRightInd/>
                      <w:spacing w:line="920" w:lineRule="atLeast"/>
                    </w:pPr>
                    <w:r>
                      <w:rPr>
                        <w:rFonts w:asciiTheme="minorHAnsi" w:eastAsiaTheme="minorHAnsi" w:hAnsiTheme="minorHAnsi" w:cstheme="minorBidi"/>
                        <w:sz w:val="20"/>
                        <w:szCs w:val="20"/>
                      </w:rPr>
                      <w:pict w14:anchorId="350E4D1C">
                        <v:shape id="_x0000_i1058" type="#_x0000_t75" style="width:202.5pt;height:45.75pt">
                          <v:imagedata r:id="rId23" o:title=""/>
                        </v:shape>
                      </w:pict>
                    </w:r>
                  </w:p>
                  <w:p w14:paraId="71532A20" w14:textId="77777777" w:rsidR="00182CB0" w:rsidRDefault="00182CB0" w:rsidP="00B27942"/>
                </w:txbxContent>
              </v:textbox>
            </v:rect>
            <w10:wrap anchorx="page"/>
          </v:group>
        </w:pict>
      </w:r>
      <w:r w:rsidR="00B27942">
        <w:t xml:space="preserve">Пример </w:t>
      </w:r>
      <w:r w:rsidR="00B366B6">
        <w:rPr>
          <w:b/>
          <w:bCs/>
          <w:i/>
          <w:iCs/>
        </w:rPr>
        <w:t>19</w:t>
      </w:r>
    </w:p>
    <w:p w14:paraId="43E7AFB2" w14:textId="77777777" w:rsidR="00B27942" w:rsidRDefault="00B27942" w:rsidP="00EE1ECD">
      <w:pPr>
        <w:kinsoku w:val="0"/>
        <w:overflowPunct w:val="0"/>
      </w:pPr>
    </w:p>
    <w:p w14:paraId="2A4C05B9" w14:textId="77777777" w:rsidR="00B27942" w:rsidRDefault="00B27942" w:rsidP="00EE1ECD">
      <w:pPr>
        <w:kinsoku w:val="0"/>
        <w:overflowPunct w:val="0"/>
      </w:pPr>
    </w:p>
    <w:p w14:paraId="41845DAD" w14:textId="77777777" w:rsidR="00B27942" w:rsidRDefault="00B27942" w:rsidP="00EE1ECD">
      <w:pPr>
        <w:widowControl/>
        <w:autoSpaceDE/>
        <w:autoSpaceDN/>
        <w:adjustRightInd/>
        <w:sectPr w:rsidR="00B27942">
          <w:type w:val="continuous"/>
          <w:pgSz w:w="11900" w:h="16840"/>
          <w:pgMar w:top="960" w:right="740" w:bottom="280" w:left="1600" w:header="720" w:footer="720" w:gutter="0"/>
          <w:cols w:num="2" w:space="720" w:equalWidth="0">
            <w:col w:w="755" w:space="2"/>
            <w:col w:w="8803"/>
          </w:cols>
        </w:sectPr>
      </w:pPr>
    </w:p>
    <w:p w14:paraId="0E0A9D07" w14:textId="77777777" w:rsidR="00B27942" w:rsidRDefault="00B27942" w:rsidP="00EE1ECD">
      <w:pPr>
        <w:kinsoku w:val="0"/>
        <w:overflowPunct w:val="0"/>
      </w:pPr>
    </w:p>
    <w:p w14:paraId="4836CD97" w14:textId="77777777" w:rsidR="00B27942" w:rsidRDefault="00B27942" w:rsidP="00EE1ECD">
      <w:pPr>
        <w:kinsoku w:val="0"/>
        <w:overflowPunct w:val="0"/>
      </w:pPr>
    </w:p>
    <w:p w14:paraId="7979EE99"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Сольфеджирование</w:t>
      </w:r>
      <w:r>
        <w:rPr>
          <w:rFonts w:ascii="Times New Roman" w:hAnsi="Times New Roman" w:cs="Times New Roman"/>
          <w:b/>
          <w:bCs/>
          <w:sz w:val="24"/>
          <w:szCs w:val="24"/>
        </w:rPr>
        <w:t xml:space="preserve">, </w:t>
      </w:r>
      <w:r>
        <w:rPr>
          <w:rFonts w:ascii="Times New Roman" w:hAnsi="Times New Roman" w:cs="Times New Roman"/>
          <w:b/>
          <w:sz w:val="24"/>
          <w:szCs w:val="24"/>
        </w:rPr>
        <w:t>пение с листа</w:t>
      </w:r>
    </w:p>
    <w:p w14:paraId="55C34E21"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Пение мелодий с более сложными мелодическ</w:t>
      </w:r>
      <w:r w:rsidR="00516AD5">
        <w:rPr>
          <w:rFonts w:ascii="Times New Roman" w:hAnsi="Times New Roman" w:cs="Times New Roman"/>
          <w:sz w:val="24"/>
          <w:szCs w:val="24"/>
        </w:rPr>
        <w:t>ими и ритмическими оборотами</w:t>
      </w:r>
      <w:r>
        <w:rPr>
          <w:rFonts w:ascii="Times New Roman" w:hAnsi="Times New Roman" w:cs="Times New Roman"/>
          <w:sz w:val="24"/>
          <w:szCs w:val="24"/>
        </w:rPr>
        <w:t xml:space="preserve"> в пройденных тональностях и размерах с дирижированием.</w:t>
      </w:r>
    </w:p>
    <w:p w14:paraId="40992D37" w14:textId="77777777" w:rsidR="00B27942" w:rsidRDefault="00B27942" w:rsidP="00EE1ECD">
      <w:pPr>
        <w:pStyle w:val="af8"/>
        <w:kinsoku w:val="0"/>
        <w:overflowPunct w:val="0"/>
        <w:ind w:left="0" w:right="102" w:firstLine="809"/>
        <w:jc w:val="both"/>
        <w:rPr>
          <w:rFonts w:ascii="Times New Roman" w:hAnsi="Times New Roman" w:cs="Times New Roman"/>
          <w:sz w:val="24"/>
          <w:szCs w:val="24"/>
        </w:rPr>
      </w:pPr>
      <w:r>
        <w:rPr>
          <w:rFonts w:ascii="Times New Roman" w:hAnsi="Times New Roman" w:cs="Times New Roman"/>
          <w:sz w:val="24"/>
          <w:szCs w:val="24"/>
        </w:rPr>
        <w:t>Чтение с листа мелодий в пройденных тональностях, включаю</w:t>
      </w:r>
      <w:r w:rsidR="00C80A56">
        <w:rPr>
          <w:rFonts w:ascii="Times New Roman" w:hAnsi="Times New Roman" w:cs="Times New Roman"/>
          <w:sz w:val="24"/>
          <w:szCs w:val="24"/>
        </w:rPr>
        <w:t xml:space="preserve">щих движение по звукам </w:t>
      </w:r>
      <w:r>
        <w:rPr>
          <w:rFonts w:ascii="Times New Roman" w:hAnsi="Times New Roman" w:cs="Times New Roman"/>
          <w:sz w:val="24"/>
          <w:szCs w:val="24"/>
        </w:rPr>
        <w:t xml:space="preserve"> доминантового септаккорда,  уменьшенного трезвучия,</w:t>
      </w:r>
      <w:r>
        <w:rPr>
          <w:rFonts w:ascii="Times New Roman" w:hAnsi="Times New Roman" w:cs="Times New Roman"/>
          <w:sz w:val="24"/>
          <w:szCs w:val="24"/>
        </w:rPr>
        <w:tab/>
        <w:t>скачки</w:t>
      </w:r>
      <w:r w:rsidR="00C80A56">
        <w:rPr>
          <w:rFonts w:ascii="Times New Roman" w:hAnsi="Times New Roman" w:cs="Times New Roman"/>
          <w:sz w:val="24"/>
          <w:szCs w:val="24"/>
        </w:rPr>
        <w:t xml:space="preserve"> </w:t>
      </w:r>
      <w:r>
        <w:rPr>
          <w:rFonts w:ascii="Times New Roman" w:hAnsi="Times New Roman" w:cs="Times New Roman"/>
          <w:sz w:val="24"/>
          <w:szCs w:val="24"/>
        </w:rPr>
        <w:tab/>
        <w:t>на все пройденные</w:t>
      </w:r>
      <w:r>
        <w:rPr>
          <w:rFonts w:ascii="Times New Roman" w:hAnsi="Times New Roman" w:cs="Times New Roman"/>
          <w:sz w:val="24"/>
          <w:szCs w:val="24"/>
        </w:rPr>
        <w:tab/>
        <w:t>инте</w:t>
      </w:r>
      <w:r w:rsidR="00516AD5">
        <w:rPr>
          <w:rFonts w:ascii="Times New Roman" w:hAnsi="Times New Roman" w:cs="Times New Roman"/>
          <w:sz w:val="24"/>
          <w:szCs w:val="24"/>
        </w:rPr>
        <w:t>рвалы</w:t>
      </w:r>
      <w:r>
        <w:rPr>
          <w:rFonts w:ascii="Times New Roman" w:hAnsi="Times New Roman" w:cs="Times New Roman"/>
          <w:sz w:val="24"/>
          <w:szCs w:val="24"/>
        </w:rPr>
        <w:t>.</w:t>
      </w:r>
    </w:p>
    <w:p w14:paraId="4F688008" w14:textId="77777777" w:rsidR="00516AD5"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 xml:space="preserve">Транспонирование выученных мелодий. </w:t>
      </w:r>
    </w:p>
    <w:p w14:paraId="77047FB4" w14:textId="77777777" w:rsidR="00B27942" w:rsidRDefault="00B27942" w:rsidP="00EE1ECD">
      <w:pPr>
        <w:pStyle w:val="af8"/>
        <w:kinsoku w:val="0"/>
        <w:overflowPunct w:val="0"/>
        <w:ind w:left="0" w:right="62" w:firstLine="809"/>
        <w:jc w:val="both"/>
        <w:rPr>
          <w:rFonts w:ascii="Times New Roman" w:hAnsi="Times New Roman" w:cs="Times New Roman"/>
          <w:sz w:val="24"/>
          <w:szCs w:val="24"/>
        </w:rPr>
      </w:pPr>
      <w:r>
        <w:rPr>
          <w:rFonts w:ascii="Times New Roman" w:hAnsi="Times New Roman" w:cs="Times New Roman"/>
          <w:sz w:val="24"/>
          <w:szCs w:val="24"/>
        </w:rPr>
        <w:t xml:space="preserve">Транспонирование с листа на секунду вверх и вниз. </w:t>
      </w:r>
    </w:p>
    <w:p w14:paraId="02A42391" w14:textId="77777777" w:rsidR="00B27942" w:rsidRDefault="00B27942" w:rsidP="00EE1ECD">
      <w:pPr>
        <w:pStyle w:val="af8"/>
        <w:kinsoku w:val="0"/>
        <w:overflowPunct w:val="0"/>
        <w:ind w:left="0" w:right="62" w:firstLine="809"/>
        <w:jc w:val="both"/>
        <w:rPr>
          <w:rFonts w:ascii="Times New Roman" w:hAnsi="Times New Roman" w:cs="Times New Roman"/>
          <w:sz w:val="24"/>
          <w:szCs w:val="24"/>
        </w:rPr>
      </w:pPr>
    </w:p>
    <w:p w14:paraId="6DF518DC" w14:textId="77777777" w:rsidR="00B27942" w:rsidRDefault="00B27942" w:rsidP="00EE1ECD">
      <w:pPr>
        <w:pStyle w:val="af8"/>
        <w:tabs>
          <w:tab w:val="left" w:pos="7655"/>
        </w:tabs>
        <w:kinsoku w:val="0"/>
        <w:overflowPunct w:val="0"/>
        <w:ind w:right="-59" w:hanging="809"/>
        <w:jc w:val="center"/>
        <w:rPr>
          <w:rFonts w:ascii="Times New Roman" w:hAnsi="Times New Roman" w:cs="Times New Roman"/>
          <w:b/>
          <w:sz w:val="24"/>
          <w:szCs w:val="24"/>
        </w:rPr>
      </w:pPr>
      <w:r>
        <w:rPr>
          <w:rFonts w:ascii="Times New Roman" w:hAnsi="Times New Roman" w:cs="Times New Roman"/>
          <w:b/>
          <w:sz w:val="24"/>
          <w:szCs w:val="24"/>
        </w:rPr>
        <w:t>Ритмические     упражнения</w:t>
      </w:r>
    </w:p>
    <w:p w14:paraId="6EC7B00D" w14:textId="77777777" w:rsidR="00B27942" w:rsidRDefault="00B27942" w:rsidP="00EE1ECD">
      <w:pPr>
        <w:pStyle w:val="af8"/>
        <w:tabs>
          <w:tab w:val="left" w:pos="2892"/>
          <w:tab w:val="left" w:pos="4867"/>
          <w:tab w:val="left" w:pos="5515"/>
          <w:tab w:val="left" w:pos="7980"/>
        </w:tabs>
        <w:kinsoku w:val="0"/>
        <w:overflowPunct w:val="0"/>
        <w:rPr>
          <w:rFonts w:ascii="Times New Roman" w:hAnsi="Times New Roman" w:cs="Times New Roman"/>
          <w:sz w:val="24"/>
          <w:szCs w:val="24"/>
        </w:rPr>
      </w:pPr>
      <w:r>
        <w:rPr>
          <w:rFonts w:ascii="Times New Roman" w:hAnsi="Times New Roman" w:cs="Times New Roman"/>
          <w:sz w:val="24"/>
          <w:szCs w:val="24"/>
        </w:rPr>
        <w:t>Ритмические</w:t>
      </w:r>
      <w:r>
        <w:rPr>
          <w:rFonts w:ascii="Times New Roman" w:hAnsi="Times New Roman" w:cs="Times New Roman"/>
          <w:sz w:val="24"/>
          <w:szCs w:val="24"/>
        </w:rPr>
        <w:tab/>
        <w:t>упражнения</w:t>
      </w:r>
      <w:r>
        <w:rPr>
          <w:rFonts w:ascii="Times New Roman" w:hAnsi="Times New Roman" w:cs="Times New Roman"/>
          <w:sz w:val="24"/>
          <w:szCs w:val="24"/>
        </w:rPr>
        <w:tab/>
        <w:t>с</w:t>
      </w:r>
      <w:r>
        <w:rPr>
          <w:rFonts w:ascii="Times New Roman" w:hAnsi="Times New Roman" w:cs="Times New Roman"/>
          <w:sz w:val="24"/>
          <w:szCs w:val="24"/>
        </w:rPr>
        <w:tab/>
        <w:t>использованием</w:t>
      </w:r>
      <w:r>
        <w:rPr>
          <w:rFonts w:ascii="Times New Roman" w:hAnsi="Times New Roman" w:cs="Times New Roman"/>
          <w:sz w:val="24"/>
          <w:szCs w:val="24"/>
        </w:rPr>
        <w:tab/>
        <w:t>пройденных</w:t>
      </w:r>
    </w:p>
    <w:p w14:paraId="7DB9C480" w14:textId="77777777" w:rsidR="00B27942" w:rsidRDefault="00B27942" w:rsidP="00EE1ECD">
      <w:pPr>
        <w:pStyle w:val="af8"/>
        <w:kinsoku w:val="0"/>
        <w:overflowPunct w:val="0"/>
        <w:ind w:left="101"/>
        <w:rPr>
          <w:rFonts w:ascii="Times New Roman" w:hAnsi="Times New Roman" w:cs="Times New Roman"/>
          <w:sz w:val="24"/>
          <w:szCs w:val="24"/>
        </w:rPr>
      </w:pPr>
      <w:r>
        <w:rPr>
          <w:rFonts w:ascii="Times New Roman" w:hAnsi="Times New Roman" w:cs="Times New Roman"/>
          <w:sz w:val="24"/>
          <w:szCs w:val="24"/>
        </w:rPr>
        <w:t>длительностей и ритмических групп:</w:t>
      </w:r>
    </w:p>
    <w:p w14:paraId="5AB46459" w14:textId="77777777" w:rsidR="00B27942" w:rsidRPr="00C80A56" w:rsidRDefault="00B27942" w:rsidP="00EE1ECD">
      <w:pPr>
        <w:pStyle w:val="af8"/>
        <w:numPr>
          <w:ilvl w:val="1"/>
          <w:numId w:val="26"/>
        </w:numPr>
        <w:tabs>
          <w:tab w:val="left" w:pos="972"/>
        </w:tabs>
        <w:kinsoku w:val="0"/>
        <w:overflowPunct w:val="0"/>
        <w:ind w:left="972" w:hanging="164"/>
        <w:rPr>
          <w:rFonts w:ascii="Times New Roman" w:hAnsi="Times New Roman" w:cs="Times New Roman"/>
          <w:sz w:val="24"/>
          <w:szCs w:val="24"/>
        </w:rPr>
      </w:pPr>
      <w:r>
        <w:rPr>
          <w:rFonts w:ascii="Times New Roman" w:hAnsi="Times New Roman" w:cs="Times New Roman"/>
          <w:sz w:val="24"/>
          <w:szCs w:val="24"/>
        </w:rPr>
        <w:t>ритмы с залигованными нотами,</w:t>
      </w:r>
    </w:p>
    <w:p w14:paraId="557AA24B" w14:textId="77777777" w:rsidR="00B27942" w:rsidRDefault="00B27942" w:rsidP="00EE1ECD">
      <w:pPr>
        <w:pStyle w:val="af8"/>
        <w:numPr>
          <w:ilvl w:val="1"/>
          <w:numId w:val="26"/>
        </w:numPr>
        <w:tabs>
          <w:tab w:val="left" w:pos="972"/>
        </w:tabs>
        <w:kinsoku w:val="0"/>
        <w:overflowPunct w:val="0"/>
        <w:ind w:left="972" w:hanging="164"/>
        <w:rPr>
          <w:rFonts w:ascii="Times New Roman" w:hAnsi="Times New Roman" w:cs="Times New Roman"/>
          <w:sz w:val="24"/>
          <w:szCs w:val="24"/>
        </w:rPr>
      </w:pPr>
      <w:r>
        <w:rPr>
          <w:rFonts w:ascii="Times New Roman" w:hAnsi="Times New Roman" w:cs="Times New Roman"/>
          <w:sz w:val="24"/>
          <w:szCs w:val="24"/>
        </w:rPr>
        <w:t>ритмы с восьмыми в размерах 3/8, 6/8.</w:t>
      </w:r>
    </w:p>
    <w:p w14:paraId="5CB0E9AA"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Пение мелодий с ритмическим аккомпанементом.</w:t>
      </w:r>
    </w:p>
    <w:p w14:paraId="0A011779" w14:textId="77777777" w:rsidR="00C80A56" w:rsidRDefault="00B27942" w:rsidP="00EE1ECD">
      <w:pPr>
        <w:pStyle w:val="af8"/>
        <w:kinsoku w:val="0"/>
        <w:overflowPunct w:val="0"/>
        <w:ind w:left="0" w:right="100" w:firstLine="809"/>
        <w:rPr>
          <w:rFonts w:ascii="Times New Roman" w:hAnsi="Times New Roman" w:cs="Times New Roman"/>
          <w:sz w:val="24"/>
          <w:szCs w:val="24"/>
        </w:rPr>
      </w:pPr>
      <w:r>
        <w:rPr>
          <w:rFonts w:ascii="Times New Roman" w:hAnsi="Times New Roman" w:cs="Times New Roman"/>
          <w:sz w:val="24"/>
          <w:szCs w:val="24"/>
        </w:rPr>
        <w:t>Двухголосные ритмические упражнения группами и индивидуально.</w:t>
      </w:r>
    </w:p>
    <w:p w14:paraId="66EE21F8" w14:textId="77777777" w:rsidR="00B27942" w:rsidRDefault="00B27942" w:rsidP="00EE1ECD">
      <w:pPr>
        <w:pStyle w:val="af8"/>
        <w:kinsoku w:val="0"/>
        <w:overflowPunct w:val="0"/>
        <w:ind w:left="0" w:right="100" w:firstLine="809"/>
        <w:rPr>
          <w:rFonts w:ascii="Times New Roman" w:hAnsi="Times New Roman" w:cs="Times New Roman"/>
          <w:sz w:val="24"/>
          <w:szCs w:val="24"/>
        </w:rPr>
      </w:pPr>
      <w:r>
        <w:rPr>
          <w:rFonts w:ascii="Times New Roman" w:hAnsi="Times New Roman" w:cs="Times New Roman"/>
          <w:sz w:val="24"/>
          <w:szCs w:val="24"/>
        </w:rPr>
        <w:t xml:space="preserve"> Ритмические диктанты.</w:t>
      </w:r>
    </w:p>
    <w:p w14:paraId="589A1CF4"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Сольмизация выученных примеров и с листа.</w:t>
      </w:r>
    </w:p>
    <w:p w14:paraId="2B55B221" w14:textId="77777777" w:rsidR="00B27942" w:rsidRDefault="00B27942" w:rsidP="00EE1ECD">
      <w:pPr>
        <w:kinsoku w:val="0"/>
        <w:overflowPunct w:val="0"/>
      </w:pPr>
    </w:p>
    <w:p w14:paraId="119F6EA3"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Слуховой анализ</w:t>
      </w:r>
    </w:p>
    <w:p w14:paraId="2C64241B" w14:textId="77777777" w:rsidR="00B27942" w:rsidRDefault="00B27942" w:rsidP="00EE1ECD">
      <w:pPr>
        <w:pStyle w:val="af8"/>
        <w:kinsoku w:val="0"/>
        <w:overflowPunct w:val="0"/>
        <w:ind w:hanging="809"/>
        <w:jc w:val="center"/>
        <w:rPr>
          <w:rFonts w:ascii="Times New Roman" w:hAnsi="Times New Roman" w:cs="Times New Roman"/>
          <w:b/>
          <w:sz w:val="24"/>
          <w:szCs w:val="24"/>
        </w:rPr>
      </w:pPr>
    </w:p>
    <w:p w14:paraId="18C9DED3" w14:textId="77777777" w:rsidR="00B27942" w:rsidRDefault="00B27942" w:rsidP="00EE1ECD">
      <w:pPr>
        <w:pStyle w:val="af8"/>
        <w:kinsoku w:val="0"/>
        <w:overflowPunct w:val="0"/>
        <w:ind w:left="101" w:firstLine="708"/>
        <w:rPr>
          <w:rFonts w:ascii="Times New Roman" w:hAnsi="Times New Roman" w:cs="Times New Roman"/>
          <w:sz w:val="24"/>
          <w:szCs w:val="24"/>
        </w:rPr>
      </w:pPr>
      <w:r>
        <w:rPr>
          <w:rFonts w:ascii="Times New Roman" w:hAnsi="Times New Roman" w:cs="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14:paraId="13761547"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Определение мелодических оборотов, в</w:t>
      </w:r>
      <w:r w:rsidR="00C80A56">
        <w:rPr>
          <w:rFonts w:ascii="Times New Roman" w:hAnsi="Times New Roman" w:cs="Times New Roman"/>
          <w:sz w:val="24"/>
          <w:szCs w:val="24"/>
        </w:rPr>
        <w:t xml:space="preserve">ключающих движение по звукам </w:t>
      </w:r>
      <w:r>
        <w:rPr>
          <w:rFonts w:ascii="Times New Roman" w:hAnsi="Times New Roman" w:cs="Times New Roman"/>
          <w:sz w:val="24"/>
          <w:szCs w:val="24"/>
        </w:rPr>
        <w:t xml:space="preserve"> доминантового септаккорда, уменьшен</w:t>
      </w:r>
      <w:r w:rsidR="00C80A56">
        <w:rPr>
          <w:rFonts w:ascii="Times New Roman" w:hAnsi="Times New Roman" w:cs="Times New Roman"/>
          <w:sz w:val="24"/>
          <w:szCs w:val="24"/>
        </w:rPr>
        <w:t xml:space="preserve">ного трезвучия, </w:t>
      </w:r>
      <w:r>
        <w:rPr>
          <w:rFonts w:ascii="Times New Roman" w:hAnsi="Times New Roman" w:cs="Times New Roman"/>
          <w:sz w:val="24"/>
          <w:szCs w:val="24"/>
        </w:rPr>
        <w:t xml:space="preserve"> скачки на пройденные интервалы</w:t>
      </w:r>
    </w:p>
    <w:p w14:paraId="341B095A" w14:textId="77777777" w:rsidR="00B27942" w:rsidRDefault="00B27942" w:rsidP="00EE1ECD">
      <w:pPr>
        <w:pStyle w:val="af8"/>
        <w:kinsoku w:val="0"/>
        <w:overflowPunct w:val="0"/>
        <w:ind w:left="101" w:firstLine="708"/>
        <w:rPr>
          <w:rFonts w:ascii="Times New Roman" w:hAnsi="Times New Roman" w:cs="Times New Roman"/>
          <w:sz w:val="24"/>
          <w:szCs w:val="24"/>
        </w:rPr>
      </w:pPr>
      <w:r>
        <w:rPr>
          <w:rFonts w:ascii="Times New Roman" w:hAnsi="Times New Roman" w:cs="Times New Roman"/>
          <w:sz w:val="24"/>
          <w:szCs w:val="24"/>
        </w:rPr>
        <w:t>Определение интервалов в ладу и от звука,  последовательностей из интервалов в тональности  (6-7 интервалов).</w:t>
      </w:r>
    </w:p>
    <w:p w14:paraId="0C42A341" w14:textId="77777777" w:rsidR="00B27942" w:rsidRDefault="00B27942" w:rsidP="00EE1ECD">
      <w:pPr>
        <w:pStyle w:val="af8"/>
        <w:kinsoku w:val="0"/>
        <w:overflowPunct w:val="0"/>
        <w:ind w:left="101" w:firstLine="708"/>
        <w:rPr>
          <w:rFonts w:ascii="Times New Roman" w:hAnsi="Times New Roman" w:cs="Times New Roman"/>
          <w:sz w:val="24"/>
          <w:szCs w:val="24"/>
        </w:rPr>
      </w:pPr>
    </w:p>
    <w:p w14:paraId="737DBB1E" w14:textId="77777777" w:rsidR="00B27942" w:rsidRDefault="00B27942" w:rsidP="00EE1ECD">
      <w:pPr>
        <w:pStyle w:val="af8"/>
        <w:kinsoku w:val="0"/>
        <w:overflowPunct w:val="0"/>
        <w:ind w:left="101" w:firstLine="708"/>
        <w:rPr>
          <w:rFonts w:ascii="Times New Roman" w:hAnsi="Times New Roman" w:cs="Times New Roman"/>
          <w:sz w:val="24"/>
          <w:szCs w:val="24"/>
        </w:rPr>
      </w:pPr>
    </w:p>
    <w:p w14:paraId="39806B2E" w14:textId="77777777" w:rsidR="00C80A56" w:rsidRDefault="00C80A56" w:rsidP="00EE1ECD">
      <w:pPr>
        <w:pStyle w:val="af8"/>
        <w:kinsoku w:val="0"/>
        <w:overflowPunct w:val="0"/>
        <w:ind w:left="101" w:firstLine="708"/>
        <w:rPr>
          <w:rFonts w:ascii="Times New Roman" w:hAnsi="Times New Roman" w:cs="Times New Roman"/>
          <w:sz w:val="24"/>
          <w:szCs w:val="24"/>
        </w:rPr>
      </w:pPr>
    </w:p>
    <w:p w14:paraId="0E9C922A" w14:textId="77777777" w:rsidR="00516AD5" w:rsidRDefault="00516AD5" w:rsidP="00EE1ECD">
      <w:pPr>
        <w:pStyle w:val="af8"/>
        <w:kinsoku w:val="0"/>
        <w:overflowPunct w:val="0"/>
        <w:ind w:left="101" w:firstLine="708"/>
        <w:rPr>
          <w:rFonts w:ascii="Times New Roman" w:hAnsi="Times New Roman" w:cs="Times New Roman"/>
          <w:sz w:val="24"/>
          <w:szCs w:val="24"/>
        </w:rPr>
      </w:pPr>
    </w:p>
    <w:p w14:paraId="27A00F8E" w14:textId="77777777" w:rsidR="00516AD5" w:rsidRDefault="00516AD5" w:rsidP="00EE1ECD">
      <w:pPr>
        <w:pStyle w:val="af8"/>
        <w:kinsoku w:val="0"/>
        <w:overflowPunct w:val="0"/>
        <w:ind w:left="101" w:firstLine="708"/>
        <w:rPr>
          <w:rFonts w:ascii="Times New Roman" w:hAnsi="Times New Roman" w:cs="Times New Roman"/>
          <w:sz w:val="24"/>
          <w:szCs w:val="24"/>
        </w:rPr>
      </w:pPr>
    </w:p>
    <w:p w14:paraId="42817A33" w14:textId="77777777" w:rsidR="00516AD5" w:rsidRDefault="00516AD5" w:rsidP="00EE1ECD">
      <w:pPr>
        <w:pStyle w:val="af8"/>
        <w:kinsoku w:val="0"/>
        <w:overflowPunct w:val="0"/>
        <w:ind w:left="101" w:firstLine="708"/>
        <w:rPr>
          <w:rFonts w:ascii="Times New Roman" w:hAnsi="Times New Roman" w:cs="Times New Roman"/>
          <w:sz w:val="24"/>
          <w:szCs w:val="24"/>
        </w:rPr>
      </w:pPr>
    </w:p>
    <w:p w14:paraId="7C39D888" w14:textId="77777777" w:rsidR="00C80A56" w:rsidRDefault="00C80A56" w:rsidP="00EE1ECD">
      <w:pPr>
        <w:pStyle w:val="af8"/>
        <w:kinsoku w:val="0"/>
        <w:overflowPunct w:val="0"/>
        <w:ind w:left="101" w:firstLine="708"/>
        <w:rPr>
          <w:rFonts w:ascii="Times New Roman" w:hAnsi="Times New Roman" w:cs="Times New Roman"/>
          <w:sz w:val="24"/>
          <w:szCs w:val="24"/>
        </w:rPr>
      </w:pPr>
    </w:p>
    <w:p w14:paraId="5234C9B9" w14:textId="77777777" w:rsidR="00B27942" w:rsidRDefault="00B27942" w:rsidP="00EE1ECD">
      <w:pPr>
        <w:pStyle w:val="af8"/>
        <w:kinsoku w:val="0"/>
        <w:overflowPunct w:val="0"/>
        <w:ind w:left="0"/>
        <w:rPr>
          <w:rFonts w:ascii="Times New Roman" w:hAnsi="Times New Roman" w:cs="Times New Roman"/>
          <w:sz w:val="24"/>
          <w:szCs w:val="24"/>
        </w:rPr>
      </w:pPr>
    </w:p>
    <w:p w14:paraId="4E2BA2D6" w14:textId="77777777" w:rsidR="00B27942" w:rsidRDefault="00EE1ECD" w:rsidP="00EE1ECD">
      <w:pPr>
        <w:kinsoku w:val="0"/>
        <w:overflowPunct w:val="0"/>
        <w:ind w:left="809"/>
      </w:pPr>
      <w:r>
        <w:pict w14:anchorId="0F68F202">
          <v:group id="_x0000_s1086" style="position:absolute;left:0;text-align:left;margin-left:120.45pt;margin-top:24.7pt;width:203.5pt;height:46.1pt;z-index:-251661824;mso-position-horizontal-relative:page" coordorigin="2409,494" coordsize="4070,922" o:allowincell="f">
            <v:rect id="_x0000_s1087" style="position:absolute;left:2410;top:495;width:4067;height:919" o:allowincell="f" fillcolor="#516262" stroked="f">
              <v:path arrowok="t"/>
            </v:rect>
            <v:rect id="_x0000_s1088" style="position:absolute;left:2410;top:494;width:4080;height:920;mso-position-horizontal-relative:page" o:allowincell="f" filled="f" stroked="f">
              <v:textbox inset="0,0,0,0">
                <w:txbxContent>
                  <w:p w14:paraId="49F6BC7E" w14:textId="77777777" w:rsidR="00182CB0" w:rsidRDefault="00EE1ECD" w:rsidP="00B27942">
                    <w:pPr>
                      <w:widowControl/>
                      <w:autoSpaceDE/>
                      <w:adjustRightInd/>
                      <w:spacing w:line="920" w:lineRule="atLeast"/>
                    </w:pPr>
                    <w:r>
                      <w:rPr>
                        <w:rFonts w:asciiTheme="minorHAnsi" w:eastAsiaTheme="minorHAnsi" w:hAnsiTheme="minorHAnsi" w:cstheme="minorBidi"/>
                        <w:sz w:val="20"/>
                        <w:szCs w:val="20"/>
                      </w:rPr>
                      <w:pict w14:anchorId="00B0F940">
                        <v:shape id="_x0000_i1060" type="#_x0000_t75" style="width:203.25pt;height:45.75pt">
                          <v:imagedata r:id="rId24" o:title=""/>
                        </v:shape>
                      </w:pict>
                    </w:r>
                  </w:p>
                  <w:p w14:paraId="19A9F927" w14:textId="77777777" w:rsidR="00182CB0" w:rsidRDefault="00182CB0" w:rsidP="00B27942"/>
                </w:txbxContent>
              </v:textbox>
            </v:rect>
            <w10:wrap anchorx="page"/>
          </v:group>
        </w:pict>
      </w:r>
      <w:r w:rsidR="00B27942">
        <w:t xml:space="preserve">Пример </w:t>
      </w:r>
      <w:r w:rsidR="00B27942">
        <w:rPr>
          <w:b/>
          <w:bCs/>
          <w:i/>
          <w:iCs/>
        </w:rPr>
        <w:t>2</w:t>
      </w:r>
      <w:r w:rsidR="00B366B6">
        <w:rPr>
          <w:b/>
          <w:bCs/>
          <w:i/>
          <w:iCs/>
        </w:rPr>
        <w:t>0</w:t>
      </w:r>
    </w:p>
    <w:p w14:paraId="7B12C368" w14:textId="77777777" w:rsidR="00B27942" w:rsidRDefault="00B27942" w:rsidP="00EE1ECD">
      <w:pPr>
        <w:kinsoku w:val="0"/>
        <w:overflowPunct w:val="0"/>
      </w:pPr>
    </w:p>
    <w:p w14:paraId="19DF5A8E" w14:textId="77777777" w:rsidR="00B27942" w:rsidRDefault="00B27942" w:rsidP="00EE1ECD">
      <w:pPr>
        <w:kinsoku w:val="0"/>
        <w:overflowPunct w:val="0"/>
      </w:pPr>
    </w:p>
    <w:p w14:paraId="28A1B11C" w14:textId="77777777" w:rsidR="00B27942" w:rsidRDefault="00B27942" w:rsidP="00EE1ECD">
      <w:pPr>
        <w:kinsoku w:val="0"/>
        <w:overflowPunct w:val="0"/>
      </w:pPr>
    </w:p>
    <w:p w14:paraId="5E144980" w14:textId="77777777" w:rsidR="00B27942" w:rsidRDefault="00B27942" w:rsidP="00EE1ECD">
      <w:pPr>
        <w:pStyle w:val="af8"/>
        <w:kinsoku w:val="0"/>
        <w:overflowPunct w:val="0"/>
        <w:ind w:left="101" w:firstLine="708"/>
        <w:rPr>
          <w:rFonts w:ascii="Times New Roman" w:hAnsi="Times New Roman" w:cs="Times New Roman"/>
          <w:sz w:val="24"/>
          <w:szCs w:val="24"/>
        </w:rPr>
      </w:pPr>
      <w:r>
        <w:rPr>
          <w:rFonts w:ascii="Times New Roman" w:hAnsi="Times New Roman" w:cs="Times New Roman"/>
          <w:sz w:val="24"/>
          <w:szCs w:val="24"/>
        </w:rPr>
        <w:t>Определение  аккордов  в  ладу  и  от  звука,  последовательностей  из нескольких аккордов (6-7  аккордов).</w:t>
      </w:r>
    </w:p>
    <w:p w14:paraId="4B549488" w14:textId="77777777" w:rsidR="00B27942" w:rsidRDefault="00EE1ECD" w:rsidP="00EE1ECD">
      <w:pPr>
        <w:kinsoku w:val="0"/>
        <w:overflowPunct w:val="0"/>
        <w:ind w:left="809"/>
      </w:pPr>
      <w:r>
        <w:pict w14:anchorId="4818F8AA">
          <v:group id="_x0000_s1089" style="position:absolute;left:0;text-align:left;margin-left:120.45pt;margin-top:24.7pt;width:186.6pt;height:39.95pt;z-index:-251660800;mso-position-horizontal-relative:page" coordorigin="2409,494" coordsize="3732,799" o:allowincell="f">
            <v:rect id="_x0000_s1090" style="position:absolute;left:2410;top:495;width:3729;height:796" o:allowincell="f" fillcolor="#496262" stroked="f">
              <v:path arrowok="t"/>
            </v:rect>
            <v:rect id="_x0000_s1091" style="position:absolute;left:2410;top:494;width:3740;height:800;mso-position-horizontal-relative:page" o:allowincell="f" filled="f" stroked="f">
              <v:textbox inset="0,0,0,0">
                <w:txbxContent>
                  <w:p w14:paraId="20009B3F" w14:textId="77777777" w:rsidR="00182CB0" w:rsidRDefault="00EE1ECD" w:rsidP="00B27942">
                    <w:pPr>
                      <w:widowControl/>
                      <w:autoSpaceDE/>
                      <w:adjustRightInd/>
                      <w:spacing w:line="800" w:lineRule="atLeast"/>
                    </w:pPr>
                    <w:r>
                      <w:rPr>
                        <w:rFonts w:asciiTheme="minorHAnsi" w:eastAsiaTheme="minorHAnsi" w:hAnsiTheme="minorHAnsi" w:cstheme="minorBidi"/>
                        <w:sz w:val="20"/>
                        <w:szCs w:val="20"/>
                      </w:rPr>
                      <w:pict w14:anchorId="2056CA11">
                        <v:shape id="_x0000_i1062" type="#_x0000_t75" style="width:186pt;height:40.5pt">
                          <v:imagedata r:id="rId25" o:title=""/>
                        </v:shape>
                      </w:pict>
                    </w:r>
                  </w:p>
                  <w:p w14:paraId="52509288" w14:textId="77777777" w:rsidR="00182CB0" w:rsidRDefault="00182CB0" w:rsidP="00B27942"/>
                </w:txbxContent>
              </v:textbox>
            </v:rect>
            <w10:wrap anchorx="page"/>
          </v:group>
        </w:pict>
      </w:r>
      <w:r w:rsidR="00B27942">
        <w:t xml:space="preserve">Пример </w:t>
      </w:r>
      <w:r w:rsidR="00B27942">
        <w:rPr>
          <w:b/>
          <w:bCs/>
          <w:i/>
          <w:iCs/>
        </w:rPr>
        <w:t>2</w:t>
      </w:r>
      <w:r w:rsidR="00B366B6">
        <w:rPr>
          <w:b/>
          <w:bCs/>
          <w:i/>
          <w:iCs/>
        </w:rPr>
        <w:t>1</w:t>
      </w:r>
    </w:p>
    <w:p w14:paraId="06D307DE" w14:textId="77777777" w:rsidR="00B27942" w:rsidRDefault="00B27942" w:rsidP="00EE1ECD">
      <w:pPr>
        <w:kinsoku w:val="0"/>
        <w:overflowPunct w:val="0"/>
      </w:pPr>
    </w:p>
    <w:p w14:paraId="68E176AF" w14:textId="77777777" w:rsidR="00B27942" w:rsidRDefault="00B27942" w:rsidP="00EE1ECD">
      <w:pPr>
        <w:kinsoku w:val="0"/>
        <w:overflowPunct w:val="0"/>
      </w:pPr>
    </w:p>
    <w:p w14:paraId="2C9309C4" w14:textId="77777777" w:rsidR="00B27942" w:rsidRDefault="00B27942" w:rsidP="00EE1ECD">
      <w:pPr>
        <w:kinsoku w:val="0"/>
        <w:overflowPunct w:val="0"/>
      </w:pPr>
    </w:p>
    <w:p w14:paraId="1FEA7727"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Творческие задания</w:t>
      </w:r>
    </w:p>
    <w:p w14:paraId="00E9C992" w14:textId="77777777" w:rsidR="00B27942" w:rsidRDefault="00B27942" w:rsidP="00EE1ECD">
      <w:pPr>
        <w:pStyle w:val="af8"/>
        <w:kinsoku w:val="0"/>
        <w:overflowPunct w:val="0"/>
        <w:ind w:right="4213"/>
        <w:rPr>
          <w:rFonts w:ascii="Times New Roman" w:hAnsi="Times New Roman" w:cs="Times New Roman"/>
          <w:sz w:val="24"/>
          <w:szCs w:val="24"/>
        </w:rPr>
      </w:pPr>
      <w:r>
        <w:rPr>
          <w:rFonts w:ascii="Times New Roman" w:hAnsi="Times New Roman" w:cs="Times New Roman"/>
          <w:sz w:val="24"/>
          <w:szCs w:val="24"/>
        </w:rPr>
        <w:t>Подбор подголоска к мелодии.</w:t>
      </w:r>
    </w:p>
    <w:p w14:paraId="23E69492" w14:textId="77777777" w:rsidR="00B27942" w:rsidRDefault="00B27942" w:rsidP="00EE1ECD">
      <w:pPr>
        <w:pStyle w:val="af8"/>
        <w:kinsoku w:val="0"/>
        <w:overflowPunct w:val="0"/>
        <w:ind w:right="4213"/>
        <w:rPr>
          <w:rFonts w:ascii="Times New Roman" w:hAnsi="Times New Roman" w:cs="Times New Roman"/>
          <w:sz w:val="24"/>
          <w:szCs w:val="24"/>
        </w:rPr>
      </w:pPr>
      <w:r>
        <w:rPr>
          <w:rFonts w:ascii="Times New Roman" w:hAnsi="Times New Roman" w:cs="Times New Roman"/>
          <w:sz w:val="24"/>
          <w:szCs w:val="24"/>
        </w:rPr>
        <w:t xml:space="preserve"> Подбор аккомпанемента к мелодии.</w:t>
      </w:r>
    </w:p>
    <w:p w14:paraId="5FDE7729" w14:textId="77777777" w:rsidR="00C8222C" w:rsidRPr="00C8222C" w:rsidRDefault="00C8222C" w:rsidP="00EE1ECD">
      <w:pPr>
        <w:pStyle w:val="af8"/>
        <w:kinsoku w:val="0"/>
        <w:overflowPunct w:val="0"/>
        <w:ind w:right="4213"/>
        <w:rPr>
          <w:rFonts w:ascii="Times New Roman" w:hAnsi="Times New Roman" w:cs="Times New Roman"/>
          <w:b/>
          <w:sz w:val="24"/>
          <w:szCs w:val="24"/>
        </w:rPr>
      </w:pPr>
      <w:r w:rsidRPr="00C8222C">
        <w:rPr>
          <w:rFonts w:ascii="Times New Roman" w:hAnsi="Times New Roman" w:cs="Times New Roman"/>
          <w:b/>
          <w:sz w:val="24"/>
          <w:szCs w:val="24"/>
        </w:rPr>
        <w:t>Для продвинутых групп:</w:t>
      </w:r>
    </w:p>
    <w:p w14:paraId="748E483B" w14:textId="77777777" w:rsidR="00C8222C" w:rsidRDefault="00C8222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пройденные ритмические фигуры.</w:t>
      </w:r>
    </w:p>
    <w:p w14:paraId="1175E9FC" w14:textId="77777777" w:rsidR="00C8222C" w:rsidRDefault="00C8222C" w:rsidP="00EE1ECD">
      <w:pPr>
        <w:pStyle w:val="af8"/>
        <w:kinsoku w:val="0"/>
        <w:overflowPunct w:val="0"/>
        <w:ind w:left="101" w:right="101" w:firstLine="707"/>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на заданный ритмический рисунок.</w:t>
      </w:r>
    </w:p>
    <w:p w14:paraId="739E2769" w14:textId="77777777" w:rsidR="00C8222C" w:rsidRDefault="00C8222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различного характера.</w:t>
      </w:r>
    </w:p>
    <w:p w14:paraId="155AD032" w14:textId="77777777" w:rsidR="00B27942" w:rsidRDefault="00B27942" w:rsidP="00EE1ECD">
      <w:pPr>
        <w:pStyle w:val="af8"/>
        <w:kinsoku w:val="0"/>
        <w:overflowPunct w:val="0"/>
        <w:ind w:right="1844"/>
        <w:rPr>
          <w:rFonts w:ascii="Times New Roman" w:hAnsi="Times New Roman" w:cs="Times New Roman"/>
          <w:sz w:val="24"/>
          <w:szCs w:val="24"/>
        </w:rPr>
      </w:pPr>
      <w:r>
        <w:rPr>
          <w:rFonts w:ascii="Times New Roman" w:hAnsi="Times New Roman" w:cs="Times New Roman"/>
          <w:sz w:val="24"/>
          <w:szCs w:val="24"/>
        </w:rPr>
        <w:lastRenderedPageBreak/>
        <w:t>Сочинение и запись двухголосных построений</w:t>
      </w:r>
    </w:p>
    <w:p w14:paraId="57F1DB1D"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pacing w:val="-1"/>
          <w:w w:val="105"/>
          <w:sz w:val="24"/>
          <w:szCs w:val="24"/>
        </w:rPr>
        <w:t>М</w:t>
      </w:r>
      <w:r>
        <w:rPr>
          <w:rFonts w:ascii="Times New Roman" w:hAnsi="Times New Roman" w:cs="Times New Roman"/>
          <w:b/>
          <w:spacing w:val="1"/>
          <w:w w:val="105"/>
          <w:sz w:val="24"/>
          <w:szCs w:val="24"/>
        </w:rPr>
        <w:t>у</w:t>
      </w:r>
      <w:r>
        <w:rPr>
          <w:rFonts w:ascii="Times New Roman" w:hAnsi="Times New Roman" w:cs="Times New Roman"/>
          <w:b/>
          <w:w w:val="105"/>
          <w:sz w:val="24"/>
          <w:szCs w:val="24"/>
        </w:rPr>
        <w:t>з</w:t>
      </w:r>
      <w:r>
        <w:rPr>
          <w:rFonts w:ascii="Times New Roman" w:hAnsi="Times New Roman" w:cs="Times New Roman"/>
          <w:b/>
          <w:spacing w:val="-1"/>
          <w:w w:val="105"/>
          <w:sz w:val="24"/>
          <w:szCs w:val="24"/>
        </w:rPr>
        <w:t>ык</w:t>
      </w:r>
      <w:r>
        <w:rPr>
          <w:rFonts w:ascii="Times New Roman" w:hAnsi="Times New Roman" w:cs="Times New Roman"/>
          <w:b/>
          <w:spacing w:val="-3"/>
          <w:w w:val="105"/>
          <w:sz w:val="24"/>
          <w:szCs w:val="24"/>
        </w:rPr>
        <w:t>а</w:t>
      </w:r>
      <w:r>
        <w:rPr>
          <w:rFonts w:ascii="Times New Roman" w:hAnsi="Times New Roman" w:cs="Times New Roman"/>
          <w:b/>
          <w:w w:val="105"/>
          <w:sz w:val="24"/>
          <w:szCs w:val="24"/>
        </w:rPr>
        <w:t>ль</w:t>
      </w:r>
      <w:r>
        <w:rPr>
          <w:rFonts w:ascii="Times New Roman" w:hAnsi="Times New Roman" w:cs="Times New Roman"/>
          <w:b/>
          <w:spacing w:val="-1"/>
          <w:w w:val="105"/>
          <w:sz w:val="24"/>
          <w:szCs w:val="24"/>
        </w:rPr>
        <w:t>ны</w:t>
      </w:r>
      <w:r>
        <w:rPr>
          <w:rFonts w:ascii="Times New Roman" w:hAnsi="Times New Roman" w:cs="Times New Roman"/>
          <w:b/>
          <w:w w:val="105"/>
          <w:sz w:val="24"/>
          <w:szCs w:val="24"/>
        </w:rPr>
        <w:t>й</w:t>
      </w:r>
      <w:r>
        <w:rPr>
          <w:rFonts w:ascii="Times New Roman" w:hAnsi="Times New Roman" w:cs="Times New Roman"/>
          <w:b/>
          <w:spacing w:val="-48"/>
          <w:w w:val="105"/>
          <w:sz w:val="24"/>
          <w:szCs w:val="24"/>
        </w:rPr>
        <w:t xml:space="preserve"> </w:t>
      </w:r>
      <w:r>
        <w:rPr>
          <w:rFonts w:ascii="Times New Roman" w:hAnsi="Times New Roman" w:cs="Times New Roman"/>
          <w:b/>
          <w:spacing w:val="-2"/>
          <w:w w:val="105"/>
          <w:sz w:val="24"/>
          <w:szCs w:val="24"/>
        </w:rPr>
        <w:t>д</w:t>
      </w:r>
      <w:r>
        <w:rPr>
          <w:rFonts w:ascii="Times New Roman" w:hAnsi="Times New Roman" w:cs="Times New Roman"/>
          <w:b/>
          <w:spacing w:val="-1"/>
          <w:w w:val="105"/>
          <w:sz w:val="24"/>
          <w:szCs w:val="24"/>
        </w:rPr>
        <w:t>ик</w:t>
      </w:r>
      <w:r>
        <w:rPr>
          <w:rFonts w:ascii="Times New Roman" w:hAnsi="Times New Roman" w:cs="Times New Roman"/>
          <w:b/>
          <w:w w:val="105"/>
          <w:sz w:val="24"/>
          <w:szCs w:val="24"/>
        </w:rPr>
        <w:t>т</w:t>
      </w:r>
      <w:r>
        <w:rPr>
          <w:rFonts w:ascii="Times New Roman" w:hAnsi="Times New Roman" w:cs="Times New Roman"/>
          <w:b/>
          <w:spacing w:val="1"/>
          <w:w w:val="105"/>
          <w:sz w:val="24"/>
          <w:szCs w:val="24"/>
        </w:rPr>
        <w:t>а</w:t>
      </w:r>
      <w:r>
        <w:rPr>
          <w:rFonts w:ascii="Times New Roman" w:hAnsi="Times New Roman" w:cs="Times New Roman"/>
          <w:b/>
          <w:spacing w:val="-5"/>
          <w:w w:val="105"/>
          <w:sz w:val="24"/>
          <w:szCs w:val="24"/>
        </w:rPr>
        <w:t>н</w:t>
      </w:r>
      <w:r>
        <w:rPr>
          <w:rFonts w:ascii="Times New Roman" w:hAnsi="Times New Roman" w:cs="Times New Roman"/>
          <w:b/>
          <w:w w:val="105"/>
          <w:sz w:val="24"/>
          <w:szCs w:val="24"/>
        </w:rPr>
        <w:t>т</w:t>
      </w:r>
    </w:p>
    <w:p w14:paraId="746FD647" w14:textId="77777777" w:rsidR="00B27942" w:rsidRDefault="00B27942" w:rsidP="00EE1ECD">
      <w:pPr>
        <w:kinsoku w:val="0"/>
        <w:overflowPunct w:val="0"/>
        <w:rPr>
          <w:sz w:val="10"/>
          <w:szCs w:val="10"/>
        </w:rPr>
      </w:pPr>
    </w:p>
    <w:p w14:paraId="017C4D78"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Различные формы устного диктанта, запись мелодий по памяти.</w:t>
      </w:r>
    </w:p>
    <w:p w14:paraId="18B4A8D2"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w:t>
      </w:r>
    </w:p>
    <w:p w14:paraId="65BD4AEB" w14:textId="77777777" w:rsidR="00B27942" w:rsidRDefault="00EE1ECD" w:rsidP="00EE1ECD">
      <w:pPr>
        <w:kinsoku w:val="0"/>
        <w:overflowPunct w:val="0"/>
        <w:ind w:left="809" w:right="101"/>
      </w:pPr>
      <w:r>
        <w:pict w14:anchorId="0108659B">
          <v:group id="_x0000_s1092" style="position:absolute;left:0;text-align:left;margin-left:85.05pt;margin-top:24.15pt;width:468pt;height:45.5pt;z-index:-251659776;mso-position-horizontal-relative:page" coordorigin="1701,483" coordsize="9360,910" o:allowincell="f">
            <v:rect id="_x0000_s1093" style="position:absolute;left:1702;top:484;width:9357;height:907" o:allowincell="f" fillcolor="#415151" stroked="f">
              <v:path arrowok="t"/>
            </v:rect>
            <v:rect id="_x0000_s1094" style="position:absolute;left:1702;top:483;width:9360;height:900;mso-position-horizontal-relative:page" o:allowincell="f" filled="f" stroked="f">
              <v:textbox inset="0,0,0,0">
                <w:txbxContent>
                  <w:p w14:paraId="71F9DC68" w14:textId="77777777" w:rsidR="00182CB0" w:rsidRDefault="00EE1ECD" w:rsidP="00B27942">
                    <w:pPr>
                      <w:widowControl/>
                      <w:autoSpaceDE/>
                      <w:adjustRightInd/>
                      <w:spacing w:line="900" w:lineRule="atLeast"/>
                    </w:pPr>
                    <w:r>
                      <w:rPr>
                        <w:rFonts w:asciiTheme="minorHAnsi" w:eastAsiaTheme="minorHAnsi" w:hAnsiTheme="minorHAnsi" w:cstheme="minorBidi"/>
                        <w:sz w:val="20"/>
                        <w:szCs w:val="20"/>
                      </w:rPr>
                      <w:pict w14:anchorId="3C92C266">
                        <v:shape id="_x0000_i1064" type="#_x0000_t75" style="width:471.75pt;height:45.75pt">
                          <v:imagedata r:id="rId26" o:title=""/>
                        </v:shape>
                      </w:pict>
                    </w:r>
                  </w:p>
                  <w:p w14:paraId="198978D8" w14:textId="77777777" w:rsidR="00182CB0" w:rsidRDefault="00182CB0" w:rsidP="00B27942"/>
                </w:txbxContent>
              </v:textbox>
            </v:rect>
            <w10:wrap anchorx="page"/>
          </v:group>
        </w:pict>
      </w:r>
      <w:r w:rsidR="00B27942">
        <w:t xml:space="preserve">Пример </w:t>
      </w:r>
      <w:r w:rsidR="00B27942">
        <w:rPr>
          <w:b/>
          <w:bCs/>
          <w:i/>
          <w:iCs/>
        </w:rPr>
        <w:t>2</w:t>
      </w:r>
      <w:r w:rsidR="00B366B6">
        <w:rPr>
          <w:b/>
          <w:bCs/>
          <w:i/>
          <w:iCs/>
        </w:rPr>
        <w:t>2</w:t>
      </w:r>
    </w:p>
    <w:p w14:paraId="29EFFB6B" w14:textId="77777777" w:rsidR="00B27942" w:rsidRDefault="00B27942" w:rsidP="00EE1ECD">
      <w:pPr>
        <w:kinsoku w:val="0"/>
        <w:overflowPunct w:val="0"/>
      </w:pPr>
    </w:p>
    <w:p w14:paraId="768CF22A" w14:textId="77777777" w:rsidR="00B27942" w:rsidRDefault="00B27942" w:rsidP="00EE1ECD">
      <w:pPr>
        <w:kinsoku w:val="0"/>
        <w:overflowPunct w:val="0"/>
      </w:pPr>
    </w:p>
    <w:p w14:paraId="18331B3D" w14:textId="77777777" w:rsidR="00B27942" w:rsidRDefault="00B27942" w:rsidP="00EE1ECD">
      <w:pPr>
        <w:kinsoku w:val="0"/>
        <w:overflowPunct w:val="0"/>
      </w:pPr>
    </w:p>
    <w:p w14:paraId="7BA8AEE0" w14:textId="77777777" w:rsidR="00B27942" w:rsidRDefault="00EE1ECD" w:rsidP="00EE1ECD">
      <w:pPr>
        <w:kinsoku w:val="0"/>
        <w:overflowPunct w:val="0"/>
        <w:ind w:left="809"/>
      </w:pPr>
      <w:r>
        <w:pict w14:anchorId="3A2EA89A">
          <v:group id="_x0000_s1095" style="position:absolute;left:0;text-align:left;margin-left:85.05pt;margin-top:27.5pt;width:461.3pt;height:92.55pt;z-index:-251658752;mso-position-horizontal-relative:page" coordorigin="1701,550" coordsize="9226,1851" o:allowincell="f">
            <v:rect id="_x0000_s1096" style="position:absolute;left:1702;top:552;width:9223;height:1847" o:allowincell="f" fillcolor="#515959" stroked="f">
              <v:path arrowok="t"/>
            </v:rect>
            <v:rect id="_x0000_s1097" style="position:absolute;left:1702;top:551;width:9220;height:1860;mso-position-horizontal-relative:page" o:allowincell="f" filled="f" stroked="f">
              <v:textbox inset="0,0,0,0">
                <w:txbxContent>
                  <w:p w14:paraId="413B10F1" w14:textId="77777777" w:rsidR="00182CB0" w:rsidRDefault="00EE1ECD" w:rsidP="00B27942">
                    <w:pPr>
                      <w:widowControl/>
                      <w:autoSpaceDE/>
                      <w:adjustRightInd/>
                      <w:spacing w:line="1860" w:lineRule="atLeast"/>
                    </w:pPr>
                    <w:r>
                      <w:rPr>
                        <w:rFonts w:asciiTheme="minorHAnsi" w:eastAsiaTheme="minorHAnsi" w:hAnsiTheme="minorHAnsi" w:cstheme="minorBidi"/>
                        <w:sz w:val="20"/>
                        <w:szCs w:val="20"/>
                      </w:rPr>
                      <w:pict w14:anchorId="65388853">
                        <v:shape id="_x0000_i1066" type="#_x0000_t75" style="width:461.25pt;height:92.25pt">
                          <v:imagedata r:id="rId27" o:title=""/>
                        </v:shape>
                      </w:pict>
                    </w:r>
                  </w:p>
                  <w:p w14:paraId="1205D6AE" w14:textId="77777777" w:rsidR="00182CB0" w:rsidRDefault="00182CB0" w:rsidP="00B27942"/>
                </w:txbxContent>
              </v:textbox>
            </v:rect>
            <w10:wrap anchorx="page"/>
          </v:group>
        </w:pict>
      </w:r>
      <w:r w:rsidR="00B27942">
        <w:t xml:space="preserve">Пример </w:t>
      </w:r>
      <w:r w:rsidR="00B27942">
        <w:rPr>
          <w:b/>
          <w:bCs/>
          <w:i/>
          <w:iCs/>
        </w:rPr>
        <w:t>2</w:t>
      </w:r>
      <w:r w:rsidR="00B366B6">
        <w:rPr>
          <w:b/>
          <w:bCs/>
          <w:i/>
          <w:iCs/>
        </w:rPr>
        <w:t>3</w:t>
      </w:r>
    </w:p>
    <w:p w14:paraId="1149BEAA" w14:textId="77777777" w:rsidR="00B27942" w:rsidRDefault="00B27942" w:rsidP="00EE1ECD">
      <w:pPr>
        <w:kinsoku w:val="0"/>
        <w:overflowPunct w:val="0"/>
      </w:pPr>
    </w:p>
    <w:p w14:paraId="552439D4" w14:textId="77777777" w:rsidR="00B27942" w:rsidRDefault="00B27942" w:rsidP="00EE1ECD">
      <w:pPr>
        <w:kinsoku w:val="0"/>
        <w:overflowPunct w:val="0"/>
      </w:pPr>
    </w:p>
    <w:p w14:paraId="69CB4B16" w14:textId="77777777" w:rsidR="00B27942" w:rsidRDefault="00B27942" w:rsidP="00EE1ECD">
      <w:pPr>
        <w:kinsoku w:val="0"/>
        <w:overflowPunct w:val="0"/>
      </w:pPr>
    </w:p>
    <w:p w14:paraId="370C795D" w14:textId="77777777" w:rsidR="00B27942" w:rsidRDefault="00B27942" w:rsidP="00EE1ECD">
      <w:pPr>
        <w:kinsoku w:val="0"/>
        <w:overflowPunct w:val="0"/>
      </w:pPr>
    </w:p>
    <w:p w14:paraId="7498AD9D" w14:textId="77777777" w:rsidR="00B27942" w:rsidRDefault="00B27942" w:rsidP="00EE1ECD">
      <w:pPr>
        <w:kinsoku w:val="0"/>
        <w:overflowPunct w:val="0"/>
      </w:pPr>
    </w:p>
    <w:p w14:paraId="20494F28" w14:textId="77777777" w:rsidR="00B27942" w:rsidRDefault="00B27942" w:rsidP="00EE1ECD">
      <w:pPr>
        <w:kinsoku w:val="0"/>
        <w:overflowPunct w:val="0"/>
      </w:pPr>
    </w:p>
    <w:p w14:paraId="376E7365" w14:textId="77777777" w:rsidR="00B27942" w:rsidRDefault="00B27942" w:rsidP="00EE1ECD">
      <w:pPr>
        <w:pStyle w:val="af8"/>
        <w:numPr>
          <w:ilvl w:val="0"/>
          <w:numId w:val="30"/>
        </w:numPr>
        <w:tabs>
          <w:tab w:val="left" w:pos="426"/>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pacing w:val="-1"/>
          <w:sz w:val="24"/>
          <w:szCs w:val="24"/>
        </w:rPr>
        <w:t>к</w:t>
      </w:r>
      <w:r>
        <w:rPr>
          <w:rFonts w:ascii="Times New Roman" w:hAnsi="Times New Roman" w:cs="Times New Roman"/>
          <w:b/>
          <w:sz w:val="24"/>
          <w:szCs w:val="24"/>
        </w:rPr>
        <w:t>л</w:t>
      </w:r>
      <w:r>
        <w:rPr>
          <w:rFonts w:ascii="Times New Roman" w:hAnsi="Times New Roman" w:cs="Times New Roman"/>
          <w:b/>
          <w:spacing w:val="-3"/>
          <w:sz w:val="24"/>
          <w:szCs w:val="24"/>
        </w:rPr>
        <w:t>а</w:t>
      </w:r>
      <w:r>
        <w:rPr>
          <w:rFonts w:ascii="Times New Roman" w:hAnsi="Times New Roman" w:cs="Times New Roman"/>
          <w:b/>
          <w:sz w:val="24"/>
          <w:szCs w:val="24"/>
        </w:rPr>
        <w:t>сс</w:t>
      </w:r>
    </w:p>
    <w:p w14:paraId="234DB692" w14:textId="77777777" w:rsidR="00B27942" w:rsidRDefault="00B27942" w:rsidP="00EE1ECD">
      <w:pPr>
        <w:kinsoku w:val="0"/>
        <w:overflowPunct w:val="0"/>
        <w:rPr>
          <w:sz w:val="10"/>
          <w:szCs w:val="10"/>
        </w:rPr>
      </w:pPr>
    </w:p>
    <w:p w14:paraId="7761C073" w14:textId="77777777" w:rsidR="00B27942" w:rsidRDefault="00B27942" w:rsidP="00EE1ECD">
      <w:pPr>
        <w:pStyle w:val="af8"/>
        <w:kinsoku w:val="0"/>
        <w:overflowPunct w:val="0"/>
        <w:ind w:right="121" w:hanging="809"/>
        <w:jc w:val="center"/>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14:paraId="7C20EB91" w14:textId="77777777" w:rsidR="00B27942" w:rsidRDefault="00C8222C" w:rsidP="00EE1ECD">
      <w:pPr>
        <w:pStyle w:val="af8"/>
        <w:kinsoku w:val="0"/>
        <w:overflowPunct w:val="0"/>
        <w:ind w:left="101" w:right="124" w:firstLine="708"/>
        <w:jc w:val="both"/>
        <w:rPr>
          <w:rFonts w:ascii="Times New Roman" w:hAnsi="Times New Roman" w:cs="Times New Roman"/>
          <w:sz w:val="24"/>
          <w:szCs w:val="24"/>
        </w:rPr>
      </w:pPr>
      <w:r>
        <w:rPr>
          <w:rFonts w:ascii="Times New Roman" w:hAnsi="Times New Roman" w:cs="Times New Roman"/>
          <w:sz w:val="24"/>
          <w:szCs w:val="24"/>
        </w:rPr>
        <w:t>Пение гамм до 5</w:t>
      </w:r>
      <w:r w:rsidR="00B27942">
        <w:rPr>
          <w:rFonts w:ascii="Times New Roman" w:hAnsi="Times New Roman" w:cs="Times New Roman"/>
          <w:sz w:val="24"/>
          <w:szCs w:val="24"/>
        </w:rPr>
        <w:t xml:space="preserve"> знаков в ключе (три вида минора, натуральный и гармонический вид мажора).</w:t>
      </w:r>
    </w:p>
    <w:p w14:paraId="15FA1A2E" w14:textId="77777777" w:rsidR="00B27942" w:rsidRDefault="00B27942" w:rsidP="00EE1ECD">
      <w:pPr>
        <w:pStyle w:val="af8"/>
        <w:kinsoku w:val="0"/>
        <w:overflowPunct w:val="0"/>
        <w:ind w:right="121"/>
        <w:rPr>
          <w:rFonts w:ascii="Times New Roman" w:hAnsi="Times New Roman" w:cs="Times New Roman"/>
          <w:sz w:val="24"/>
          <w:szCs w:val="24"/>
        </w:rPr>
      </w:pPr>
      <w:r>
        <w:rPr>
          <w:rFonts w:ascii="Times New Roman" w:hAnsi="Times New Roman" w:cs="Times New Roman"/>
          <w:sz w:val="24"/>
          <w:szCs w:val="24"/>
        </w:rPr>
        <w:t>Пение диатонических ладов.</w:t>
      </w:r>
    </w:p>
    <w:p w14:paraId="36CB1DF8" w14:textId="77777777" w:rsidR="00B27942" w:rsidRDefault="00B27942" w:rsidP="00EE1ECD">
      <w:pPr>
        <w:pStyle w:val="af8"/>
        <w:kinsoku w:val="0"/>
        <w:overflowPunct w:val="0"/>
        <w:ind w:right="121"/>
        <w:rPr>
          <w:rFonts w:ascii="Times New Roman" w:hAnsi="Times New Roman" w:cs="Times New Roman"/>
          <w:sz w:val="24"/>
          <w:szCs w:val="24"/>
        </w:rPr>
      </w:pPr>
      <w:r>
        <w:rPr>
          <w:rFonts w:ascii="Times New Roman" w:hAnsi="Times New Roman" w:cs="Times New Roman"/>
          <w:sz w:val="24"/>
          <w:szCs w:val="24"/>
        </w:rPr>
        <w:t>Пение мажорной и минорной пентатоники.</w:t>
      </w:r>
    </w:p>
    <w:p w14:paraId="294982F8" w14:textId="77777777" w:rsidR="00B27942" w:rsidRDefault="00B27942" w:rsidP="00EE1ECD">
      <w:pPr>
        <w:pStyle w:val="af8"/>
        <w:kinsoku w:val="0"/>
        <w:overflowPunct w:val="0"/>
        <w:ind w:left="101" w:right="122" w:firstLine="708"/>
        <w:jc w:val="both"/>
        <w:rPr>
          <w:rFonts w:ascii="Times New Roman" w:hAnsi="Times New Roman" w:cs="Times New Roman"/>
          <w:sz w:val="24"/>
          <w:szCs w:val="24"/>
        </w:rPr>
      </w:pPr>
      <w:r>
        <w:rPr>
          <w:rFonts w:ascii="Times New Roman" w:hAnsi="Times New Roman" w:cs="Times New Roman"/>
          <w:sz w:val="24"/>
          <w:szCs w:val="24"/>
        </w:rPr>
        <w:t>Пение всех пройденных диатонических интервалов от звука и в тональности вверх и вниз.</w:t>
      </w:r>
    </w:p>
    <w:p w14:paraId="04322FB3" w14:textId="77777777" w:rsidR="00B27942" w:rsidRDefault="00B27942" w:rsidP="00EE1ECD">
      <w:pPr>
        <w:pStyle w:val="af8"/>
        <w:kinsoku w:val="0"/>
        <w:overflowPunct w:val="0"/>
        <w:ind w:right="121"/>
        <w:rPr>
          <w:rFonts w:ascii="Times New Roman" w:hAnsi="Times New Roman" w:cs="Times New Roman"/>
          <w:sz w:val="24"/>
          <w:szCs w:val="24"/>
        </w:rPr>
      </w:pPr>
      <w:r>
        <w:rPr>
          <w:rFonts w:ascii="Times New Roman" w:hAnsi="Times New Roman" w:cs="Times New Roman"/>
          <w:sz w:val="24"/>
          <w:szCs w:val="24"/>
        </w:rPr>
        <w:t>Пройденных интервалов от звука и в тональности двухголосно.</w:t>
      </w:r>
    </w:p>
    <w:p w14:paraId="145CA412" w14:textId="77777777" w:rsidR="00B27942" w:rsidRDefault="00B27942" w:rsidP="00EE1ECD">
      <w:pPr>
        <w:pStyle w:val="af8"/>
        <w:kinsoku w:val="0"/>
        <w:overflowPunct w:val="0"/>
        <w:ind w:left="101" w:right="121" w:firstLine="708"/>
        <w:jc w:val="both"/>
        <w:rPr>
          <w:rFonts w:ascii="Times New Roman" w:hAnsi="Times New Roman" w:cs="Times New Roman"/>
          <w:sz w:val="24"/>
          <w:szCs w:val="24"/>
        </w:rPr>
      </w:pPr>
      <w:r>
        <w:rPr>
          <w:rFonts w:ascii="Times New Roman" w:hAnsi="Times New Roman" w:cs="Times New Roman"/>
          <w:sz w:val="24"/>
          <w:szCs w:val="24"/>
        </w:rPr>
        <w:t>Пение вводных септаккордов в натуральном и гармоническом виде мажора и минора.</w:t>
      </w:r>
    </w:p>
    <w:p w14:paraId="410F094D" w14:textId="77777777" w:rsidR="00B27942" w:rsidRDefault="00B27942" w:rsidP="00EE1ECD">
      <w:pPr>
        <w:widowControl/>
        <w:autoSpaceDE/>
        <w:autoSpaceDN/>
        <w:adjustRightInd/>
        <w:sectPr w:rsidR="00B27942">
          <w:pgSz w:w="11900" w:h="16840"/>
          <w:pgMar w:top="960" w:right="720" w:bottom="280" w:left="1600" w:header="749" w:footer="0" w:gutter="0"/>
          <w:pgNumType w:start="79"/>
          <w:cols w:space="720"/>
        </w:sectPr>
      </w:pPr>
    </w:p>
    <w:p w14:paraId="78E4A2BD" w14:textId="77777777" w:rsidR="00B27942" w:rsidRDefault="00B27942" w:rsidP="00EE1ECD">
      <w:pPr>
        <w:pStyle w:val="af8"/>
        <w:kinsoku w:val="0"/>
        <w:overflowPunct w:val="0"/>
        <w:ind w:left="101" w:right="101" w:firstLine="708"/>
        <w:rPr>
          <w:rFonts w:ascii="Times New Roman" w:hAnsi="Times New Roman" w:cs="Times New Roman"/>
          <w:sz w:val="24"/>
          <w:szCs w:val="24"/>
        </w:rPr>
      </w:pPr>
      <w:r>
        <w:rPr>
          <w:rFonts w:ascii="Times New Roman" w:hAnsi="Times New Roman" w:cs="Times New Roman"/>
          <w:sz w:val="24"/>
          <w:szCs w:val="24"/>
        </w:rPr>
        <w:t>Пение  секвенций  (одноголосных,  двухголосных,  однотональных  или модулирующих).</w:t>
      </w:r>
    </w:p>
    <w:p w14:paraId="76442FB5" w14:textId="77777777" w:rsidR="00B27942" w:rsidRDefault="00B27942" w:rsidP="00EE1ECD">
      <w:pPr>
        <w:pStyle w:val="af8"/>
        <w:kinsoku w:val="0"/>
        <w:overflowPunct w:val="0"/>
        <w:ind w:left="101" w:right="101" w:firstLine="708"/>
        <w:rPr>
          <w:rFonts w:ascii="Times New Roman" w:hAnsi="Times New Roman" w:cs="Times New Roman"/>
          <w:sz w:val="24"/>
          <w:szCs w:val="24"/>
        </w:rPr>
      </w:pPr>
    </w:p>
    <w:p w14:paraId="30E7271E" w14:textId="77777777" w:rsidR="00B27942" w:rsidRDefault="00EE1ECD" w:rsidP="00EE1ECD">
      <w:pPr>
        <w:kinsoku w:val="0"/>
        <w:overflowPunct w:val="0"/>
        <w:ind w:left="809"/>
      </w:pPr>
      <w:r>
        <w:pict w14:anchorId="2B06E5C1">
          <v:group id="_x0000_s1098" style="position:absolute;left:0;text-align:left;margin-left:120.45pt;margin-top:24.75pt;width:293.9pt;height:37.4pt;z-index:-251657728;mso-position-horizontal-relative:page" coordorigin="2409,495" coordsize="5878,748" o:allowincell="f">
            <v:rect id="_x0000_s1099" style="position:absolute;left:2410;top:496;width:5875;height:746" o:allowincell="f" fillcolor="#495959" stroked="f">
              <v:path arrowok="t"/>
            </v:rect>
            <v:rect id="_x0000_s1100" style="position:absolute;left:2410;top:495;width:5880;height:740;mso-position-horizontal-relative:page" o:allowincell="f" filled="f" stroked="f">
              <v:textbox inset="0,0,0,0">
                <w:txbxContent>
                  <w:p w14:paraId="584B5015" w14:textId="77777777" w:rsidR="00182CB0" w:rsidRDefault="00EE1ECD" w:rsidP="00B27942">
                    <w:pPr>
                      <w:widowControl/>
                      <w:autoSpaceDE/>
                      <w:adjustRightInd/>
                      <w:spacing w:line="740" w:lineRule="atLeast"/>
                    </w:pPr>
                    <w:r>
                      <w:rPr>
                        <w:rFonts w:asciiTheme="minorHAnsi" w:eastAsiaTheme="minorHAnsi" w:hAnsiTheme="minorHAnsi" w:cstheme="minorBidi"/>
                        <w:sz w:val="20"/>
                        <w:szCs w:val="20"/>
                      </w:rPr>
                      <w:pict w14:anchorId="44D2C267">
                        <v:shape id="_x0000_i1068" type="#_x0000_t75" style="width:294pt;height:37.5pt">
                          <v:imagedata r:id="rId28" o:title=""/>
                        </v:shape>
                      </w:pict>
                    </w:r>
                  </w:p>
                  <w:p w14:paraId="5C4C29EB" w14:textId="77777777" w:rsidR="00182CB0" w:rsidRDefault="00182CB0" w:rsidP="00B27942"/>
                </w:txbxContent>
              </v:textbox>
            </v:rect>
            <w10:wrap anchorx="page"/>
          </v:group>
        </w:pict>
      </w:r>
      <w:r w:rsidR="00B27942">
        <w:t xml:space="preserve">Пример </w:t>
      </w:r>
      <w:r w:rsidR="00B27942">
        <w:rPr>
          <w:b/>
          <w:bCs/>
          <w:i/>
          <w:iCs/>
        </w:rPr>
        <w:t>2</w:t>
      </w:r>
      <w:r w:rsidR="00B366B6">
        <w:rPr>
          <w:b/>
          <w:bCs/>
          <w:i/>
          <w:iCs/>
        </w:rPr>
        <w:t>4</w:t>
      </w:r>
    </w:p>
    <w:p w14:paraId="2ED4872F" w14:textId="77777777" w:rsidR="00B27942" w:rsidRDefault="00B27942" w:rsidP="00EE1ECD">
      <w:pPr>
        <w:kinsoku w:val="0"/>
        <w:overflowPunct w:val="0"/>
      </w:pPr>
    </w:p>
    <w:p w14:paraId="2A52F562" w14:textId="77777777" w:rsidR="00B27942" w:rsidRDefault="00B27942" w:rsidP="00EE1ECD">
      <w:pPr>
        <w:kinsoku w:val="0"/>
        <w:overflowPunct w:val="0"/>
      </w:pPr>
    </w:p>
    <w:p w14:paraId="4B9C8C3D" w14:textId="77777777" w:rsidR="00B27942" w:rsidRDefault="00B27942" w:rsidP="00EE1ECD">
      <w:pPr>
        <w:kinsoku w:val="0"/>
        <w:overflowPunct w:val="0"/>
      </w:pPr>
    </w:p>
    <w:p w14:paraId="4FBCDF9E" w14:textId="77777777" w:rsidR="00B27942" w:rsidRDefault="00B27942" w:rsidP="00EE1ECD">
      <w:pPr>
        <w:kinsoku w:val="0"/>
        <w:overflowPunct w:val="0"/>
      </w:pPr>
    </w:p>
    <w:p w14:paraId="1BDB99FA" w14:textId="77777777" w:rsidR="00B27942" w:rsidRDefault="00EE1ECD" w:rsidP="00EE1ECD">
      <w:pPr>
        <w:kinsoku w:val="0"/>
        <w:overflowPunct w:val="0"/>
        <w:ind w:left="809"/>
      </w:pPr>
      <w:r>
        <w:pict w14:anchorId="42A8D8D5">
          <v:group id="_x0000_s1101" style="position:absolute;left:0;text-align:left;margin-left:120.45pt;margin-top:27.4pt;width:203.5pt;height:42.25pt;z-index:-251656704;mso-position-horizontal-relative:page" coordorigin="2409,548" coordsize="4070,845" o:allowincell="f">
            <v:rect id="_x0000_s1102" style="position:absolute;left:2410;top:549;width:4067;height:842" o:allowincell="f" fillcolor="#495959" stroked="f">
              <v:path arrowok="t"/>
            </v:rect>
            <v:rect id="_x0000_s1103" style="position:absolute;left:2410;top:548;width:4080;height:840;mso-position-horizontal-relative:page" o:allowincell="f" filled="f" stroked="f">
              <v:textbox inset="0,0,0,0">
                <w:txbxContent>
                  <w:p w14:paraId="66984D7F" w14:textId="77777777" w:rsidR="00182CB0" w:rsidRDefault="00EE1ECD" w:rsidP="00B27942">
                    <w:pPr>
                      <w:widowControl/>
                      <w:autoSpaceDE/>
                      <w:adjustRightInd/>
                      <w:spacing w:line="840" w:lineRule="atLeast"/>
                    </w:pPr>
                    <w:r>
                      <w:rPr>
                        <w:rFonts w:asciiTheme="minorHAnsi" w:eastAsiaTheme="minorHAnsi" w:hAnsiTheme="minorHAnsi" w:cstheme="minorBidi"/>
                        <w:sz w:val="20"/>
                        <w:szCs w:val="20"/>
                      </w:rPr>
                      <w:pict w14:anchorId="6478B29F">
                        <v:shape id="_x0000_i1070" type="#_x0000_t75" style="width:203.25pt;height:42pt">
                          <v:imagedata r:id="rId29" o:title=""/>
                        </v:shape>
                      </w:pict>
                    </w:r>
                  </w:p>
                  <w:p w14:paraId="7BE1E0AB" w14:textId="77777777" w:rsidR="00182CB0" w:rsidRDefault="00182CB0" w:rsidP="00B27942"/>
                </w:txbxContent>
              </v:textbox>
            </v:rect>
            <w10:wrap anchorx="page"/>
          </v:group>
        </w:pict>
      </w:r>
      <w:r w:rsidR="00B27942">
        <w:t xml:space="preserve">Пример </w:t>
      </w:r>
      <w:r w:rsidR="00B366B6">
        <w:rPr>
          <w:b/>
          <w:bCs/>
          <w:i/>
          <w:iCs/>
        </w:rPr>
        <w:t>25</w:t>
      </w:r>
    </w:p>
    <w:p w14:paraId="52AEBCAC" w14:textId="77777777" w:rsidR="00B27942" w:rsidRDefault="00B27942" w:rsidP="00EE1ECD">
      <w:pPr>
        <w:kinsoku w:val="0"/>
        <w:overflowPunct w:val="0"/>
      </w:pPr>
    </w:p>
    <w:p w14:paraId="1488FCD0" w14:textId="77777777" w:rsidR="00B27942" w:rsidRDefault="00B27942" w:rsidP="00EE1ECD">
      <w:pPr>
        <w:kinsoku w:val="0"/>
        <w:overflowPunct w:val="0"/>
      </w:pPr>
    </w:p>
    <w:p w14:paraId="6657615F" w14:textId="77777777" w:rsidR="00B27942" w:rsidRDefault="00B27942" w:rsidP="00EE1ECD">
      <w:pPr>
        <w:kinsoku w:val="0"/>
        <w:overflowPunct w:val="0"/>
      </w:pPr>
    </w:p>
    <w:p w14:paraId="413F60FD" w14:textId="77777777" w:rsidR="00B27942" w:rsidRDefault="00B27942" w:rsidP="00EE1ECD">
      <w:pPr>
        <w:kinsoku w:val="0"/>
        <w:overflowPunct w:val="0"/>
        <w:rPr>
          <w:sz w:val="10"/>
          <w:szCs w:val="10"/>
        </w:rPr>
      </w:pPr>
    </w:p>
    <w:p w14:paraId="37789DD5"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Сольфеджирование</w:t>
      </w:r>
      <w:r>
        <w:rPr>
          <w:rFonts w:ascii="Times New Roman" w:hAnsi="Times New Roman" w:cs="Times New Roman"/>
          <w:b/>
          <w:bCs/>
          <w:sz w:val="24"/>
          <w:szCs w:val="24"/>
        </w:rPr>
        <w:t xml:space="preserve">, </w:t>
      </w:r>
      <w:r>
        <w:rPr>
          <w:rFonts w:ascii="Times New Roman" w:hAnsi="Times New Roman" w:cs="Times New Roman"/>
          <w:b/>
          <w:sz w:val="24"/>
          <w:szCs w:val="24"/>
        </w:rPr>
        <w:t>чтение с листа</w:t>
      </w:r>
    </w:p>
    <w:p w14:paraId="294BB8A4"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Разучивание и пение с дирижированием мелодий в пройденных то</w:t>
      </w:r>
      <w:r w:rsidR="002F45EB">
        <w:rPr>
          <w:rFonts w:ascii="Times New Roman" w:hAnsi="Times New Roman" w:cs="Times New Roman"/>
          <w:sz w:val="24"/>
          <w:szCs w:val="24"/>
        </w:rPr>
        <w:t xml:space="preserve">нальностях, </w:t>
      </w:r>
      <w:r>
        <w:rPr>
          <w:rFonts w:ascii="Times New Roman" w:hAnsi="Times New Roman" w:cs="Times New Roman"/>
          <w:sz w:val="24"/>
          <w:szCs w:val="24"/>
        </w:rPr>
        <w:t xml:space="preserve"> интонации пройденных интервалов и аккордов, с использованием пройденных ритмических фигур в изученных размерах, в том числе в размерах 3/2, 6/4.</w:t>
      </w:r>
    </w:p>
    <w:p w14:paraId="58F73143"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Разучивание и пение мелодий в диатонических ладах.</w:t>
      </w:r>
    </w:p>
    <w:p w14:paraId="1E29AE55" w14:textId="77777777" w:rsidR="00B27942" w:rsidRDefault="00B27942" w:rsidP="00EE1ECD">
      <w:pPr>
        <w:pStyle w:val="af8"/>
        <w:kinsoku w:val="0"/>
        <w:overflowPunct w:val="0"/>
        <w:ind w:left="101" w:firstLine="708"/>
        <w:rPr>
          <w:rFonts w:ascii="Times New Roman" w:hAnsi="Times New Roman" w:cs="Times New Roman"/>
          <w:sz w:val="24"/>
          <w:szCs w:val="24"/>
        </w:rPr>
      </w:pPr>
      <w:r>
        <w:rPr>
          <w:rFonts w:ascii="Times New Roman" w:hAnsi="Times New Roman" w:cs="Times New Roman"/>
          <w:sz w:val="24"/>
          <w:szCs w:val="24"/>
        </w:rPr>
        <w:t>Чтение с листа мелодий,  включающих пройденные интонационные и ритмические  трудности.</w:t>
      </w:r>
    </w:p>
    <w:p w14:paraId="4011C84C"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Транспонирование выученных мелодий на секунду и терцию.</w:t>
      </w:r>
    </w:p>
    <w:p w14:paraId="053DE826" w14:textId="77777777" w:rsidR="00B27942" w:rsidRDefault="00B27942" w:rsidP="00EE1ECD">
      <w:pPr>
        <w:kinsoku w:val="0"/>
        <w:overflowPunct w:val="0"/>
        <w:rPr>
          <w:sz w:val="10"/>
          <w:szCs w:val="10"/>
        </w:rPr>
      </w:pPr>
    </w:p>
    <w:p w14:paraId="32FFB9CB" w14:textId="77777777" w:rsidR="0004039C" w:rsidRDefault="0004039C" w:rsidP="00EE1ECD">
      <w:pPr>
        <w:kinsoku w:val="0"/>
        <w:overflowPunct w:val="0"/>
        <w:rPr>
          <w:sz w:val="10"/>
          <w:szCs w:val="10"/>
        </w:rPr>
      </w:pPr>
    </w:p>
    <w:p w14:paraId="17877F3C" w14:textId="77777777" w:rsidR="0004039C" w:rsidRDefault="0004039C" w:rsidP="00EE1ECD">
      <w:pPr>
        <w:kinsoku w:val="0"/>
        <w:overflowPunct w:val="0"/>
        <w:rPr>
          <w:sz w:val="10"/>
          <w:szCs w:val="10"/>
        </w:rPr>
      </w:pPr>
    </w:p>
    <w:p w14:paraId="4428D625" w14:textId="77777777" w:rsidR="0004039C" w:rsidRDefault="0004039C" w:rsidP="00EE1ECD">
      <w:pPr>
        <w:kinsoku w:val="0"/>
        <w:overflowPunct w:val="0"/>
        <w:rPr>
          <w:sz w:val="10"/>
          <w:szCs w:val="10"/>
        </w:rPr>
      </w:pPr>
    </w:p>
    <w:p w14:paraId="6DAC2FDE" w14:textId="77777777" w:rsidR="002F45EB" w:rsidRDefault="002F45EB" w:rsidP="00EE1ECD">
      <w:pPr>
        <w:kinsoku w:val="0"/>
        <w:overflowPunct w:val="0"/>
        <w:rPr>
          <w:sz w:val="10"/>
          <w:szCs w:val="10"/>
        </w:rPr>
      </w:pPr>
    </w:p>
    <w:p w14:paraId="01B53D1B" w14:textId="77777777" w:rsidR="002F45EB" w:rsidRDefault="002F45EB" w:rsidP="00EE1ECD">
      <w:pPr>
        <w:kinsoku w:val="0"/>
        <w:overflowPunct w:val="0"/>
        <w:rPr>
          <w:sz w:val="10"/>
          <w:szCs w:val="10"/>
        </w:rPr>
      </w:pPr>
    </w:p>
    <w:p w14:paraId="20F5E630" w14:textId="77777777" w:rsidR="002F45EB" w:rsidRDefault="002F45EB" w:rsidP="00EE1ECD">
      <w:pPr>
        <w:kinsoku w:val="0"/>
        <w:overflowPunct w:val="0"/>
        <w:rPr>
          <w:sz w:val="10"/>
          <w:szCs w:val="10"/>
        </w:rPr>
      </w:pPr>
    </w:p>
    <w:p w14:paraId="148C8DD1" w14:textId="77777777" w:rsidR="002F45EB" w:rsidRDefault="002F45EB" w:rsidP="00EE1ECD">
      <w:pPr>
        <w:kinsoku w:val="0"/>
        <w:overflowPunct w:val="0"/>
        <w:rPr>
          <w:sz w:val="10"/>
          <w:szCs w:val="10"/>
        </w:rPr>
      </w:pPr>
    </w:p>
    <w:p w14:paraId="6F295541" w14:textId="77777777" w:rsidR="002F45EB" w:rsidRDefault="002F45EB" w:rsidP="00EE1ECD">
      <w:pPr>
        <w:kinsoku w:val="0"/>
        <w:overflowPunct w:val="0"/>
        <w:rPr>
          <w:sz w:val="10"/>
          <w:szCs w:val="10"/>
        </w:rPr>
      </w:pPr>
    </w:p>
    <w:p w14:paraId="1FB87FA6" w14:textId="77777777" w:rsidR="002F45EB" w:rsidRDefault="002F45EB" w:rsidP="00EE1ECD">
      <w:pPr>
        <w:kinsoku w:val="0"/>
        <w:overflowPunct w:val="0"/>
        <w:rPr>
          <w:sz w:val="10"/>
          <w:szCs w:val="10"/>
        </w:rPr>
      </w:pPr>
    </w:p>
    <w:p w14:paraId="0405BF7A" w14:textId="77777777" w:rsidR="002F45EB" w:rsidRDefault="002F45EB" w:rsidP="00EE1ECD">
      <w:pPr>
        <w:kinsoku w:val="0"/>
        <w:overflowPunct w:val="0"/>
        <w:rPr>
          <w:sz w:val="10"/>
          <w:szCs w:val="10"/>
        </w:rPr>
      </w:pPr>
    </w:p>
    <w:p w14:paraId="6B8F5953" w14:textId="77777777" w:rsidR="0004039C" w:rsidRDefault="0004039C" w:rsidP="00EE1ECD">
      <w:pPr>
        <w:kinsoku w:val="0"/>
        <w:overflowPunct w:val="0"/>
        <w:rPr>
          <w:sz w:val="10"/>
          <w:szCs w:val="10"/>
        </w:rPr>
      </w:pPr>
    </w:p>
    <w:p w14:paraId="7562B338" w14:textId="77777777" w:rsidR="0004039C" w:rsidRDefault="0004039C" w:rsidP="00EE1ECD">
      <w:pPr>
        <w:kinsoku w:val="0"/>
        <w:overflowPunct w:val="0"/>
        <w:rPr>
          <w:sz w:val="10"/>
          <w:szCs w:val="10"/>
        </w:rPr>
      </w:pPr>
    </w:p>
    <w:p w14:paraId="6682651A"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Ритмические упражнения</w:t>
      </w:r>
    </w:p>
    <w:p w14:paraId="336D76BB" w14:textId="77777777" w:rsidR="00B27942" w:rsidRDefault="00B27942" w:rsidP="00EE1ECD">
      <w:pPr>
        <w:pStyle w:val="af8"/>
        <w:tabs>
          <w:tab w:val="left" w:pos="2683"/>
          <w:tab w:val="left" w:pos="4450"/>
          <w:tab w:val="left" w:pos="4889"/>
          <w:tab w:val="left" w:pos="7147"/>
          <w:tab w:val="left" w:pos="7983"/>
        </w:tabs>
        <w:kinsoku w:val="0"/>
        <w:overflowPunct w:val="0"/>
        <w:ind w:left="101" w:right="102" w:firstLine="708"/>
        <w:rPr>
          <w:rFonts w:ascii="Times New Roman" w:hAnsi="Times New Roman" w:cs="Times New Roman"/>
          <w:sz w:val="24"/>
          <w:szCs w:val="24"/>
        </w:rPr>
      </w:pPr>
      <w:r>
        <w:rPr>
          <w:rFonts w:ascii="Times New Roman" w:hAnsi="Times New Roman" w:cs="Times New Roman"/>
          <w:sz w:val="24"/>
          <w:szCs w:val="24"/>
        </w:rPr>
        <w:t>Ритмические</w:t>
      </w:r>
      <w:r>
        <w:rPr>
          <w:rFonts w:ascii="Times New Roman" w:hAnsi="Times New Roman" w:cs="Times New Roman"/>
          <w:sz w:val="24"/>
          <w:szCs w:val="24"/>
        </w:rPr>
        <w:tab/>
        <w:t>упражнения</w:t>
      </w:r>
      <w:r>
        <w:rPr>
          <w:rFonts w:ascii="Times New Roman" w:hAnsi="Times New Roman" w:cs="Times New Roman"/>
          <w:sz w:val="24"/>
          <w:szCs w:val="24"/>
        </w:rPr>
        <w:tab/>
        <w:t>с</w:t>
      </w:r>
      <w:r>
        <w:rPr>
          <w:rFonts w:ascii="Times New Roman" w:hAnsi="Times New Roman" w:cs="Times New Roman"/>
          <w:sz w:val="24"/>
          <w:szCs w:val="24"/>
        </w:rPr>
        <w:tab/>
        <w:t>использованием</w:t>
      </w:r>
      <w:r>
        <w:rPr>
          <w:rFonts w:ascii="Times New Roman" w:hAnsi="Times New Roman" w:cs="Times New Roman"/>
          <w:sz w:val="24"/>
          <w:szCs w:val="24"/>
        </w:rPr>
        <w:tab/>
        <w:t>всех</w:t>
      </w:r>
      <w:r>
        <w:rPr>
          <w:rFonts w:ascii="Times New Roman" w:hAnsi="Times New Roman" w:cs="Times New Roman"/>
          <w:sz w:val="24"/>
          <w:szCs w:val="24"/>
        </w:rPr>
        <w:tab/>
        <w:t>пройденных длительностей и размеров.</w:t>
      </w:r>
    </w:p>
    <w:p w14:paraId="0970A713" w14:textId="77777777" w:rsidR="00664813" w:rsidRDefault="00B27942" w:rsidP="00EE1ECD">
      <w:pPr>
        <w:pStyle w:val="af8"/>
        <w:kinsoku w:val="0"/>
        <w:overflowPunct w:val="0"/>
        <w:ind w:right="62"/>
        <w:rPr>
          <w:rFonts w:ascii="Times New Roman" w:hAnsi="Times New Roman" w:cs="Times New Roman"/>
          <w:sz w:val="24"/>
          <w:szCs w:val="24"/>
        </w:rPr>
      </w:pPr>
      <w:r>
        <w:rPr>
          <w:rFonts w:ascii="Times New Roman" w:hAnsi="Times New Roman" w:cs="Times New Roman"/>
          <w:sz w:val="24"/>
          <w:szCs w:val="24"/>
        </w:rPr>
        <w:t xml:space="preserve">Различные виды внутритактовых синкоп. </w:t>
      </w:r>
    </w:p>
    <w:p w14:paraId="41C62DCA" w14:textId="77777777" w:rsidR="00664813" w:rsidRDefault="00B27942" w:rsidP="00EE1ECD">
      <w:pPr>
        <w:pStyle w:val="af8"/>
        <w:kinsoku w:val="0"/>
        <w:overflowPunct w:val="0"/>
        <w:ind w:right="62"/>
        <w:rPr>
          <w:rFonts w:ascii="Times New Roman" w:hAnsi="Times New Roman" w:cs="Times New Roman"/>
          <w:sz w:val="24"/>
          <w:szCs w:val="24"/>
        </w:rPr>
      </w:pPr>
      <w:r>
        <w:rPr>
          <w:rFonts w:ascii="Times New Roman" w:hAnsi="Times New Roman" w:cs="Times New Roman"/>
          <w:sz w:val="24"/>
          <w:szCs w:val="24"/>
        </w:rPr>
        <w:t xml:space="preserve">Дирижерский жест в размерах 3/2, 6/4. </w:t>
      </w:r>
    </w:p>
    <w:p w14:paraId="6AD76676" w14:textId="77777777" w:rsidR="00B27942" w:rsidRDefault="00B27942" w:rsidP="00EE1ECD">
      <w:pPr>
        <w:pStyle w:val="af8"/>
        <w:kinsoku w:val="0"/>
        <w:overflowPunct w:val="0"/>
        <w:ind w:right="62"/>
        <w:rPr>
          <w:rFonts w:ascii="Times New Roman" w:hAnsi="Times New Roman" w:cs="Times New Roman"/>
          <w:sz w:val="24"/>
          <w:szCs w:val="24"/>
        </w:rPr>
      </w:pPr>
      <w:r>
        <w:rPr>
          <w:rFonts w:ascii="Times New Roman" w:hAnsi="Times New Roman" w:cs="Times New Roman"/>
          <w:sz w:val="24"/>
          <w:szCs w:val="24"/>
        </w:rPr>
        <w:t>Дирижерский жест в переменных размерах.</w:t>
      </w:r>
    </w:p>
    <w:p w14:paraId="6482B307" w14:textId="77777777" w:rsidR="00B27942" w:rsidRDefault="00B27942" w:rsidP="00EE1ECD">
      <w:pPr>
        <w:widowControl/>
        <w:autoSpaceDE/>
        <w:autoSpaceDN/>
        <w:adjustRightInd/>
        <w:sectPr w:rsidR="00B27942">
          <w:type w:val="continuous"/>
          <w:pgSz w:w="11900" w:h="16840"/>
          <w:pgMar w:top="960" w:right="740" w:bottom="280" w:left="1600" w:header="749" w:footer="0" w:gutter="0"/>
          <w:pgNumType w:start="80"/>
          <w:cols w:space="720"/>
        </w:sectPr>
      </w:pPr>
    </w:p>
    <w:p w14:paraId="051AFE9F"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Ритмические диктанты.</w:t>
      </w:r>
    </w:p>
    <w:p w14:paraId="77A6BC86"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Сольмизация выученных примеров и при чтении с листа.</w:t>
      </w:r>
    </w:p>
    <w:p w14:paraId="529B6BAC" w14:textId="77777777" w:rsidR="00B27942" w:rsidRDefault="00B27942" w:rsidP="00EE1ECD">
      <w:pPr>
        <w:kinsoku w:val="0"/>
        <w:overflowPunct w:val="0"/>
        <w:rPr>
          <w:sz w:val="10"/>
          <w:szCs w:val="10"/>
        </w:rPr>
      </w:pPr>
    </w:p>
    <w:p w14:paraId="2F7E7D3A"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Слуховой анализ</w:t>
      </w:r>
    </w:p>
    <w:p w14:paraId="2296E873"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14:paraId="1260371B"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14:paraId="102ECA8C" w14:textId="77777777" w:rsidR="00B27942" w:rsidRPr="0004039C" w:rsidRDefault="00B27942" w:rsidP="00EE1ECD">
      <w:pPr>
        <w:pStyle w:val="af8"/>
        <w:kinsoku w:val="0"/>
        <w:overflowPunct w:val="0"/>
        <w:ind w:left="101" w:right="102" w:firstLine="708"/>
        <w:jc w:val="both"/>
        <w:rPr>
          <w:rFonts w:ascii="Times New Roman" w:hAnsi="Times New Roman" w:cs="Times New Roman"/>
          <w:sz w:val="24"/>
          <w:szCs w:val="24"/>
        </w:rPr>
      </w:pPr>
      <w:r>
        <w:rPr>
          <w:rFonts w:ascii="Times New Roman" w:hAnsi="Times New Roman" w:cs="Times New Roman"/>
          <w:sz w:val="24"/>
          <w:szCs w:val="24"/>
        </w:rPr>
        <w:t>Определение всех пройденных интервалов в ладу и от звука, последовательностей из интервалов в тональности  (7-8 интервалов).</w:t>
      </w:r>
    </w:p>
    <w:p w14:paraId="6E1D1820" w14:textId="77777777" w:rsidR="00B27942" w:rsidRDefault="00EE1ECD" w:rsidP="00EE1ECD">
      <w:pPr>
        <w:kinsoku w:val="0"/>
        <w:overflowPunct w:val="0"/>
        <w:ind w:left="809" w:right="101"/>
      </w:pPr>
      <w:r>
        <w:pict w14:anchorId="6293344D">
          <v:group id="_x0000_s1104" style="position:absolute;left:0;text-align:left;margin-left:120.45pt;margin-top:24.75pt;width:171.6pt;height:49.2pt;z-index:-251655680;mso-position-horizontal-relative:page" coordorigin="2409,495" coordsize="3432,984" o:allowincell="f">
            <v:rect id="_x0000_s1105" style="position:absolute;left:2410;top:496;width:3429;height:981" o:allowincell="f" fillcolor="#496262" stroked="f">
              <v:path arrowok="t"/>
            </v:rect>
            <v:rect id="_x0000_s1106" style="position:absolute;left:2410;top:495;width:3440;height:980;mso-position-horizontal-relative:page" o:allowincell="f" filled="f" stroked="f">
              <v:textbox inset="0,0,0,0">
                <w:txbxContent>
                  <w:p w14:paraId="58417D01" w14:textId="77777777" w:rsidR="00182CB0" w:rsidRDefault="00EE1ECD" w:rsidP="00B27942">
                    <w:pPr>
                      <w:widowControl/>
                      <w:autoSpaceDE/>
                      <w:adjustRightInd/>
                      <w:spacing w:line="980" w:lineRule="atLeast"/>
                    </w:pPr>
                    <w:r>
                      <w:rPr>
                        <w:rFonts w:asciiTheme="minorHAnsi" w:eastAsiaTheme="minorHAnsi" w:hAnsiTheme="minorHAnsi" w:cstheme="minorBidi"/>
                        <w:sz w:val="20"/>
                        <w:szCs w:val="20"/>
                      </w:rPr>
                      <w:pict w14:anchorId="0569695D">
                        <v:shape id="_x0000_i1072" type="#_x0000_t75" style="width:172.5pt;height:49.5pt">
                          <v:imagedata r:id="rId30" o:title=""/>
                        </v:shape>
                      </w:pict>
                    </w:r>
                  </w:p>
                  <w:p w14:paraId="636561A2" w14:textId="77777777" w:rsidR="00182CB0" w:rsidRDefault="00182CB0" w:rsidP="00B27942"/>
                </w:txbxContent>
              </v:textbox>
            </v:rect>
            <w10:wrap anchorx="page"/>
          </v:group>
        </w:pict>
      </w:r>
      <w:r w:rsidR="00B27942">
        <w:t xml:space="preserve">Пример </w:t>
      </w:r>
      <w:r w:rsidR="00B366B6">
        <w:rPr>
          <w:b/>
          <w:bCs/>
          <w:i/>
          <w:iCs/>
        </w:rPr>
        <w:t>26</w:t>
      </w:r>
    </w:p>
    <w:p w14:paraId="6D337776" w14:textId="77777777" w:rsidR="00B27942" w:rsidRDefault="00B27942" w:rsidP="00EE1ECD">
      <w:pPr>
        <w:kinsoku w:val="0"/>
        <w:overflowPunct w:val="0"/>
      </w:pPr>
    </w:p>
    <w:p w14:paraId="6A7AE32D" w14:textId="77777777" w:rsidR="00B27942" w:rsidRDefault="00B27942" w:rsidP="00EE1ECD">
      <w:pPr>
        <w:kinsoku w:val="0"/>
        <w:overflowPunct w:val="0"/>
      </w:pPr>
    </w:p>
    <w:p w14:paraId="076A1230" w14:textId="77777777" w:rsidR="00B27942" w:rsidRDefault="00B27942" w:rsidP="00EE1ECD">
      <w:pPr>
        <w:kinsoku w:val="0"/>
        <w:overflowPunct w:val="0"/>
      </w:pPr>
    </w:p>
    <w:p w14:paraId="0B4870F1" w14:textId="77777777" w:rsidR="00B27942" w:rsidRDefault="00B27942" w:rsidP="00EE1ECD">
      <w:pPr>
        <w:kinsoku w:val="0"/>
        <w:overflowPunct w:val="0"/>
      </w:pPr>
    </w:p>
    <w:p w14:paraId="7521752F" w14:textId="77777777" w:rsidR="00B27942" w:rsidRDefault="00EE1ECD" w:rsidP="00EE1ECD">
      <w:pPr>
        <w:kinsoku w:val="0"/>
        <w:overflowPunct w:val="0"/>
        <w:ind w:left="809"/>
      </w:pPr>
      <w:r>
        <w:pict w14:anchorId="444A4E68">
          <v:group id="_x0000_s1107" style="position:absolute;left:0;text-align:left;margin-left:120.45pt;margin-top:27.3pt;width:179.05pt;height:49.2pt;z-index:-251654656;mso-position-horizontal-relative:page" coordorigin="2409,546" coordsize="3581,984" o:allowincell="f">
            <v:rect id="_x0000_s1108" style="position:absolute;left:2410;top:547;width:3578;height:981" o:allowincell="f" fillcolor="#496262" stroked="f">
              <v:path arrowok="t"/>
            </v:rect>
            <v:rect id="_x0000_s1109" style="position:absolute;left:2410;top:546;width:3580;height:980;mso-position-horizontal-relative:page" o:allowincell="f" filled="f" stroked="f">
              <v:textbox inset="0,0,0,0">
                <w:txbxContent>
                  <w:p w14:paraId="3F23C3BF" w14:textId="77777777" w:rsidR="00182CB0" w:rsidRDefault="00EE1ECD" w:rsidP="00B27942">
                    <w:pPr>
                      <w:widowControl/>
                      <w:autoSpaceDE/>
                      <w:adjustRightInd/>
                      <w:spacing w:line="980" w:lineRule="atLeast"/>
                    </w:pPr>
                    <w:r>
                      <w:rPr>
                        <w:rFonts w:asciiTheme="minorHAnsi" w:eastAsiaTheme="minorHAnsi" w:hAnsiTheme="minorHAnsi" w:cstheme="minorBidi"/>
                        <w:sz w:val="20"/>
                        <w:szCs w:val="20"/>
                      </w:rPr>
                      <w:pict w14:anchorId="37FBC1F8">
                        <v:shape id="_x0000_i1074" type="#_x0000_t75" style="width:179.25pt;height:49.5pt">
                          <v:imagedata r:id="rId31" o:title=""/>
                        </v:shape>
                      </w:pict>
                    </w:r>
                  </w:p>
                  <w:p w14:paraId="5A194523" w14:textId="77777777" w:rsidR="00182CB0" w:rsidRDefault="00182CB0" w:rsidP="00B27942"/>
                </w:txbxContent>
              </v:textbox>
            </v:rect>
            <w10:wrap anchorx="page"/>
          </v:group>
        </w:pict>
      </w:r>
      <w:r w:rsidR="00B27942">
        <w:t xml:space="preserve">Пример </w:t>
      </w:r>
      <w:r w:rsidR="00B366B6">
        <w:rPr>
          <w:b/>
          <w:bCs/>
          <w:i/>
          <w:iCs/>
        </w:rPr>
        <w:t>27</w:t>
      </w:r>
    </w:p>
    <w:p w14:paraId="1F998FA7" w14:textId="77777777" w:rsidR="00B27942" w:rsidRDefault="00B27942" w:rsidP="00EE1ECD">
      <w:pPr>
        <w:kinsoku w:val="0"/>
        <w:overflowPunct w:val="0"/>
      </w:pPr>
    </w:p>
    <w:p w14:paraId="6128ABA5" w14:textId="77777777" w:rsidR="00B27942" w:rsidRDefault="00B27942" w:rsidP="00EE1ECD">
      <w:pPr>
        <w:kinsoku w:val="0"/>
        <w:overflowPunct w:val="0"/>
      </w:pPr>
    </w:p>
    <w:p w14:paraId="704DB8B2" w14:textId="77777777" w:rsidR="00B27942" w:rsidRDefault="00B27942" w:rsidP="00EE1ECD">
      <w:pPr>
        <w:kinsoku w:val="0"/>
        <w:overflowPunct w:val="0"/>
      </w:pPr>
    </w:p>
    <w:p w14:paraId="70B38A1C" w14:textId="77777777" w:rsidR="00B27942" w:rsidRDefault="00B27942" w:rsidP="00EE1ECD">
      <w:pPr>
        <w:pStyle w:val="af8"/>
        <w:kinsoku w:val="0"/>
        <w:overflowPunct w:val="0"/>
        <w:ind w:left="0" w:right="100" w:firstLine="809"/>
        <w:jc w:val="both"/>
        <w:rPr>
          <w:rFonts w:ascii="Times New Roman" w:hAnsi="Times New Roman" w:cs="Times New Roman"/>
          <w:sz w:val="24"/>
          <w:szCs w:val="24"/>
        </w:rPr>
      </w:pPr>
      <w:r>
        <w:rPr>
          <w:rFonts w:ascii="Times New Roman" w:hAnsi="Times New Roman" w:cs="Times New Roman"/>
          <w:sz w:val="24"/>
          <w:szCs w:val="24"/>
        </w:rPr>
        <w:t>Определение всех пройденных аккордов от звука, функций аккордов в ладу, последовательностей из нескольких аккордов (7-8 аккордов).</w:t>
      </w:r>
    </w:p>
    <w:p w14:paraId="32C64158" w14:textId="77777777" w:rsidR="00B27942" w:rsidRDefault="00EE1ECD" w:rsidP="00EE1ECD">
      <w:pPr>
        <w:kinsoku w:val="0"/>
        <w:overflowPunct w:val="0"/>
        <w:ind w:firstLine="809"/>
        <w:jc w:val="both"/>
      </w:pPr>
      <w:r>
        <w:pict w14:anchorId="71AEBCDA">
          <v:group id="_x0000_s1110" style="position:absolute;left:0;text-align:left;margin-left:120.45pt;margin-top:24.6pt;width:196.8pt;height:39.7pt;z-index:-251653632;mso-position-horizontal-relative:page" coordorigin="2409,492" coordsize="3936,794" o:allowincell="f">
            <v:rect id="_x0000_s1111" style="position:absolute;left:2410;top:493;width:3933;height:791" o:allowincell="f" fillcolor="#415959" stroked="f">
              <v:path arrowok="t"/>
            </v:rect>
            <v:rect id="_x0000_s1112" style="position:absolute;left:2410;top:492;width:3940;height:800;mso-position-horizontal-relative:page" o:allowincell="f" filled="f" stroked="f">
              <v:textbox inset="0,0,0,0">
                <w:txbxContent>
                  <w:p w14:paraId="00802499" w14:textId="77777777" w:rsidR="00182CB0" w:rsidRDefault="00EE1ECD" w:rsidP="00B27942">
                    <w:pPr>
                      <w:widowControl/>
                      <w:autoSpaceDE/>
                      <w:adjustRightInd/>
                      <w:spacing w:line="800" w:lineRule="atLeast"/>
                    </w:pPr>
                    <w:r>
                      <w:rPr>
                        <w:rFonts w:asciiTheme="minorHAnsi" w:eastAsiaTheme="minorHAnsi" w:hAnsiTheme="minorHAnsi" w:cstheme="minorBidi"/>
                        <w:sz w:val="20"/>
                        <w:szCs w:val="20"/>
                      </w:rPr>
                      <w:pict w14:anchorId="504D0EE0">
                        <v:shape id="_x0000_i1076" type="#_x0000_t75" style="width:196.5pt;height:39.75pt">
                          <v:imagedata r:id="rId32" o:title=""/>
                        </v:shape>
                      </w:pict>
                    </w:r>
                  </w:p>
                  <w:p w14:paraId="4F08BEB9" w14:textId="77777777" w:rsidR="00182CB0" w:rsidRDefault="00182CB0" w:rsidP="00B27942"/>
                </w:txbxContent>
              </v:textbox>
            </v:rect>
            <w10:wrap anchorx="page"/>
          </v:group>
        </w:pict>
      </w:r>
      <w:r w:rsidR="00B27942">
        <w:t xml:space="preserve">Пример </w:t>
      </w:r>
      <w:r w:rsidR="00B366B6">
        <w:rPr>
          <w:b/>
          <w:bCs/>
          <w:i/>
          <w:iCs/>
        </w:rPr>
        <w:t>28</w:t>
      </w:r>
    </w:p>
    <w:p w14:paraId="7AC59978" w14:textId="77777777" w:rsidR="00B27942" w:rsidRDefault="00B27942" w:rsidP="00EE1ECD">
      <w:pPr>
        <w:kinsoku w:val="0"/>
        <w:overflowPunct w:val="0"/>
        <w:ind w:left="809"/>
      </w:pPr>
    </w:p>
    <w:p w14:paraId="099D7BE5" w14:textId="77777777" w:rsidR="00B27942" w:rsidRDefault="00B27942" w:rsidP="00EE1ECD">
      <w:pPr>
        <w:kinsoku w:val="0"/>
        <w:overflowPunct w:val="0"/>
        <w:ind w:left="809"/>
      </w:pPr>
    </w:p>
    <w:p w14:paraId="79A6B7DC" w14:textId="77777777" w:rsidR="00B27942" w:rsidRDefault="00B27942" w:rsidP="00EE1ECD">
      <w:pPr>
        <w:widowControl/>
        <w:autoSpaceDE/>
        <w:autoSpaceDN/>
        <w:adjustRightInd/>
        <w:sectPr w:rsidR="00B27942">
          <w:type w:val="continuous"/>
          <w:pgSz w:w="11900" w:h="16840"/>
          <w:pgMar w:top="960" w:right="740" w:bottom="280" w:left="1600" w:header="749" w:footer="0" w:gutter="0"/>
          <w:cols w:space="720"/>
        </w:sectPr>
      </w:pPr>
    </w:p>
    <w:p w14:paraId="0BE8718E" w14:textId="77777777" w:rsidR="00B27942" w:rsidRDefault="00B27942" w:rsidP="00EE1ECD">
      <w:pPr>
        <w:kinsoku w:val="0"/>
        <w:overflowPunct w:val="0"/>
      </w:pPr>
    </w:p>
    <w:p w14:paraId="6F590729" w14:textId="77777777" w:rsidR="00B27942" w:rsidRDefault="00EE1ECD" w:rsidP="00EE1ECD">
      <w:pPr>
        <w:kinsoku w:val="0"/>
        <w:overflowPunct w:val="0"/>
        <w:ind w:left="809"/>
      </w:pPr>
      <w:r>
        <w:pict w14:anchorId="578FE590">
          <v:group id="_x0000_s1113" style="position:absolute;left:0;text-align:left;margin-left:120.45pt;margin-top:27.4pt;width:190.55pt;height:45.5pt;z-index:-251652608;mso-position-horizontal-relative:page" coordorigin="2409,548" coordsize="3811,910" o:allowincell="f">
            <v:rect id="_x0000_s1114" style="position:absolute;left:2410;top:549;width:3808;height:907" o:allowincell="f" fillcolor="#415959" stroked="f">
              <v:path arrowok="t"/>
            </v:rect>
            <v:rect id="_x0000_s1115" style="position:absolute;left:2410;top:548;width:3820;height:900;mso-position-horizontal-relative:page" o:allowincell="f" filled="f" stroked="f">
              <v:textbox inset="0,0,0,0">
                <w:txbxContent>
                  <w:p w14:paraId="44033003" w14:textId="77777777" w:rsidR="00182CB0" w:rsidRDefault="00EE1ECD" w:rsidP="00B27942">
                    <w:pPr>
                      <w:widowControl/>
                      <w:autoSpaceDE/>
                      <w:adjustRightInd/>
                      <w:spacing w:line="900" w:lineRule="atLeast"/>
                    </w:pPr>
                    <w:r>
                      <w:rPr>
                        <w:rFonts w:asciiTheme="minorHAnsi" w:eastAsiaTheme="minorHAnsi" w:hAnsiTheme="minorHAnsi" w:cstheme="minorBidi"/>
                        <w:sz w:val="20"/>
                        <w:szCs w:val="20"/>
                      </w:rPr>
                      <w:pict w14:anchorId="374081AA">
                        <v:shape id="_x0000_i1078" type="#_x0000_t75" style="width:191.25pt;height:45.75pt">
                          <v:imagedata r:id="rId33" o:title=""/>
                        </v:shape>
                      </w:pict>
                    </w:r>
                  </w:p>
                  <w:p w14:paraId="4955B343" w14:textId="77777777" w:rsidR="00182CB0" w:rsidRDefault="00182CB0" w:rsidP="00B27942"/>
                </w:txbxContent>
              </v:textbox>
            </v:rect>
            <w10:wrap anchorx="page"/>
          </v:group>
        </w:pict>
      </w:r>
      <w:r w:rsidR="00B27942">
        <w:rPr>
          <w:w w:val="95"/>
        </w:rPr>
        <w:t>П</w:t>
      </w:r>
      <w:r w:rsidR="00B27942">
        <w:rPr>
          <w:spacing w:val="1"/>
          <w:w w:val="95"/>
        </w:rPr>
        <w:t>р</w:t>
      </w:r>
      <w:r w:rsidR="00B27942">
        <w:rPr>
          <w:w w:val="95"/>
        </w:rPr>
        <w:t>и</w:t>
      </w:r>
      <w:r w:rsidR="00B27942">
        <w:rPr>
          <w:spacing w:val="-1"/>
          <w:w w:val="95"/>
        </w:rPr>
        <w:t>м</w:t>
      </w:r>
      <w:r w:rsidR="00B27942">
        <w:rPr>
          <w:spacing w:val="-3"/>
          <w:w w:val="95"/>
        </w:rPr>
        <w:t>е</w:t>
      </w:r>
      <w:r w:rsidR="00B27942">
        <w:rPr>
          <w:w w:val="95"/>
        </w:rPr>
        <w:t>р</w:t>
      </w:r>
      <w:r w:rsidR="00B27942">
        <w:rPr>
          <w:spacing w:val="12"/>
          <w:w w:val="95"/>
        </w:rPr>
        <w:t xml:space="preserve"> </w:t>
      </w:r>
      <w:r w:rsidR="00B366B6">
        <w:rPr>
          <w:b/>
          <w:bCs/>
          <w:i/>
          <w:iCs/>
          <w:spacing w:val="-2"/>
          <w:w w:val="95"/>
        </w:rPr>
        <w:t>29</w:t>
      </w:r>
    </w:p>
    <w:p w14:paraId="4574A109" w14:textId="77777777" w:rsidR="00B27942" w:rsidRDefault="00B27942" w:rsidP="00EE1ECD">
      <w:pPr>
        <w:kinsoku w:val="0"/>
        <w:overflowPunct w:val="0"/>
      </w:pPr>
    </w:p>
    <w:p w14:paraId="2652BAE6" w14:textId="77777777" w:rsidR="00B27942" w:rsidRDefault="00B27942" w:rsidP="00EE1ECD">
      <w:pPr>
        <w:kinsoku w:val="0"/>
        <w:overflowPunct w:val="0"/>
      </w:pPr>
    </w:p>
    <w:p w14:paraId="4ED8E138" w14:textId="77777777" w:rsidR="00B27942" w:rsidRDefault="00B27942" w:rsidP="00EE1ECD">
      <w:pPr>
        <w:kinsoku w:val="0"/>
        <w:overflowPunct w:val="0"/>
      </w:pPr>
    </w:p>
    <w:p w14:paraId="71450F1C"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pacing w:val="-1"/>
          <w:w w:val="105"/>
          <w:sz w:val="24"/>
          <w:szCs w:val="24"/>
        </w:rPr>
        <w:t>М</w:t>
      </w:r>
      <w:r>
        <w:rPr>
          <w:rFonts w:ascii="Times New Roman" w:hAnsi="Times New Roman" w:cs="Times New Roman"/>
          <w:b/>
          <w:spacing w:val="1"/>
          <w:w w:val="105"/>
          <w:sz w:val="24"/>
          <w:szCs w:val="24"/>
        </w:rPr>
        <w:t>у</w:t>
      </w:r>
      <w:r>
        <w:rPr>
          <w:rFonts w:ascii="Times New Roman" w:hAnsi="Times New Roman" w:cs="Times New Roman"/>
          <w:b/>
          <w:w w:val="105"/>
          <w:sz w:val="24"/>
          <w:szCs w:val="24"/>
        </w:rPr>
        <w:t>з</w:t>
      </w:r>
      <w:r>
        <w:rPr>
          <w:rFonts w:ascii="Times New Roman" w:hAnsi="Times New Roman" w:cs="Times New Roman"/>
          <w:b/>
          <w:spacing w:val="-1"/>
          <w:w w:val="105"/>
          <w:sz w:val="24"/>
          <w:szCs w:val="24"/>
        </w:rPr>
        <w:t>ык</w:t>
      </w:r>
      <w:r>
        <w:rPr>
          <w:rFonts w:ascii="Times New Roman" w:hAnsi="Times New Roman" w:cs="Times New Roman"/>
          <w:b/>
          <w:spacing w:val="-3"/>
          <w:w w:val="105"/>
          <w:sz w:val="24"/>
          <w:szCs w:val="24"/>
        </w:rPr>
        <w:t>а</w:t>
      </w:r>
      <w:r>
        <w:rPr>
          <w:rFonts w:ascii="Times New Roman" w:hAnsi="Times New Roman" w:cs="Times New Roman"/>
          <w:b/>
          <w:w w:val="105"/>
          <w:sz w:val="24"/>
          <w:szCs w:val="24"/>
        </w:rPr>
        <w:t>ль</w:t>
      </w:r>
      <w:r>
        <w:rPr>
          <w:rFonts w:ascii="Times New Roman" w:hAnsi="Times New Roman" w:cs="Times New Roman"/>
          <w:b/>
          <w:spacing w:val="-1"/>
          <w:w w:val="105"/>
          <w:sz w:val="24"/>
          <w:szCs w:val="24"/>
        </w:rPr>
        <w:t>ны</w:t>
      </w:r>
      <w:r>
        <w:rPr>
          <w:rFonts w:ascii="Times New Roman" w:hAnsi="Times New Roman" w:cs="Times New Roman"/>
          <w:b/>
          <w:w w:val="105"/>
          <w:sz w:val="24"/>
          <w:szCs w:val="24"/>
        </w:rPr>
        <w:t>й</w:t>
      </w:r>
      <w:r>
        <w:rPr>
          <w:rFonts w:ascii="Times New Roman" w:hAnsi="Times New Roman" w:cs="Times New Roman"/>
          <w:b/>
          <w:spacing w:val="-48"/>
          <w:w w:val="105"/>
          <w:sz w:val="24"/>
          <w:szCs w:val="24"/>
        </w:rPr>
        <w:t xml:space="preserve"> </w:t>
      </w:r>
      <w:r>
        <w:rPr>
          <w:rFonts w:ascii="Times New Roman" w:hAnsi="Times New Roman" w:cs="Times New Roman"/>
          <w:b/>
          <w:spacing w:val="-2"/>
          <w:w w:val="105"/>
          <w:sz w:val="24"/>
          <w:szCs w:val="24"/>
        </w:rPr>
        <w:t>д</w:t>
      </w:r>
      <w:r>
        <w:rPr>
          <w:rFonts w:ascii="Times New Roman" w:hAnsi="Times New Roman" w:cs="Times New Roman"/>
          <w:b/>
          <w:spacing w:val="-1"/>
          <w:w w:val="105"/>
          <w:sz w:val="24"/>
          <w:szCs w:val="24"/>
        </w:rPr>
        <w:t>ик</w:t>
      </w:r>
      <w:r>
        <w:rPr>
          <w:rFonts w:ascii="Times New Roman" w:hAnsi="Times New Roman" w:cs="Times New Roman"/>
          <w:b/>
          <w:w w:val="105"/>
          <w:sz w:val="24"/>
          <w:szCs w:val="24"/>
        </w:rPr>
        <w:t>т</w:t>
      </w:r>
      <w:r>
        <w:rPr>
          <w:rFonts w:ascii="Times New Roman" w:hAnsi="Times New Roman" w:cs="Times New Roman"/>
          <w:b/>
          <w:spacing w:val="1"/>
          <w:w w:val="105"/>
          <w:sz w:val="24"/>
          <w:szCs w:val="24"/>
        </w:rPr>
        <w:t>а</w:t>
      </w:r>
      <w:r>
        <w:rPr>
          <w:rFonts w:ascii="Times New Roman" w:hAnsi="Times New Roman" w:cs="Times New Roman"/>
          <w:b/>
          <w:spacing w:val="-5"/>
          <w:w w:val="105"/>
          <w:sz w:val="24"/>
          <w:szCs w:val="24"/>
        </w:rPr>
        <w:t>н</w:t>
      </w:r>
      <w:r>
        <w:rPr>
          <w:rFonts w:ascii="Times New Roman" w:hAnsi="Times New Roman" w:cs="Times New Roman"/>
          <w:b/>
          <w:w w:val="105"/>
          <w:sz w:val="24"/>
          <w:szCs w:val="24"/>
        </w:rPr>
        <w:t>т</w:t>
      </w:r>
    </w:p>
    <w:p w14:paraId="0161A959" w14:textId="77777777" w:rsidR="00B27942" w:rsidRDefault="00B27942" w:rsidP="00EE1ECD">
      <w:pPr>
        <w:kinsoku w:val="0"/>
        <w:overflowPunct w:val="0"/>
      </w:pPr>
    </w:p>
    <w:p w14:paraId="1AAA7EB2"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Различные формы устного диктанта, запись мелодий по памяти.</w:t>
      </w:r>
    </w:p>
    <w:p w14:paraId="19CB3175" w14:textId="77777777" w:rsidR="00B27942" w:rsidRDefault="00B27942" w:rsidP="00EE1ECD">
      <w:pPr>
        <w:pStyle w:val="af8"/>
        <w:kinsoku w:val="0"/>
        <w:overflowPunct w:val="0"/>
        <w:ind w:left="101" w:right="121" w:firstLine="708"/>
        <w:jc w:val="both"/>
        <w:rPr>
          <w:rFonts w:ascii="Times New Roman" w:hAnsi="Times New Roman" w:cs="Times New Roman"/>
          <w:sz w:val="24"/>
          <w:szCs w:val="24"/>
        </w:rPr>
      </w:pPr>
      <w:r>
        <w:rPr>
          <w:rFonts w:ascii="Times New Roman" w:hAnsi="Times New Roman" w:cs="Times New Roman"/>
          <w:sz w:val="24"/>
          <w:szCs w:val="24"/>
        </w:rPr>
        <w:t>Письменный диктант в объеме 8-10 тактов, в пройденных тональностях и размерах, включающий про</w:t>
      </w:r>
      <w:r w:rsidR="001E1DAF">
        <w:rPr>
          <w:rFonts w:ascii="Times New Roman" w:hAnsi="Times New Roman" w:cs="Times New Roman"/>
          <w:sz w:val="24"/>
          <w:szCs w:val="24"/>
        </w:rPr>
        <w:t xml:space="preserve">йденные мелодические обороты, </w:t>
      </w:r>
      <w:r>
        <w:rPr>
          <w:rFonts w:ascii="Times New Roman" w:hAnsi="Times New Roman" w:cs="Times New Roman"/>
          <w:sz w:val="24"/>
          <w:szCs w:val="24"/>
        </w:rPr>
        <w:t>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14:paraId="23351CBA" w14:textId="77777777" w:rsidR="00B27942" w:rsidRDefault="00EE1ECD" w:rsidP="00EE1ECD">
      <w:pPr>
        <w:kinsoku w:val="0"/>
        <w:overflowPunct w:val="0"/>
        <w:ind w:left="809"/>
      </w:pPr>
      <w:r>
        <w:pict w14:anchorId="4666B495">
          <v:group id="_x0000_s1116" style="position:absolute;left:0;text-align:left;margin-left:85.05pt;margin-top:24.6pt;width:468pt;height:96.95pt;z-index:-251651584;mso-position-horizontal-relative:page" coordorigin="1701,492" coordsize="9360,1939" o:allowincell="f">
            <v:rect id="_x0000_s1117" style="position:absolute;left:1702;top:493;width:9357;height:1936" o:allowincell="f" fillcolor="#515959" stroked="f">
              <v:path arrowok="t"/>
            </v:rect>
            <v:rect id="_x0000_s1118" style="position:absolute;left:1702;top:492;width:9360;height:1940;mso-position-horizontal-relative:page" o:allowincell="f" filled="f" stroked="f">
              <v:textbox inset="0,0,0,0">
                <w:txbxContent>
                  <w:p w14:paraId="40B83DD9" w14:textId="77777777" w:rsidR="00182CB0" w:rsidRDefault="00EE1ECD" w:rsidP="00B27942">
                    <w:pPr>
                      <w:widowControl/>
                      <w:autoSpaceDE/>
                      <w:adjustRightInd/>
                      <w:spacing w:line="1940" w:lineRule="atLeast"/>
                    </w:pPr>
                    <w:r>
                      <w:rPr>
                        <w:rFonts w:asciiTheme="minorHAnsi" w:eastAsiaTheme="minorHAnsi" w:hAnsiTheme="minorHAnsi" w:cstheme="minorBidi"/>
                        <w:sz w:val="20"/>
                        <w:szCs w:val="20"/>
                      </w:rPr>
                      <w:pict w14:anchorId="40BB2BE0">
                        <v:shape id="_x0000_i1080" type="#_x0000_t75" style="width:471.75pt;height:97.5pt">
                          <v:imagedata r:id="rId34" o:title=""/>
                        </v:shape>
                      </w:pict>
                    </w:r>
                  </w:p>
                  <w:p w14:paraId="77297217" w14:textId="77777777" w:rsidR="00182CB0" w:rsidRDefault="00182CB0" w:rsidP="00B27942"/>
                </w:txbxContent>
              </v:textbox>
            </v:rect>
            <w10:wrap anchorx="page"/>
          </v:group>
        </w:pict>
      </w:r>
      <w:r w:rsidR="00B27942">
        <w:t xml:space="preserve">Пример </w:t>
      </w:r>
      <w:r w:rsidR="00B27942">
        <w:rPr>
          <w:b/>
          <w:bCs/>
          <w:i/>
          <w:iCs/>
        </w:rPr>
        <w:t>3</w:t>
      </w:r>
      <w:r w:rsidR="00B366B6">
        <w:rPr>
          <w:b/>
          <w:bCs/>
          <w:i/>
          <w:iCs/>
        </w:rPr>
        <w:t>0</w:t>
      </w:r>
    </w:p>
    <w:p w14:paraId="479BC4C7" w14:textId="77777777" w:rsidR="00B27942" w:rsidRDefault="00B27942" w:rsidP="00EE1ECD">
      <w:pPr>
        <w:kinsoku w:val="0"/>
        <w:overflowPunct w:val="0"/>
      </w:pPr>
    </w:p>
    <w:p w14:paraId="3DD8E723" w14:textId="77777777" w:rsidR="00B27942" w:rsidRDefault="00B27942" w:rsidP="00EE1ECD">
      <w:pPr>
        <w:kinsoku w:val="0"/>
        <w:overflowPunct w:val="0"/>
      </w:pPr>
    </w:p>
    <w:p w14:paraId="45280DF8" w14:textId="77777777" w:rsidR="00B27942" w:rsidRDefault="00B27942" w:rsidP="00EE1ECD">
      <w:pPr>
        <w:kinsoku w:val="0"/>
        <w:overflowPunct w:val="0"/>
      </w:pPr>
    </w:p>
    <w:p w14:paraId="2CACBE48" w14:textId="77777777" w:rsidR="00B27942" w:rsidRDefault="00B27942" w:rsidP="00EE1ECD">
      <w:pPr>
        <w:kinsoku w:val="0"/>
        <w:overflowPunct w:val="0"/>
      </w:pPr>
    </w:p>
    <w:p w14:paraId="7A0CAC2A" w14:textId="77777777" w:rsidR="00B27942" w:rsidRDefault="00B27942" w:rsidP="00EE1ECD">
      <w:pPr>
        <w:kinsoku w:val="0"/>
        <w:overflowPunct w:val="0"/>
      </w:pPr>
    </w:p>
    <w:p w14:paraId="5335C98F" w14:textId="77777777" w:rsidR="00B27942" w:rsidRDefault="00B27942" w:rsidP="00EE1ECD">
      <w:pPr>
        <w:kinsoku w:val="0"/>
        <w:overflowPunct w:val="0"/>
        <w:ind w:left="809"/>
      </w:pPr>
    </w:p>
    <w:p w14:paraId="518247FE" w14:textId="77777777" w:rsidR="00B27942" w:rsidRDefault="00EE1ECD" w:rsidP="00EE1ECD">
      <w:pPr>
        <w:kinsoku w:val="0"/>
        <w:overflowPunct w:val="0"/>
        <w:ind w:left="809"/>
      </w:pPr>
      <w:r>
        <w:pict w14:anchorId="6D2A87DA">
          <v:group id="_x0000_s1119" style="position:absolute;left:0;text-align:left;margin-left:85.05pt;margin-top:27.4pt;width:461.3pt;height:91.55pt;z-index:-251650560;mso-position-horizontal-relative:page" coordorigin="1701,548" coordsize="9226,1831" o:allowincell="f">
            <v:rect id="_x0000_s1120" style="position:absolute;left:1702;top:549;width:9223;height:1828" o:allowincell="f" fillcolor="#495151" stroked="f">
              <v:path arrowok="t"/>
            </v:rect>
            <v:rect id="_x0000_s1121" style="position:absolute;left:1702;top:548;width:9220;height:1840;mso-position-horizontal-relative:page" o:allowincell="f" filled="f" stroked="f">
              <v:textbox inset="0,0,0,0">
                <w:txbxContent>
                  <w:p w14:paraId="14B6EE90" w14:textId="77777777" w:rsidR="00182CB0" w:rsidRDefault="00EE1ECD" w:rsidP="00B27942">
                    <w:pPr>
                      <w:widowControl/>
                      <w:autoSpaceDE/>
                      <w:adjustRightInd/>
                      <w:spacing w:line="1840" w:lineRule="atLeast"/>
                    </w:pPr>
                    <w:r>
                      <w:rPr>
                        <w:rFonts w:asciiTheme="minorHAnsi" w:eastAsiaTheme="minorHAnsi" w:hAnsiTheme="minorHAnsi" w:cstheme="minorBidi"/>
                        <w:sz w:val="20"/>
                        <w:szCs w:val="20"/>
                      </w:rPr>
                      <w:pict w14:anchorId="678F1766">
                        <v:shape id="_x0000_i1082" type="#_x0000_t75" style="width:461.25pt;height:91.5pt">
                          <v:imagedata r:id="rId35" o:title=""/>
                        </v:shape>
                      </w:pict>
                    </w:r>
                  </w:p>
                  <w:p w14:paraId="48EAC74E" w14:textId="77777777" w:rsidR="00182CB0" w:rsidRDefault="00182CB0" w:rsidP="00B27942"/>
                </w:txbxContent>
              </v:textbox>
            </v:rect>
            <w10:wrap anchorx="page"/>
          </v:group>
        </w:pict>
      </w:r>
      <w:r w:rsidR="00B27942">
        <w:t xml:space="preserve">Пример </w:t>
      </w:r>
      <w:r w:rsidR="00B27942">
        <w:rPr>
          <w:b/>
          <w:bCs/>
          <w:i/>
          <w:iCs/>
        </w:rPr>
        <w:t>3</w:t>
      </w:r>
      <w:r w:rsidR="00B366B6">
        <w:rPr>
          <w:b/>
          <w:bCs/>
          <w:i/>
          <w:iCs/>
        </w:rPr>
        <w:t>1</w:t>
      </w:r>
    </w:p>
    <w:p w14:paraId="0E10BB56" w14:textId="77777777" w:rsidR="00B27942" w:rsidRDefault="00B27942" w:rsidP="00EE1ECD">
      <w:pPr>
        <w:kinsoku w:val="0"/>
        <w:overflowPunct w:val="0"/>
      </w:pPr>
    </w:p>
    <w:p w14:paraId="32EF8079" w14:textId="77777777" w:rsidR="00B27942" w:rsidRDefault="00B27942" w:rsidP="00EE1ECD">
      <w:pPr>
        <w:kinsoku w:val="0"/>
        <w:overflowPunct w:val="0"/>
      </w:pPr>
    </w:p>
    <w:p w14:paraId="29207E92" w14:textId="77777777" w:rsidR="00B27942" w:rsidRDefault="00B27942" w:rsidP="00EE1ECD">
      <w:pPr>
        <w:kinsoku w:val="0"/>
        <w:overflowPunct w:val="0"/>
      </w:pPr>
    </w:p>
    <w:p w14:paraId="5EA46DFF" w14:textId="77777777" w:rsidR="00B27942" w:rsidRDefault="00B27942" w:rsidP="00EE1ECD">
      <w:pPr>
        <w:kinsoku w:val="0"/>
        <w:overflowPunct w:val="0"/>
      </w:pPr>
    </w:p>
    <w:p w14:paraId="651CAA00" w14:textId="77777777" w:rsidR="00B27942" w:rsidRDefault="00B27942" w:rsidP="00EE1ECD">
      <w:pPr>
        <w:kinsoku w:val="0"/>
        <w:overflowPunct w:val="0"/>
      </w:pPr>
    </w:p>
    <w:p w14:paraId="17B29E17" w14:textId="77777777" w:rsidR="00B27942" w:rsidRDefault="00B27942" w:rsidP="00EE1ECD">
      <w:pPr>
        <w:kinsoku w:val="0"/>
        <w:overflowPunct w:val="0"/>
      </w:pPr>
    </w:p>
    <w:p w14:paraId="3A6794E6" w14:textId="77777777" w:rsidR="00B27942" w:rsidRDefault="00B27942" w:rsidP="00EE1ECD">
      <w:pPr>
        <w:pStyle w:val="af8"/>
        <w:kinsoku w:val="0"/>
        <w:overflowPunct w:val="0"/>
        <w:ind w:left="101" w:right="121" w:firstLine="708"/>
        <w:jc w:val="both"/>
        <w:rPr>
          <w:rFonts w:ascii="Times New Roman" w:hAnsi="Times New Roman" w:cs="Times New Roman"/>
          <w:sz w:val="24"/>
          <w:szCs w:val="24"/>
        </w:rPr>
      </w:pPr>
      <w:r>
        <w:rPr>
          <w:rFonts w:ascii="Times New Roman" w:hAnsi="Times New Roman" w:cs="Times New Roman"/>
          <w:sz w:val="24"/>
          <w:szCs w:val="24"/>
        </w:rPr>
        <w:t>Запись простейших двухголосных примеров, последовательности интервалов.</w:t>
      </w:r>
    </w:p>
    <w:p w14:paraId="32C80C67" w14:textId="77777777" w:rsidR="00B27942" w:rsidRDefault="00B27942" w:rsidP="00EE1ECD">
      <w:pPr>
        <w:pStyle w:val="af8"/>
        <w:kinsoku w:val="0"/>
        <w:overflowPunct w:val="0"/>
        <w:ind w:hanging="809"/>
        <w:rPr>
          <w:rFonts w:ascii="Times New Roman" w:hAnsi="Times New Roman" w:cs="Times New Roman"/>
          <w:sz w:val="24"/>
          <w:szCs w:val="24"/>
        </w:rPr>
      </w:pPr>
      <w:r>
        <w:rPr>
          <w:rFonts w:ascii="Times New Roman" w:hAnsi="Times New Roman" w:cs="Times New Roman"/>
          <w:sz w:val="24"/>
          <w:szCs w:val="24"/>
        </w:rPr>
        <w:t xml:space="preserve">             Запись аккордовой последовательности.</w:t>
      </w:r>
    </w:p>
    <w:p w14:paraId="3F90A4E2" w14:textId="77777777" w:rsidR="00B27942" w:rsidRDefault="00B27942" w:rsidP="00EE1ECD">
      <w:pPr>
        <w:pStyle w:val="af8"/>
        <w:kinsoku w:val="0"/>
        <w:overflowPunct w:val="0"/>
        <w:ind w:hanging="809"/>
        <w:jc w:val="center"/>
        <w:rPr>
          <w:rFonts w:ascii="Times New Roman" w:hAnsi="Times New Roman" w:cs="Times New Roman"/>
          <w:sz w:val="24"/>
          <w:szCs w:val="24"/>
        </w:rPr>
      </w:pPr>
    </w:p>
    <w:p w14:paraId="2B12474C"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 xml:space="preserve"> Творческие задания</w:t>
      </w:r>
    </w:p>
    <w:p w14:paraId="7745F63D" w14:textId="77777777" w:rsidR="00B27942" w:rsidRDefault="00B27942" w:rsidP="00EE1ECD">
      <w:pPr>
        <w:pStyle w:val="af8"/>
        <w:kinsoku w:val="0"/>
        <w:overflowPunct w:val="0"/>
        <w:ind w:right="4213"/>
        <w:rPr>
          <w:rFonts w:ascii="Times New Roman" w:hAnsi="Times New Roman" w:cs="Times New Roman"/>
          <w:sz w:val="24"/>
          <w:szCs w:val="24"/>
        </w:rPr>
      </w:pPr>
      <w:r>
        <w:rPr>
          <w:rFonts w:ascii="Times New Roman" w:hAnsi="Times New Roman" w:cs="Times New Roman"/>
          <w:sz w:val="24"/>
          <w:szCs w:val="24"/>
        </w:rPr>
        <w:t>Подбор подголоска к мелодии.</w:t>
      </w:r>
    </w:p>
    <w:p w14:paraId="520474E0" w14:textId="77777777" w:rsidR="00B27942" w:rsidRDefault="00B27942" w:rsidP="00EE1ECD">
      <w:pPr>
        <w:pStyle w:val="af8"/>
        <w:kinsoku w:val="0"/>
        <w:overflowPunct w:val="0"/>
        <w:ind w:right="4213"/>
        <w:rPr>
          <w:rFonts w:ascii="Times New Roman" w:hAnsi="Times New Roman" w:cs="Times New Roman"/>
          <w:sz w:val="24"/>
          <w:szCs w:val="24"/>
        </w:rPr>
      </w:pPr>
      <w:r>
        <w:rPr>
          <w:rFonts w:ascii="Times New Roman" w:hAnsi="Times New Roman" w:cs="Times New Roman"/>
          <w:sz w:val="24"/>
          <w:szCs w:val="24"/>
        </w:rPr>
        <w:t>Подбор аккомпанемента к мелодии.</w:t>
      </w:r>
    </w:p>
    <w:p w14:paraId="100492D0" w14:textId="77777777" w:rsidR="00B27942" w:rsidRDefault="00B27942" w:rsidP="00EE1ECD">
      <w:pPr>
        <w:pStyle w:val="af8"/>
        <w:kinsoku w:val="0"/>
        <w:overflowPunct w:val="0"/>
        <w:ind w:right="1844"/>
        <w:rPr>
          <w:rFonts w:ascii="Times New Roman" w:hAnsi="Times New Roman" w:cs="Times New Roman"/>
          <w:sz w:val="24"/>
          <w:szCs w:val="24"/>
        </w:rPr>
      </w:pPr>
      <w:r>
        <w:rPr>
          <w:rFonts w:ascii="Times New Roman" w:hAnsi="Times New Roman" w:cs="Times New Roman"/>
          <w:sz w:val="24"/>
          <w:szCs w:val="24"/>
        </w:rPr>
        <w:t>Досочинение и запись двухголосных построений.</w:t>
      </w:r>
    </w:p>
    <w:p w14:paraId="1A80FC73" w14:textId="77777777" w:rsidR="00B27942" w:rsidRDefault="00B27942" w:rsidP="00EE1ECD">
      <w:pPr>
        <w:pStyle w:val="af8"/>
        <w:kinsoku w:val="0"/>
        <w:overflowPunct w:val="0"/>
        <w:ind w:right="1844"/>
        <w:rPr>
          <w:rFonts w:ascii="Times New Roman" w:hAnsi="Times New Roman" w:cs="Times New Roman"/>
          <w:sz w:val="24"/>
          <w:szCs w:val="24"/>
        </w:rPr>
      </w:pPr>
      <w:r>
        <w:rPr>
          <w:rFonts w:ascii="Times New Roman" w:hAnsi="Times New Roman" w:cs="Times New Roman"/>
          <w:sz w:val="24"/>
          <w:szCs w:val="24"/>
        </w:rPr>
        <w:t>Досочинение и запись аккордовых последовательностей.</w:t>
      </w:r>
    </w:p>
    <w:p w14:paraId="616174CF" w14:textId="77777777" w:rsidR="00C8222C" w:rsidRPr="00C8222C" w:rsidRDefault="00C8222C" w:rsidP="00EE1ECD">
      <w:pPr>
        <w:pStyle w:val="af8"/>
        <w:kinsoku w:val="0"/>
        <w:overflowPunct w:val="0"/>
        <w:ind w:right="1844"/>
        <w:rPr>
          <w:rFonts w:ascii="Times New Roman" w:hAnsi="Times New Roman" w:cs="Times New Roman"/>
          <w:b/>
          <w:sz w:val="24"/>
          <w:szCs w:val="24"/>
        </w:rPr>
      </w:pPr>
      <w:r w:rsidRPr="00C8222C">
        <w:rPr>
          <w:rFonts w:ascii="Times New Roman" w:hAnsi="Times New Roman" w:cs="Times New Roman"/>
          <w:b/>
          <w:sz w:val="24"/>
          <w:szCs w:val="24"/>
        </w:rPr>
        <w:t>Для продвинутых групп:</w:t>
      </w:r>
    </w:p>
    <w:p w14:paraId="72CB0968" w14:textId="77777777" w:rsidR="00C8222C" w:rsidRDefault="00C8222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пройденные ритмические фигуры.</w:t>
      </w:r>
    </w:p>
    <w:p w14:paraId="7234BD4F" w14:textId="77777777" w:rsidR="00C8222C" w:rsidRDefault="00C8222C" w:rsidP="00EE1ECD">
      <w:pPr>
        <w:pStyle w:val="af8"/>
        <w:kinsoku w:val="0"/>
        <w:overflowPunct w:val="0"/>
        <w:ind w:left="101" w:right="101" w:firstLine="707"/>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на заданный ритмический рисунок.</w:t>
      </w:r>
    </w:p>
    <w:p w14:paraId="6C4F7A81" w14:textId="77777777" w:rsidR="00C8222C" w:rsidRDefault="00C8222C"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различного характера, формы, жанра.</w:t>
      </w:r>
    </w:p>
    <w:p w14:paraId="401B9BFA" w14:textId="77777777" w:rsidR="00C8222C" w:rsidRDefault="00C8222C" w:rsidP="00EE1ECD">
      <w:pPr>
        <w:pStyle w:val="af8"/>
        <w:kinsoku w:val="0"/>
        <w:overflowPunct w:val="0"/>
        <w:ind w:right="1844"/>
        <w:rPr>
          <w:rFonts w:ascii="Times New Roman" w:hAnsi="Times New Roman" w:cs="Times New Roman"/>
          <w:sz w:val="24"/>
          <w:szCs w:val="24"/>
        </w:rPr>
      </w:pPr>
    </w:p>
    <w:p w14:paraId="7E3B9C0F" w14:textId="77777777" w:rsidR="00664813" w:rsidRDefault="00664813" w:rsidP="00EE1ECD">
      <w:pPr>
        <w:pStyle w:val="af8"/>
        <w:kinsoku w:val="0"/>
        <w:overflowPunct w:val="0"/>
        <w:ind w:right="1844"/>
        <w:rPr>
          <w:rFonts w:ascii="Times New Roman" w:hAnsi="Times New Roman" w:cs="Times New Roman"/>
          <w:sz w:val="24"/>
          <w:szCs w:val="24"/>
        </w:rPr>
      </w:pPr>
    </w:p>
    <w:p w14:paraId="4FDEEE46" w14:textId="77777777" w:rsidR="0004039C" w:rsidRDefault="0004039C" w:rsidP="00EE1ECD">
      <w:pPr>
        <w:pStyle w:val="af8"/>
        <w:kinsoku w:val="0"/>
        <w:overflowPunct w:val="0"/>
        <w:ind w:right="1844"/>
        <w:rPr>
          <w:rFonts w:ascii="Times New Roman" w:hAnsi="Times New Roman" w:cs="Times New Roman"/>
          <w:sz w:val="24"/>
          <w:szCs w:val="24"/>
        </w:rPr>
      </w:pPr>
    </w:p>
    <w:p w14:paraId="3667D2F7" w14:textId="77777777" w:rsidR="00B27942" w:rsidRDefault="00B27942" w:rsidP="00EE1ECD">
      <w:pPr>
        <w:kinsoku w:val="0"/>
        <w:overflowPunct w:val="0"/>
        <w:rPr>
          <w:sz w:val="10"/>
          <w:szCs w:val="10"/>
        </w:rPr>
      </w:pPr>
    </w:p>
    <w:p w14:paraId="481517E9" w14:textId="77777777" w:rsidR="00B27942" w:rsidRDefault="00B27942" w:rsidP="00EE1ECD">
      <w:pPr>
        <w:pStyle w:val="af8"/>
        <w:numPr>
          <w:ilvl w:val="0"/>
          <w:numId w:val="30"/>
        </w:numPr>
        <w:tabs>
          <w:tab w:val="left" w:pos="284"/>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z w:val="24"/>
          <w:szCs w:val="24"/>
        </w:rPr>
        <w:t>класс</w:t>
      </w:r>
    </w:p>
    <w:p w14:paraId="6C4318BD" w14:textId="77777777" w:rsidR="00B27942" w:rsidRDefault="00B27942" w:rsidP="00EE1ECD">
      <w:pPr>
        <w:kinsoku w:val="0"/>
        <w:overflowPunct w:val="0"/>
        <w:rPr>
          <w:sz w:val="10"/>
          <w:szCs w:val="10"/>
        </w:rPr>
      </w:pPr>
    </w:p>
    <w:p w14:paraId="6518F55B"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14:paraId="09899714" w14:textId="77777777" w:rsidR="00057337" w:rsidRDefault="00057337" w:rsidP="00EE1ECD">
      <w:pPr>
        <w:pStyle w:val="af8"/>
        <w:kinsoku w:val="0"/>
        <w:overflowPunct w:val="0"/>
        <w:ind w:hanging="809"/>
        <w:jc w:val="center"/>
        <w:rPr>
          <w:rFonts w:ascii="Times New Roman" w:hAnsi="Times New Roman" w:cs="Times New Roman"/>
          <w:b/>
          <w:sz w:val="24"/>
          <w:szCs w:val="24"/>
        </w:rPr>
      </w:pPr>
    </w:p>
    <w:p w14:paraId="7E7586C5" w14:textId="77777777" w:rsidR="00B27942" w:rsidRDefault="007850C5" w:rsidP="00EE1ECD">
      <w:pPr>
        <w:pStyle w:val="af8"/>
        <w:kinsoku w:val="0"/>
        <w:overflowPunct w:val="0"/>
        <w:ind w:left="101" w:right="102" w:firstLine="708"/>
        <w:jc w:val="both"/>
        <w:rPr>
          <w:rFonts w:ascii="Times New Roman" w:hAnsi="Times New Roman" w:cs="Times New Roman"/>
          <w:sz w:val="24"/>
          <w:szCs w:val="24"/>
        </w:rPr>
      </w:pPr>
      <w:r>
        <w:rPr>
          <w:rFonts w:ascii="Times New Roman" w:hAnsi="Times New Roman" w:cs="Times New Roman"/>
          <w:sz w:val="24"/>
          <w:szCs w:val="24"/>
        </w:rPr>
        <w:t>Пение гамм до 6</w:t>
      </w:r>
      <w:r w:rsidR="00B27942">
        <w:rPr>
          <w:rFonts w:ascii="Times New Roman" w:hAnsi="Times New Roman" w:cs="Times New Roman"/>
          <w:sz w:val="24"/>
          <w:szCs w:val="24"/>
        </w:rPr>
        <w:t xml:space="preserve"> знаков в ключе (три вида минора, натуральный и гармонический вид мажора, в продвинутых группах – мелодический вид мажора).</w:t>
      </w:r>
    </w:p>
    <w:p w14:paraId="7DC02FB8" w14:textId="77777777" w:rsidR="00B27942" w:rsidRDefault="00B27942" w:rsidP="00EE1ECD">
      <w:pPr>
        <w:pStyle w:val="af8"/>
        <w:kinsoku w:val="0"/>
        <w:overflowPunct w:val="0"/>
        <w:ind w:left="-709"/>
        <w:rPr>
          <w:rFonts w:ascii="Times New Roman" w:hAnsi="Times New Roman" w:cs="Times New Roman"/>
          <w:sz w:val="24"/>
          <w:szCs w:val="24"/>
        </w:rPr>
      </w:pPr>
      <w:r>
        <w:rPr>
          <w:rFonts w:ascii="Times New Roman" w:hAnsi="Times New Roman" w:cs="Times New Roman"/>
          <w:sz w:val="24"/>
          <w:szCs w:val="24"/>
        </w:rPr>
        <w:t xml:space="preserve">                         Пение всех пройденных интервалов от звука и в тональности вверх и вниз.</w:t>
      </w:r>
    </w:p>
    <w:p w14:paraId="50F3A54C" w14:textId="77777777" w:rsidR="00B27942" w:rsidRDefault="00B27942" w:rsidP="00EE1ECD">
      <w:pPr>
        <w:widowControl/>
        <w:autoSpaceDE/>
        <w:autoSpaceDN/>
        <w:adjustRightInd/>
        <w:sectPr w:rsidR="00B27942">
          <w:type w:val="continuous"/>
          <w:pgSz w:w="11900" w:h="16840"/>
          <w:pgMar w:top="960" w:right="740" w:bottom="280" w:left="1600" w:header="749" w:footer="0" w:gutter="0"/>
          <w:cols w:space="720"/>
        </w:sectPr>
      </w:pPr>
    </w:p>
    <w:p w14:paraId="2E192D67" w14:textId="77777777" w:rsidR="00B27942" w:rsidRDefault="00B27942" w:rsidP="00EE1ECD">
      <w:pPr>
        <w:kinsoku w:val="0"/>
        <w:overflowPunct w:val="0"/>
        <w:ind w:left="-709" w:firstLine="1518"/>
      </w:pPr>
    </w:p>
    <w:p w14:paraId="16EF8543" w14:textId="77777777" w:rsidR="00B27942" w:rsidRDefault="00B27942" w:rsidP="00EE1ECD">
      <w:pPr>
        <w:kinsoku w:val="0"/>
        <w:overflowPunct w:val="0"/>
        <w:jc w:val="both"/>
      </w:pPr>
      <w:r>
        <w:br w:type="column"/>
      </w:r>
      <w:r>
        <w:t xml:space="preserve">Пение пройденных интервалов от звука и в тональности двухголосно. </w:t>
      </w:r>
    </w:p>
    <w:p w14:paraId="7DD821B2" w14:textId="77777777" w:rsidR="00B27942" w:rsidRDefault="00B27942" w:rsidP="00EE1ECD">
      <w:pPr>
        <w:kinsoku w:val="0"/>
        <w:overflowPunct w:val="0"/>
        <w:jc w:val="both"/>
      </w:pPr>
      <w:r>
        <w:t>Пени</w:t>
      </w:r>
      <w:r w:rsidR="00BC0DAB">
        <w:t>е  септаккордов</w:t>
      </w:r>
      <w:r>
        <w:t>.</w:t>
      </w:r>
    </w:p>
    <w:p w14:paraId="67919901" w14:textId="77777777" w:rsidR="00B27942" w:rsidRDefault="00B27942" w:rsidP="00EE1ECD">
      <w:pPr>
        <w:pStyle w:val="af8"/>
        <w:kinsoku w:val="0"/>
        <w:overflowPunct w:val="0"/>
        <w:ind w:left="0" w:right="62"/>
        <w:rPr>
          <w:rFonts w:ascii="Times New Roman" w:hAnsi="Times New Roman" w:cs="Times New Roman"/>
          <w:sz w:val="24"/>
          <w:szCs w:val="24"/>
        </w:rPr>
      </w:pPr>
      <w:r>
        <w:rPr>
          <w:rFonts w:ascii="Times New Roman" w:hAnsi="Times New Roman" w:cs="Times New Roman"/>
          <w:sz w:val="24"/>
          <w:szCs w:val="24"/>
        </w:rPr>
        <w:t>Пение увеличенного трезвучия.</w:t>
      </w:r>
    </w:p>
    <w:p w14:paraId="57A7B891" w14:textId="77777777" w:rsidR="00B27942" w:rsidRDefault="00B27942" w:rsidP="00EE1ECD">
      <w:pPr>
        <w:pStyle w:val="af8"/>
        <w:tabs>
          <w:tab w:val="left" w:pos="1961"/>
          <w:tab w:val="left" w:pos="3190"/>
          <w:tab w:val="left" w:pos="3852"/>
          <w:tab w:val="left" w:pos="5187"/>
          <w:tab w:val="left" w:pos="6967"/>
          <w:tab w:val="left" w:pos="7807"/>
        </w:tabs>
        <w:kinsoku w:val="0"/>
        <w:overflowPunct w:val="0"/>
        <w:ind w:left="0" w:right="101"/>
        <w:rPr>
          <w:rFonts w:ascii="Times New Roman" w:hAnsi="Times New Roman" w:cs="Times New Roman"/>
          <w:sz w:val="24"/>
          <w:szCs w:val="24"/>
        </w:rPr>
      </w:pPr>
      <w:r>
        <w:rPr>
          <w:rFonts w:ascii="Times New Roman" w:hAnsi="Times New Roman" w:cs="Times New Roman"/>
          <w:sz w:val="24"/>
          <w:szCs w:val="24"/>
        </w:rPr>
        <w:t>Пение одного из голосов аккордовой</w:t>
      </w:r>
      <w:r>
        <w:rPr>
          <w:rFonts w:ascii="Times New Roman" w:hAnsi="Times New Roman" w:cs="Times New Roman"/>
          <w:sz w:val="24"/>
          <w:szCs w:val="24"/>
        </w:rPr>
        <w:tab/>
        <w:t>или интервальной последовательности с проигрыванием остальных голосов на фортепиано.</w:t>
      </w:r>
    </w:p>
    <w:p w14:paraId="58608085" w14:textId="77777777" w:rsidR="00B27942" w:rsidRDefault="00B27942" w:rsidP="00EE1ECD">
      <w:pPr>
        <w:pStyle w:val="af8"/>
        <w:kinsoku w:val="0"/>
        <w:overflowPunct w:val="0"/>
        <w:ind w:left="0" w:right="101"/>
        <w:rPr>
          <w:rFonts w:ascii="Times New Roman" w:hAnsi="Times New Roman" w:cs="Times New Roman"/>
          <w:sz w:val="24"/>
          <w:szCs w:val="24"/>
        </w:rPr>
      </w:pPr>
      <w:r>
        <w:rPr>
          <w:rFonts w:ascii="Times New Roman" w:hAnsi="Times New Roman" w:cs="Times New Roman"/>
          <w:sz w:val="24"/>
          <w:szCs w:val="24"/>
        </w:rPr>
        <w:t>Пение секвенций (одноголосных, двухголосных, диатонических или модулирующих).</w:t>
      </w:r>
    </w:p>
    <w:p w14:paraId="092F5319" w14:textId="77777777" w:rsidR="00057337" w:rsidRDefault="00057337" w:rsidP="00EE1ECD">
      <w:pPr>
        <w:pStyle w:val="af8"/>
        <w:kinsoku w:val="0"/>
        <w:overflowPunct w:val="0"/>
        <w:ind w:left="0" w:right="101"/>
        <w:rPr>
          <w:rFonts w:ascii="Times New Roman" w:hAnsi="Times New Roman" w:cs="Times New Roman"/>
          <w:sz w:val="24"/>
          <w:szCs w:val="24"/>
        </w:rPr>
      </w:pPr>
    </w:p>
    <w:p w14:paraId="7793A552" w14:textId="77777777" w:rsidR="00057337" w:rsidRDefault="00057337" w:rsidP="00EE1ECD">
      <w:pPr>
        <w:pStyle w:val="af8"/>
        <w:kinsoku w:val="0"/>
        <w:overflowPunct w:val="0"/>
        <w:ind w:left="0" w:right="101"/>
        <w:rPr>
          <w:rFonts w:ascii="Times New Roman" w:hAnsi="Times New Roman" w:cs="Times New Roman"/>
          <w:sz w:val="24"/>
          <w:szCs w:val="24"/>
        </w:rPr>
      </w:pPr>
    </w:p>
    <w:p w14:paraId="763A2050" w14:textId="77777777" w:rsidR="00B27942" w:rsidRDefault="00EE1ECD" w:rsidP="00EE1ECD">
      <w:pPr>
        <w:kinsoku w:val="0"/>
        <w:overflowPunct w:val="0"/>
        <w:ind w:left="809" w:right="101"/>
      </w:pPr>
      <w:r>
        <w:pict w14:anchorId="13AA9A3A">
          <v:group id="_x0000_s1173" style="position:absolute;left:0;text-align:left;margin-left:120.45pt;margin-top:27.3pt;width:423.25pt;height:41.6pt;z-index:-251649536;mso-position-horizontal-relative:page" coordorigin="2409,546" coordsize="8465,832" o:allowincell="f">
            <v:rect id="_x0000_s1174" style="position:absolute;left:2410;top:547;width:8462;height:830" o:allowincell="f" fillcolor="#596262" stroked="f">
              <v:path arrowok="t"/>
            </v:rect>
            <v:rect id="_x0000_s1175" style="position:absolute;left:2410;top:546;width:8460;height:840;mso-position-horizontal-relative:page" o:allowincell="f" filled="f" stroked="f">
              <v:textbox inset="0,0,0,0">
                <w:txbxContent>
                  <w:p w14:paraId="24E63A97" w14:textId="77777777" w:rsidR="00182CB0" w:rsidRDefault="00EE1ECD" w:rsidP="00B27942">
                    <w:pPr>
                      <w:widowControl/>
                      <w:autoSpaceDE/>
                      <w:adjustRightInd/>
                      <w:spacing w:line="840" w:lineRule="atLeast"/>
                    </w:pPr>
                    <w:r>
                      <w:rPr>
                        <w:rFonts w:asciiTheme="minorHAnsi" w:eastAsiaTheme="minorHAnsi" w:hAnsiTheme="minorHAnsi" w:cstheme="minorBidi"/>
                        <w:sz w:val="20"/>
                        <w:szCs w:val="20"/>
                      </w:rPr>
                      <w:pict w14:anchorId="77819AE3">
                        <v:shape id="_x0000_i1084" type="#_x0000_t75" style="width:423pt;height:41.25pt">
                          <v:imagedata r:id="rId36" o:title=""/>
                        </v:shape>
                      </w:pict>
                    </w:r>
                  </w:p>
                  <w:p w14:paraId="2F628A4C" w14:textId="77777777" w:rsidR="00182CB0" w:rsidRDefault="00182CB0" w:rsidP="00B27942"/>
                </w:txbxContent>
              </v:textbox>
            </v:rect>
            <w10:wrap anchorx="page"/>
          </v:group>
        </w:pict>
      </w:r>
      <w:r w:rsidR="00B27942">
        <w:t xml:space="preserve">Пример </w:t>
      </w:r>
      <w:r w:rsidR="00B27942">
        <w:rPr>
          <w:b/>
          <w:bCs/>
          <w:i/>
          <w:iCs/>
        </w:rPr>
        <w:t>3</w:t>
      </w:r>
      <w:r w:rsidR="00B366B6">
        <w:rPr>
          <w:b/>
          <w:bCs/>
          <w:i/>
          <w:iCs/>
        </w:rPr>
        <w:t>2</w:t>
      </w:r>
    </w:p>
    <w:p w14:paraId="2EF6A210" w14:textId="77777777" w:rsidR="00B27942" w:rsidRDefault="00B27942" w:rsidP="00EE1ECD">
      <w:pPr>
        <w:kinsoku w:val="0"/>
        <w:overflowPunct w:val="0"/>
      </w:pPr>
    </w:p>
    <w:p w14:paraId="46B4032C" w14:textId="77777777" w:rsidR="00B27942" w:rsidRDefault="00B27942" w:rsidP="00EE1ECD">
      <w:pPr>
        <w:kinsoku w:val="0"/>
        <w:overflowPunct w:val="0"/>
      </w:pPr>
    </w:p>
    <w:p w14:paraId="02EA9424" w14:textId="77777777" w:rsidR="00B27942" w:rsidRDefault="00B27942" w:rsidP="00EE1ECD">
      <w:pPr>
        <w:kinsoku w:val="0"/>
        <w:overflowPunct w:val="0"/>
      </w:pPr>
    </w:p>
    <w:p w14:paraId="7C41E4CB" w14:textId="77777777" w:rsidR="00B27942" w:rsidRDefault="00B27942" w:rsidP="00EE1ECD">
      <w:pPr>
        <w:kinsoku w:val="0"/>
        <w:overflowPunct w:val="0"/>
      </w:pPr>
    </w:p>
    <w:p w14:paraId="06F3370A" w14:textId="77777777" w:rsidR="00B27942" w:rsidRDefault="00EE1ECD" w:rsidP="00EE1ECD">
      <w:pPr>
        <w:kinsoku w:val="0"/>
        <w:overflowPunct w:val="0"/>
        <w:ind w:left="809"/>
      </w:pPr>
      <w:r>
        <w:pict w14:anchorId="12EB696E">
          <v:group id="_x0000_s1176" style="position:absolute;left:0;text-align:left;margin-left:120.45pt;margin-top:27.4pt;width:378.95pt;height:52.2pt;z-index:-251648512;mso-position-horizontal-relative:page" coordorigin="2409,548" coordsize="7579,1044" o:allowincell="f">
            <v:rect id="_x0000_s1177" style="position:absolute;left:2410;top:549;width:7576;height:1041" o:allowincell="f" fillcolor="#495151" stroked="f">
              <v:path arrowok="t"/>
            </v:rect>
            <v:rect id="_x0000_s1178" style="position:absolute;left:2410;top:548;width:7580;height:1040;mso-position-horizontal-relative:page" o:allowincell="f" filled="f" stroked="f">
              <v:textbox inset="0,0,0,0">
                <w:txbxContent>
                  <w:p w14:paraId="76153221" w14:textId="77777777" w:rsidR="00182CB0" w:rsidRDefault="00EE1ECD" w:rsidP="00B27942">
                    <w:pPr>
                      <w:widowControl/>
                      <w:autoSpaceDE/>
                      <w:adjustRightInd/>
                      <w:spacing w:line="1040" w:lineRule="atLeast"/>
                    </w:pPr>
                    <w:r>
                      <w:rPr>
                        <w:rFonts w:asciiTheme="minorHAnsi" w:eastAsiaTheme="minorHAnsi" w:hAnsiTheme="minorHAnsi" w:cstheme="minorBidi"/>
                        <w:sz w:val="20"/>
                        <w:szCs w:val="20"/>
                      </w:rPr>
                      <w:pict w14:anchorId="421FF9D0">
                        <v:shape id="_x0000_i1086" type="#_x0000_t75" style="width:378.75pt;height:52.5pt">
                          <v:imagedata r:id="rId37" o:title=""/>
                        </v:shape>
                      </w:pict>
                    </w:r>
                  </w:p>
                  <w:p w14:paraId="263104AA" w14:textId="77777777" w:rsidR="00182CB0" w:rsidRDefault="00182CB0" w:rsidP="00B27942"/>
                </w:txbxContent>
              </v:textbox>
            </v:rect>
            <w10:wrap anchorx="page"/>
          </v:group>
        </w:pict>
      </w:r>
      <w:r w:rsidR="00B27942">
        <w:rPr>
          <w:rFonts w:asciiTheme="majorHAnsi" w:hAnsiTheme="majorHAnsi"/>
          <w:w w:val="95"/>
        </w:rPr>
        <w:t>П</w:t>
      </w:r>
      <w:r w:rsidR="00B27942">
        <w:rPr>
          <w:rFonts w:asciiTheme="majorHAnsi" w:hAnsiTheme="majorHAnsi"/>
          <w:spacing w:val="1"/>
          <w:w w:val="95"/>
        </w:rPr>
        <w:t>р</w:t>
      </w:r>
      <w:r w:rsidR="00B27942">
        <w:rPr>
          <w:rFonts w:asciiTheme="majorHAnsi" w:hAnsiTheme="majorHAnsi"/>
          <w:w w:val="95"/>
        </w:rPr>
        <w:t>и</w:t>
      </w:r>
      <w:r w:rsidR="00B27942">
        <w:rPr>
          <w:rFonts w:asciiTheme="majorHAnsi" w:hAnsiTheme="majorHAnsi"/>
          <w:spacing w:val="-1"/>
          <w:w w:val="95"/>
        </w:rPr>
        <w:t>м</w:t>
      </w:r>
      <w:r w:rsidR="00B27942">
        <w:rPr>
          <w:rFonts w:asciiTheme="majorHAnsi" w:hAnsiTheme="majorHAnsi"/>
          <w:spacing w:val="-3"/>
          <w:w w:val="95"/>
        </w:rPr>
        <w:t>е</w:t>
      </w:r>
      <w:r w:rsidR="00B27942">
        <w:rPr>
          <w:rFonts w:asciiTheme="majorHAnsi" w:hAnsiTheme="majorHAnsi"/>
          <w:w w:val="95"/>
        </w:rPr>
        <w:t>р</w:t>
      </w:r>
      <w:r w:rsidR="00B27942">
        <w:rPr>
          <w:rFonts w:asciiTheme="majorHAnsi" w:hAnsiTheme="majorHAnsi"/>
          <w:spacing w:val="12"/>
          <w:w w:val="95"/>
        </w:rPr>
        <w:t xml:space="preserve"> </w:t>
      </w:r>
      <w:r w:rsidR="00B27942">
        <w:rPr>
          <w:b/>
          <w:bCs/>
          <w:i/>
          <w:iCs/>
          <w:spacing w:val="-2"/>
          <w:w w:val="95"/>
        </w:rPr>
        <w:t>3</w:t>
      </w:r>
      <w:r w:rsidR="00B366B6">
        <w:rPr>
          <w:b/>
          <w:bCs/>
          <w:i/>
          <w:iCs/>
          <w:w w:val="95"/>
        </w:rPr>
        <w:t>3</w:t>
      </w:r>
    </w:p>
    <w:p w14:paraId="3B93256B" w14:textId="77777777" w:rsidR="00B27942" w:rsidRDefault="00B27942" w:rsidP="00EE1ECD">
      <w:pPr>
        <w:widowControl/>
        <w:autoSpaceDE/>
        <w:autoSpaceDN/>
        <w:adjustRightInd/>
        <w:sectPr w:rsidR="00B27942">
          <w:type w:val="continuous"/>
          <w:pgSz w:w="11900" w:h="16840"/>
          <w:pgMar w:top="960" w:right="740" w:bottom="280" w:left="1600" w:header="720" w:footer="720" w:gutter="0"/>
          <w:cols w:num="2" w:space="720" w:equalWidth="0">
            <w:col w:w="755" w:space="2"/>
            <w:col w:w="8803"/>
          </w:cols>
        </w:sectPr>
      </w:pPr>
    </w:p>
    <w:p w14:paraId="170F48D9" w14:textId="77777777" w:rsidR="00B27942" w:rsidRDefault="00B27942" w:rsidP="00EE1ECD">
      <w:pPr>
        <w:kinsoku w:val="0"/>
        <w:overflowPunct w:val="0"/>
      </w:pPr>
    </w:p>
    <w:p w14:paraId="406A718B"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Сольфеджирование</w:t>
      </w:r>
      <w:r>
        <w:rPr>
          <w:rFonts w:ascii="Times New Roman" w:hAnsi="Times New Roman" w:cs="Times New Roman"/>
          <w:b/>
          <w:bCs/>
          <w:sz w:val="24"/>
          <w:szCs w:val="24"/>
        </w:rPr>
        <w:t xml:space="preserve">, </w:t>
      </w:r>
      <w:r>
        <w:rPr>
          <w:rFonts w:ascii="Times New Roman" w:hAnsi="Times New Roman" w:cs="Times New Roman"/>
          <w:b/>
          <w:sz w:val="24"/>
          <w:szCs w:val="24"/>
        </w:rPr>
        <w:t>чтение с листа</w:t>
      </w:r>
    </w:p>
    <w:p w14:paraId="4E92AAA0"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Разучивание и пение с дирижированием мелодий в пройденных тональностях, интонации пройденных интервалов и аккордов, с использованием пройденных ритмических</w:t>
      </w:r>
      <w:r w:rsidR="00057337">
        <w:rPr>
          <w:rFonts w:ascii="Times New Roman" w:hAnsi="Times New Roman" w:cs="Times New Roman"/>
          <w:sz w:val="24"/>
          <w:szCs w:val="24"/>
        </w:rPr>
        <w:t xml:space="preserve"> фигур в  изученных  размерах</w:t>
      </w:r>
      <w:r>
        <w:rPr>
          <w:rFonts w:ascii="Times New Roman" w:hAnsi="Times New Roman" w:cs="Times New Roman"/>
          <w:sz w:val="24"/>
          <w:szCs w:val="24"/>
        </w:rPr>
        <w:t>.</w:t>
      </w:r>
    </w:p>
    <w:p w14:paraId="6BA8A0C0"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Закрепление навыка чтения с листа и дирижирования.</w:t>
      </w:r>
    </w:p>
    <w:p w14:paraId="3F2BE3C8" w14:textId="77777777" w:rsidR="00B27942" w:rsidRDefault="00B27942" w:rsidP="00EE1ECD">
      <w:pPr>
        <w:pStyle w:val="af8"/>
        <w:tabs>
          <w:tab w:val="left" w:pos="3346"/>
          <w:tab w:val="left" w:pos="4978"/>
          <w:tab w:val="left" w:pos="6279"/>
          <w:tab w:val="left" w:pos="6831"/>
          <w:tab w:val="left" w:pos="8064"/>
          <w:tab w:val="left" w:pos="8494"/>
        </w:tabs>
        <w:kinsoku w:val="0"/>
        <w:overflowPunct w:val="0"/>
        <w:ind w:left="101" w:right="100" w:firstLine="708"/>
        <w:rPr>
          <w:rFonts w:ascii="Times New Roman" w:hAnsi="Times New Roman" w:cs="Times New Roman"/>
          <w:sz w:val="24"/>
          <w:szCs w:val="24"/>
        </w:rPr>
      </w:pPr>
      <w:r>
        <w:rPr>
          <w:rFonts w:ascii="Times New Roman" w:hAnsi="Times New Roman" w:cs="Times New Roman"/>
          <w:sz w:val="24"/>
          <w:szCs w:val="24"/>
        </w:rPr>
        <w:t>Транспонирование</w:t>
      </w:r>
      <w:r>
        <w:rPr>
          <w:rFonts w:ascii="Times New Roman" w:hAnsi="Times New Roman" w:cs="Times New Roman"/>
          <w:sz w:val="24"/>
          <w:szCs w:val="24"/>
        </w:rPr>
        <w:tab/>
        <w:t>выученных</w:t>
      </w:r>
      <w:r>
        <w:rPr>
          <w:rFonts w:ascii="Times New Roman" w:hAnsi="Times New Roman" w:cs="Times New Roman"/>
          <w:sz w:val="24"/>
          <w:szCs w:val="24"/>
        </w:rPr>
        <w:tab/>
        <w:t>мелодий</w:t>
      </w:r>
      <w:r>
        <w:rPr>
          <w:rFonts w:ascii="Times New Roman" w:hAnsi="Times New Roman" w:cs="Times New Roman"/>
          <w:sz w:val="24"/>
          <w:szCs w:val="24"/>
        </w:rPr>
        <w:tab/>
        <w:t>на</w:t>
      </w:r>
      <w:r>
        <w:rPr>
          <w:rFonts w:ascii="Times New Roman" w:hAnsi="Times New Roman" w:cs="Times New Roman"/>
          <w:sz w:val="24"/>
          <w:szCs w:val="24"/>
        </w:rPr>
        <w:tab/>
        <w:t>секунду</w:t>
      </w:r>
      <w:r>
        <w:rPr>
          <w:rFonts w:ascii="Times New Roman" w:hAnsi="Times New Roman" w:cs="Times New Roman"/>
          <w:sz w:val="24"/>
          <w:szCs w:val="24"/>
        </w:rPr>
        <w:tab/>
        <w:t>и</w:t>
      </w:r>
      <w:r>
        <w:rPr>
          <w:rFonts w:ascii="Times New Roman" w:hAnsi="Times New Roman" w:cs="Times New Roman"/>
          <w:sz w:val="24"/>
          <w:szCs w:val="24"/>
        </w:rPr>
        <w:tab/>
        <w:t>терцию, закрепление навыка транспонирования.</w:t>
      </w:r>
    </w:p>
    <w:p w14:paraId="11CE3737" w14:textId="77777777" w:rsidR="00B27942" w:rsidRDefault="00B27942" w:rsidP="00EE1ECD">
      <w:pPr>
        <w:pStyle w:val="af8"/>
        <w:tabs>
          <w:tab w:val="left" w:pos="3346"/>
          <w:tab w:val="left" w:pos="4978"/>
          <w:tab w:val="left" w:pos="6279"/>
          <w:tab w:val="left" w:pos="6831"/>
          <w:tab w:val="left" w:pos="8064"/>
          <w:tab w:val="left" w:pos="8494"/>
        </w:tabs>
        <w:kinsoku w:val="0"/>
        <w:overflowPunct w:val="0"/>
        <w:ind w:left="101" w:right="100" w:firstLine="708"/>
        <w:rPr>
          <w:rFonts w:ascii="Times New Roman" w:hAnsi="Times New Roman" w:cs="Times New Roman"/>
          <w:sz w:val="10"/>
          <w:szCs w:val="10"/>
        </w:rPr>
      </w:pPr>
    </w:p>
    <w:p w14:paraId="2F28FE5E"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Ритмические упражнения</w:t>
      </w:r>
    </w:p>
    <w:p w14:paraId="52B31744" w14:textId="77777777" w:rsidR="00B27942" w:rsidRDefault="00B27942" w:rsidP="00EE1ECD">
      <w:pPr>
        <w:pStyle w:val="af8"/>
        <w:tabs>
          <w:tab w:val="left" w:pos="2683"/>
          <w:tab w:val="left" w:pos="4450"/>
          <w:tab w:val="left" w:pos="4889"/>
          <w:tab w:val="left" w:pos="7147"/>
          <w:tab w:val="left" w:pos="7983"/>
        </w:tabs>
        <w:kinsoku w:val="0"/>
        <w:overflowPunct w:val="0"/>
        <w:ind w:left="101" w:right="102" w:firstLine="708"/>
        <w:rPr>
          <w:rFonts w:ascii="Times New Roman" w:hAnsi="Times New Roman" w:cs="Times New Roman"/>
          <w:sz w:val="24"/>
          <w:szCs w:val="24"/>
        </w:rPr>
      </w:pPr>
      <w:r>
        <w:rPr>
          <w:rFonts w:ascii="Times New Roman" w:hAnsi="Times New Roman" w:cs="Times New Roman"/>
          <w:sz w:val="24"/>
          <w:szCs w:val="24"/>
        </w:rPr>
        <w:t>Ритмические</w:t>
      </w:r>
      <w:r>
        <w:rPr>
          <w:rFonts w:ascii="Times New Roman" w:hAnsi="Times New Roman" w:cs="Times New Roman"/>
          <w:sz w:val="24"/>
          <w:szCs w:val="24"/>
        </w:rPr>
        <w:tab/>
        <w:t>упражнения</w:t>
      </w:r>
      <w:r>
        <w:rPr>
          <w:rFonts w:ascii="Times New Roman" w:hAnsi="Times New Roman" w:cs="Times New Roman"/>
          <w:sz w:val="24"/>
          <w:szCs w:val="24"/>
        </w:rPr>
        <w:tab/>
        <w:t>с</w:t>
      </w:r>
      <w:r>
        <w:rPr>
          <w:rFonts w:ascii="Times New Roman" w:hAnsi="Times New Roman" w:cs="Times New Roman"/>
          <w:sz w:val="24"/>
          <w:szCs w:val="24"/>
        </w:rPr>
        <w:tab/>
        <w:t>использованием</w:t>
      </w:r>
      <w:r>
        <w:rPr>
          <w:rFonts w:ascii="Times New Roman" w:hAnsi="Times New Roman" w:cs="Times New Roman"/>
          <w:sz w:val="24"/>
          <w:szCs w:val="24"/>
        </w:rPr>
        <w:tab/>
        <w:t>всех</w:t>
      </w:r>
      <w:r>
        <w:rPr>
          <w:rFonts w:ascii="Times New Roman" w:hAnsi="Times New Roman" w:cs="Times New Roman"/>
          <w:sz w:val="24"/>
          <w:szCs w:val="24"/>
        </w:rPr>
        <w:tab/>
        <w:t>пройденных длительностей и размеров.</w:t>
      </w:r>
    </w:p>
    <w:p w14:paraId="3B90719B" w14:textId="77777777" w:rsidR="00B27942" w:rsidRDefault="00B27942" w:rsidP="00EE1ECD">
      <w:pPr>
        <w:pStyle w:val="af8"/>
        <w:kinsoku w:val="0"/>
        <w:overflowPunct w:val="0"/>
        <w:ind w:right="62"/>
        <w:rPr>
          <w:rFonts w:ascii="Times New Roman" w:hAnsi="Times New Roman" w:cs="Times New Roman"/>
          <w:sz w:val="24"/>
          <w:szCs w:val="24"/>
        </w:rPr>
      </w:pPr>
      <w:r>
        <w:rPr>
          <w:rFonts w:ascii="Times New Roman" w:hAnsi="Times New Roman" w:cs="Times New Roman"/>
          <w:sz w:val="24"/>
          <w:szCs w:val="24"/>
        </w:rPr>
        <w:t xml:space="preserve">Различные виды междутактовых синкоп. </w:t>
      </w:r>
    </w:p>
    <w:p w14:paraId="2F632259" w14:textId="77777777" w:rsidR="00B27942" w:rsidRDefault="00B27942" w:rsidP="00EE1ECD">
      <w:pPr>
        <w:pStyle w:val="af8"/>
        <w:kinsoku w:val="0"/>
        <w:overflowPunct w:val="0"/>
        <w:ind w:right="1573"/>
        <w:rPr>
          <w:rFonts w:ascii="Times New Roman" w:hAnsi="Times New Roman" w:cs="Times New Roman"/>
          <w:sz w:val="24"/>
          <w:szCs w:val="24"/>
        </w:rPr>
      </w:pPr>
      <w:r>
        <w:rPr>
          <w:rFonts w:ascii="Times New Roman" w:hAnsi="Times New Roman" w:cs="Times New Roman"/>
          <w:sz w:val="24"/>
          <w:szCs w:val="24"/>
        </w:rPr>
        <w:t>Ритмические диктанты.</w:t>
      </w:r>
    </w:p>
    <w:p w14:paraId="09297E69" w14:textId="77777777" w:rsidR="00B27942" w:rsidRDefault="00B27942" w:rsidP="00EE1ECD">
      <w:pPr>
        <w:pStyle w:val="af8"/>
        <w:kinsoku w:val="0"/>
        <w:overflowPunct w:val="0"/>
        <w:ind w:right="1573"/>
        <w:rPr>
          <w:rFonts w:ascii="Times New Roman" w:hAnsi="Times New Roman" w:cs="Times New Roman"/>
          <w:sz w:val="24"/>
          <w:szCs w:val="24"/>
        </w:rPr>
      </w:pPr>
      <w:r>
        <w:rPr>
          <w:rFonts w:ascii="Times New Roman" w:hAnsi="Times New Roman" w:cs="Times New Roman"/>
          <w:sz w:val="24"/>
          <w:szCs w:val="24"/>
        </w:rPr>
        <w:t>Сольмизация выученных примеров и при чтении с листа.</w:t>
      </w:r>
    </w:p>
    <w:p w14:paraId="17E33FF7" w14:textId="77777777" w:rsidR="00B27942" w:rsidRDefault="00B27942" w:rsidP="00EE1ECD">
      <w:pPr>
        <w:pStyle w:val="af8"/>
        <w:kinsoku w:val="0"/>
        <w:overflowPunct w:val="0"/>
        <w:ind w:right="1573" w:hanging="809"/>
        <w:jc w:val="center"/>
        <w:rPr>
          <w:rFonts w:ascii="Times New Roman" w:hAnsi="Times New Roman" w:cs="Times New Roman"/>
          <w:b/>
          <w:sz w:val="24"/>
          <w:szCs w:val="24"/>
        </w:rPr>
      </w:pPr>
      <w:r>
        <w:rPr>
          <w:rFonts w:ascii="Times New Roman" w:hAnsi="Times New Roman" w:cs="Times New Roman"/>
          <w:b/>
          <w:sz w:val="24"/>
          <w:szCs w:val="24"/>
        </w:rPr>
        <w:t>Слуховой анализ</w:t>
      </w:r>
    </w:p>
    <w:p w14:paraId="04199497"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14:paraId="64661EA0" w14:textId="77777777" w:rsidR="00B27942" w:rsidRDefault="00B27942" w:rsidP="00EE1ECD">
      <w:pPr>
        <w:pStyle w:val="af8"/>
        <w:kinsoku w:val="0"/>
        <w:overflowPunct w:val="0"/>
        <w:ind w:left="101" w:right="102" w:firstLine="708"/>
        <w:jc w:val="both"/>
        <w:rPr>
          <w:rFonts w:ascii="Times New Roman" w:hAnsi="Times New Roman" w:cs="Times New Roman"/>
          <w:sz w:val="24"/>
          <w:szCs w:val="24"/>
        </w:rPr>
      </w:pPr>
      <w:r>
        <w:rPr>
          <w:rFonts w:ascii="Times New Roman" w:hAnsi="Times New Roman" w:cs="Times New Roman"/>
          <w:sz w:val="24"/>
          <w:szCs w:val="24"/>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14:paraId="3CB1BBB0" w14:textId="77777777" w:rsidR="00B27942" w:rsidRDefault="00EE1ECD" w:rsidP="00EE1ECD">
      <w:pPr>
        <w:kinsoku w:val="0"/>
        <w:overflowPunct w:val="0"/>
        <w:ind w:left="809"/>
      </w:pPr>
      <w:r>
        <w:pict w14:anchorId="6C3869F0">
          <v:group id="_x0000_s1122" style="position:absolute;left:0;text-align:left;margin-left:120.45pt;margin-top:24.75pt;width:190.55pt;height:46.8pt;z-index:-251647488;mso-position-horizontal-relative:page" coordorigin="2409,495" coordsize="3811,936" o:allowincell="f">
            <v:rect id="_x0000_s1123" style="position:absolute;left:2410;top:496;width:3808;height:933" o:allowincell="f" fillcolor="#495959" stroked="f">
              <v:path arrowok="t"/>
            </v:rect>
            <v:rect id="_x0000_s1124" style="position:absolute;left:2410;top:495;width:3820;height:940;mso-position-horizontal-relative:page" o:allowincell="f" filled="f" stroked="f">
              <v:textbox inset="0,0,0,0">
                <w:txbxContent>
                  <w:p w14:paraId="4F67DA8C" w14:textId="77777777" w:rsidR="00182CB0" w:rsidRDefault="00EE1ECD" w:rsidP="00B27942">
                    <w:pPr>
                      <w:widowControl/>
                      <w:autoSpaceDE/>
                      <w:adjustRightInd/>
                      <w:spacing w:line="940" w:lineRule="atLeast"/>
                    </w:pPr>
                    <w:r>
                      <w:rPr>
                        <w:rFonts w:asciiTheme="minorHAnsi" w:eastAsiaTheme="minorHAnsi" w:hAnsiTheme="minorHAnsi" w:cstheme="minorBidi"/>
                        <w:sz w:val="20"/>
                        <w:szCs w:val="20"/>
                      </w:rPr>
                      <w:pict w14:anchorId="5FBF8A6F">
                        <v:shape id="_x0000_i1088" type="#_x0000_t75" style="width:191.25pt;height:46.5pt">
                          <v:imagedata r:id="rId38" o:title=""/>
                        </v:shape>
                      </w:pict>
                    </w:r>
                  </w:p>
                  <w:p w14:paraId="5E381AC7" w14:textId="77777777" w:rsidR="00182CB0" w:rsidRDefault="00182CB0" w:rsidP="00B27942"/>
                </w:txbxContent>
              </v:textbox>
            </v:rect>
            <w10:wrap anchorx="page"/>
          </v:group>
        </w:pict>
      </w:r>
      <w:r w:rsidR="00B27942">
        <w:t xml:space="preserve">Пример </w:t>
      </w:r>
      <w:r w:rsidR="00B27942">
        <w:rPr>
          <w:b/>
          <w:bCs/>
          <w:i/>
          <w:iCs/>
        </w:rPr>
        <w:t>3</w:t>
      </w:r>
      <w:r w:rsidR="00B366B6">
        <w:rPr>
          <w:b/>
          <w:bCs/>
          <w:i/>
          <w:iCs/>
        </w:rPr>
        <w:t>4</w:t>
      </w:r>
    </w:p>
    <w:p w14:paraId="097A276E" w14:textId="77777777" w:rsidR="00B27942" w:rsidRDefault="00B27942" w:rsidP="00EE1ECD">
      <w:pPr>
        <w:kinsoku w:val="0"/>
        <w:overflowPunct w:val="0"/>
      </w:pPr>
    </w:p>
    <w:p w14:paraId="2E476E4B" w14:textId="77777777" w:rsidR="00B27942" w:rsidRDefault="00B27942" w:rsidP="00EE1ECD">
      <w:pPr>
        <w:kinsoku w:val="0"/>
        <w:overflowPunct w:val="0"/>
      </w:pPr>
    </w:p>
    <w:p w14:paraId="055F0A18" w14:textId="77777777" w:rsidR="00B27942" w:rsidRDefault="00B27942" w:rsidP="00EE1ECD">
      <w:pPr>
        <w:kinsoku w:val="0"/>
        <w:overflowPunct w:val="0"/>
      </w:pPr>
    </w:p>
    <w:p w14:paraId="2A12DBD7" w14:textId="77777777" w:rsidR="00B27942" w:rsidRDefault="00B27942" w:rsidP="00EE1ECD">
      <w:pPr>
        <w:kinsoku w:val="0"/>
        <w:overflowPunct w:val="0"/>
      </w:pPr>
    </w:p>
    <w:p w14:paraId="30888586" w14:textId="77777777" w:rsidR="00B27942" w:rsidRDefault="00EE1ECD" w:rsidP="00EE1ECD">
      <w:pPr>
        <w:kinsoku w:val="0"/>
        <w:overflowPunct w:val="0"/>
        <w:ind w:left="809" w:right="101"/>
      </w:pPr>
      <w:r>
        <w:pict w14:anchorId="4B45193E">
          <v:group id="_x0000_s1125" style="position:absolute;left:0;text-align:left;margin-left:120.45pt;margin-top:27.3pt;width:224.75pt;height:46.8pt;z-index:-251646464;mso-position-horizontal-relative:page" coordorigin="2409,546" coordsize="4495,936" o:allowincell="f">
            <v:rect id="_x0000_s1126" style="position:absolute;left:2410;top:547;width:4492;height:933" o:allowincell="f" fillcolor="#495959" stroked="f">
              <v:path arrowok="t"/>
            </v:rect>
            <v:rect id="_x0000_s1127" style="position:absolute;left:2410;top:546;width:4500;height:940;mso-position-horizontal-relative:page" o:allowincell="f" filled="f" stroked="f">
              <v:textbox inset="0,0,0,0">
                <w:txbxContent>
                  <w:p w14:paraId="1D07D11E" w14:textId="77777777" w:rsidR="00182CB0" w:rsidRDefault="00EE1ECD" w:rsidP="00B27942">
                    <w:pPr>
                      <w:widowControl/>
                      <w:autoSpaceDE/>
                      <w:adjustRightInd/>
                      <w:spacing w:line="940" w:lineRule="atLeast"/>
                    </w:pPr>
                    <w:r>
                      <w:rPr>
                        <w:rFonts w:asciiTheme="minorHAnsi" w:eastAsiaTheme="minorHAnsi" w:hAnsiTheme="minorHAnsi" w:cstheme="minorBidi"/>
                        <w:sz w:val="20"/>
                        <w:szCs w:val="20"/>
                      </w:rPr>
                      <w:pict w14:anchorId="522EB76A">
                        <v:shape id="_x0000_i1090" type="#_x0000_t75" style="width:225pt;height:46.5pt">
                          <v:imagedata r:id="rId39" o:title=""/>
                        </v:shape>
                      </w:pict>
                    </w:r>
                  </w:p>
                  <w:p w14:paraId="4FEE2B70" w14:textId="77777777" w:rsidR="00182CB0" w:rsidRDefault="00182CB0" w:rsidP="00B27942"/>
                </w:txbxContent>
              </v:textbox>
            </v:rect>
            <w10:wrap anchorx="page"/>
          </v:group>
        </w:pict>
      </w:r>
      <w:r w:rsidR="00B27942">
        <w:rPr>
          <w:w w:val="95"/>
        </w:rPr>
        <w:t>П</w:t>
      </w:r>
      <w:r w:rsidR="00B27942">
        <w:rPr>
          <w:spacing w:val="1"/>
          <w:w w:val="95"/>
        </w:rPr>
        <w:t>р</w:t>
      </w:r>
      <w:r w:rsidR="00B27942">
        <w:rPr>
          <w:w w:val="95"/>
        </w:rPr>
        <w:t>и</w:t>
      </w:r>
      <w:r w:rsidR="00B27942">
        <w:rPr>
          <w:spacing w:val="-1"/>
          <w:w w:val="95"/>
        </w:rPr>
        <w:t>м</w:t>
      </w:r>
      <w:r w:rsidR="00B27942">
        <w:rPr>
          <w:spacing w:val="-3"/>
          <w:w w:val="95"/>
        </w:rPr>
        <w:t>е</w:t>
      </w:r>
      <w:r w:rsidR="00B27942">
        <w:rPr>
          <w:w w:val="95"/>
        </w:rPr>
        <w:t>р</w:t>
      </w:r>
      <w:r w:rsidR="00B27942">
        <w:rPr>
          <w:spacing w:val="12"/>
          <w:w w:val="95"/>
        </w:rPr>
        <w:t xml:space="preserve"> </w:t>
      </w:r>
      <w:r w:rsidR="00B366B6">
        <w:rPr>
          <w:b/>
          <w:bCs/>
          <w:i/>
          <w:iCs/>
          <w:spacing w:val="-2"/>
          <w:w w:val="95"/>
        </w:rPr>
        <w:t>35</w:t>
      </w:r>
    </w:p>
    <w:p w14:paraId="007724EC" w14:textId="77777777" w:rsidR="00B27942" w:rsidRDefault="00B27942" w:rsidP="00EE1ECD">
      <w:pPr>
        <w:kinsoku w:val="0"/>
        <w:overflowPunct w:val="0"/>
      </w:pPr>
    </w:p>
    <w:p w14:paraId="75D030E5" w14:textId="77777777" w:rsidR="00B27942" w:rsidRDefault="00B27942" w:rsidP="00EE1ECD">
      <w:pPr>
        <w:kinsoku w:val="0"/>
        <w:overflowPunct w:val="0"/>
      </w:pPr>
    </w:p>
    <w:p w14:paraId="4EF0C61D" w14:textId="77777777" w:rsidR="00B27942" w:rsidRDefault="00B27942" w:rsidP="00EE1ECD">
      <w:pPr>
        <w:kinsoku w:val="0"/>
        <w:overflowPunct w:val="0"/>
      </w:pPr>
    </w:p>
    <w:p w14:paraId="05ED34C2" w14:textId="77777777" w:rsidR="00057337" w:rsidRDefault="00057337" w:rsidP="00EE1ECD">
      <w:pPr>
        <w:kinsoku w:val="0"/>
        <w:overflowPunct w:val="0"/>
      </w:pPr>
    </w:p>
    <w:p w14:paraId="780DB15E" w14:textId="77777777" w:rsidR="00B27942" w:rsidRDefault="00B27942" w:rsidP="00EE1ECD">
      <w:pPr>
        <w:kinsoku w:val="0"/>
        <w:overflowPunct w:val="0"/>
      </w:pPr>
    </w:p>
    <w:p w14:paraId="405A5A82" w14:textId="77777777" w:rsidR="00B27942" w:rsidRDefault="00B27942" w:rsidP="00EE1ECD">
      <w:pPr>
        <w:kinsoku w:val="0"/>
        <w:overflowPunct w:val="0"/>
      </w:pPr>
    </w:p>
    <w:p w14:paraId="654F14B3"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Определение всех пройденных аккордов от звука, функций аккордов в ладу, последовательностей из нескольких аккордов (8-10 аккордов).</w:t>
      </w:r>
    </w:p>
    <w:p w14:paraId="25DA1150" w14:textId="77777777" w:rsidR="00B27942" w:rsidRDefault="00B27942" w:rsidP="00EE1ECD">
      <w:pPr>
        <w:kinsoku w:val="0"/>
        <w:overflowPunct w:val="0"/>
      </w:pPr>
    </w:p>
    <w:p w14:paraId="39D6EE53" w14:textId="77777777" w:rsidR="001E1DAF" w:rsidRDefault="001E1DAF" w:rsidP="00EE1ECD">
      <w:pPr>
        <w:kinsoku w:val="0"/>
        <w:overflowPunct w:val="0"/>
      </w:pPr>
    </w:p>
    <w:p w14:paraId="0581ABD7"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pacing w:val="-1"/>
          <w:w w:val="105"/>
          <w:sz w:val="24"/>
          <w:szCs w:val="24"/>
        </w:rPr>
        <w:t>М</w:t>
      </w:r>
      <w:r>
        <w:rPr>
          <w:rFonts w:ascii="Times New Roman" w:hAnsi="Times New Roman" w:cs="Times New Roman"/>
          <w:b/>
          <w:spacing w:val="1"/>
          <w:w w:val="105"/>
          <w:sz w:val="24"/>
          <w:szCs w:val="24"/>
        </w:rPr>
        <w:t>у</w:t>
      </w:r>
      <w:r>
        <w:rPr>
          <w:rFonts w:ascii="Times New Roman" w:hAnsi="Times New Roman" w:cs="Times New Roman"/>
          <w:b/>
          <w:w w:val="105"/>
          <w:sz w:val="24"/>
          <w:szCs w:val="24"/>
        </w:rPr>
        <w:t>з</w:t>
      </w:r>
      <w:r>
        <w:rPr>
          <w:rFonts w:ascii="Times New Roman" w:hAnsi="Times New Roman" w:cs="Times New Roman"/>
          <w:b/>
          <w:spacing w:val="-1"/>
          <w:w w:val="105"/>
          <w:sz w:val="24"/>
          <w:szCs w:val="24"/>
        </w:rPr>
        <w:t>ык</w:t>
      </w:r>
      <w:r>
        <w:rPr>
          <w:rFonts w:ascii="Times New Roman" w:hAnsi="Times New Roman" w:cs="Times New Roman"/>
          <w:b/>
          <w:spacing w:val="-3"/>
          <w:w w:val="105"/>
          <w:sz w:val="24"/>
          <w:szCs w:val="24"/>
        </w:rPr>
        <w:t>а</w:t>
      </w:r>
      <w:r>
        <w:rPr>
          <w:rFonts w:ascii="Times New Roman" w:hAnsi="Times New Roman" w:cs="Times New Roman"/>
          <w:b/>
          <w:w w:val="105"/>
          <w:sz w:val="24"/>
          <w:szCs w:val="24"/>
        </w:rPr>
        <w:t>ль</w:t>
      </w:r>
      <w:r>
        <w:rPr>
          <w:rFonts w:ascii="Times New Roman" w:hAnsi="Times New Roman" w:cs="Times New Roman"/>
          <w:b/>
          <w:spacing w:val="-1"/>
          <w:w w:val="105"/>
          <w:sz w:val="24"/>
          <w:szCs w:val="24"/>
        </w:rPr>
        <w:t>ны</w:t>
      </w:r>
      <w:r>
        <w:rPr>
          <w:rFonts w:ascii="Times New Roman" w:hAnsi="Times New Roman" w:cs="Times New Roman"/>
          <w:b/>
          <w:w w:val="105"/>
          <w:sz w:val="24"/>
          <w:szCs w:val="24"/>
        </w:rPr>
        <w:t>й</w:t>
      </w:r>
      <w:r>
        <w:rPr>
          <w:rFonts w:ascii="Times New Roman" w:hAnsi="Times New Roman" w:cs="Times New Roman"/>
          <w:b/>
          <w:spacing w:val="-48"/>
          <w:w w:val="105"/>
          <w:sz w:val="24"/>
          <w:szCs w:val="24"/>
        </w:rPr>
        <w:t xml:space="preserve"> </w:t>
      </w:r>
      <w:r>
        <w:rPr>
          <w:rFonts w:ascii="Times New Roman" w:hAnsi="Times New Roman" w:cs="Times New Roman"/>
          <w:b/>
          <w:spacing w:val="-2"/>
          <w:w w:val="105"/>
          <w:sz w:val="24"/>
          <w:szCs w:val="24"/>
        </w:rPr>
        <w:t>д</w:t>
      </w:r>
      <w:r>
        <w:rPr>
          <w:rFonts w:ascii="Times New Roman" w:hAnsi="Times New Roman" w:cs="Times New Roman"/>
          <w:b/>
          <w:spacing w:val="-1"/>
          <w:w w:val="105"/>
          <w:sz w:val="24"/>
          <w:szCs w:val="24"/>
        </w:rPr>
        <w:t>ик</w:t>
      </w:r>
      <w:r>
        <w:rPr>
          <w:rFonts w:ascii="Times New Roman" w:hAnsi="Times New Roman" w:cs="Times New Roman"/>
          <w:b/>
          <w:w w:val="105"/>
          <w:sz w:val="24"/>
          <w:szCs w:val="24"/>
        </w:rPr>
        <w:t>т</w:t>
      </w:r>
      <w:r>
        <w:rPr>
          <w:rFonts w:ascii="Times New Roman" w:hAnsi="Times New Roman" w:cs="Times New Roman"/>
          <w:b/>
          <w:spacing w:val="1"/>
          <w:w w:val="105"/>
          <w:sz w:val="24"/>
          <w:szCs w:val="24"/>
        </w:rPr>
        <w:t>а</w:t>
      </w:r>
      <w:r>
        <w:rPr>
          <w:rFonts w:ascii="Times New Roman" w:hAnsi="Times New Roman" w:cs="Times New Roman"/>
          <w:b/>
          <w:spacing w:val="-5"/>
          <w:w w:val="105"/>
          <w:sz w:val="24"/>
          <w:szCs w:val="24"/>
        </w:rPr>
        <w:t>н</w:t>
      </w:r>
      <w:r>
        <w:rPr>
          <w:rFonts w:ascii="Times New Roman" w:hAnsi="Times New Roman" w:cs="Times New Roman"/>
          <w:b/>
          <w:w w:val="105"/>
          <w:sz w:val="24"/>
          <w:szCs w:val="24"/>
        </w:rPr>
        <w:t>т</w:t>
      </w:r>
    </w:p>
    <w:p w14:paraId="5AAA07BC" w14:textId="77777777" w:rsidR="00B27942" w:rsidRDefault="00B27942" w:rsidP="00EE1ECD">
      <w:pPr>
        <w:kinsoku w:val="0"/>
        <w:overflowPunct w:val="0"/>
      </w:pPr>
    </w:p>
    <w:p w14:paraId="47F78CB7"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Различные формы устного диктанта, запись мелодий по памяти.</w:t>
      </w:r>
    </w:p>
    <w:p w14:paraId="7EDE2503"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Письменный диктант в объеме 8-10 тактов в пройденных тональностях и размерах,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14:paraId="2B3EF0CF" w14:textId="77777777" w:rsidR="00B27942" w:rsidRDefault="00EE1ECD" w:rsidP="00EE1ECD">
      <w:pPr>
        <w:kinsoku w:val="0"/>
        <w:overflowPunct w:val="0"/>
        <w:ind w:left="809" w:right="101"/>
      </w:pPr>
      <w:r>
        <w:pict w14:anchorId="34E63F82">
          <v:group id="_x0000_s1134" style="position:absolute;left:0;text-align:left;margin-left:85.05pt;margin-top:24.7pt;width:468pt;height:36pt;z-index:-251643392;mso-position-horizontal-relative:page" coordorigin="1701,494" coordsize="9360,720" o:allowincell="f">
            <v:rect id="_x0000_s1135" style="position:absolute;left:1702;top:495;width:9357;height:717" o:allowincell="f" fillcolor="#415151" stroked="f">
              <v:path arrowok="t"/>
            </v:rect>
            <v:rect id="_x0000_s1136" style="position:absolute;left:1702;top:494;width:9360;height:720;mso-position-horizontal-relative:page" o:allowincell="f" filled="f" stroked="f">
              <v:textbox inset="0,0,0,0">
                <w:txbxContent>
                  <w:p w14:paraId="07DDA7A6" w14:textId="77777777" w:rsidR="00182CB0" w:rsidRDefault="00EE1ECD" w:rsidP="00B27942">
                    <w:pPr>
                      <w:widowControl/>
                      <w:autoSpaceDE/>
                      <w:adjustRightInd/>
                      <w:spacing w:line="720" w:lineRule="atLeast"/>
                    </w:pPr>
                    <w:r>
                      <w:rPr>
                        <w:rFonts w:asciiTheme="minorHAnsi" w:eastAsiaTheme="minorHAnsi" w:hAnsiTheme="minorHAnsi" w:cstheme="minorBidi"/>
                        <w:sz w:val="20"/>
                        <w:szCs w:val="20"/>
                      </w:rPr>
                      <w:pict w14:anchorId="653F3758">
                        <v:shape id="_x0000_i1092" type="#_x0000_t75" style="width:471.75pt;height:36pt">
                          <v:imagedata r:id="rId40" o:title=""/>
                        </v:shape>
                      </w:pict>
                    </w:r>
                  </w:p>
                  <w:p w14:paraId="5D754945" w14:textId="77777777" w:rsidR="00182CB0" w:rsidRDefault="00182CB0" w:rsidP="00B27942"/>
                </w:txbxContent>
              </v:textbox>
            </v:rect>
            <w10:wrap anchorx="page"/>
          </v:group>
        </w:pict>
      </w:r>
      <w:r w:rsidR="00B27942">
        <w:t xml:space="preserve">Пример </w:t>
      </w:r>
      <w:r w:rsidR="00B366B6">
        <w:rPr>
          <w:b/>
          <w:bCs/>
          <w:i/>
          <w:iCs/>
        </w:rPr>
        <w:t>36</w:t>
      </w:r>
    </w:p>
    <w:p w14:paraId="28A8ED79" w14:textId="77777777" w:rsidR="00B27942" w:rsidRDefault="00B27942" w:rsidP="00EE1ECD">
      <w:pPr>
        <w:kinsoku w:val="0"/>
        <w:overflowPunct w:val="0"/>
      </w:pPr>
    </w:p>
    <w:p w14:paraId="73AAFE3D" w14:textId="77777777" w:rsidR="00B27942" w:rsidRDefault="00B27942" w:rsidP="00EE1ECD">
      <w:pPr>
        <w:kinsoku w:val="0"/>
        <w:overflowPunct w:val="0"/>
      </w:pPr>
    </w:p>
    <w:p w14:paraId="01E86EB6" w14:textId="77777777" w:rsidR="00B27942" w:rsidRDefault="00B27942" w:rsidP="00EE1ECD">
      <w:pPr>
        <w:kinsoku w:val="0"/>
        <w:overflowPunct w:val="0"/>
      </w:pPr>
    </w:p>
    <w:p w14:paraId="4CEBFC08" w14:textId="77777777" w:rsidR="00B27942" w:rsidRDefault="00EE1ECD" w:rsidP="00EE1ECD">
      <w:pPr>
        <w:kinsoku w:val="0"/>
        <w:overflowPunct w:val="0"/>
        <w:ind w:left="809"/>
      </w:pPr>
      <w:r>
        <w:pict w14:anchorId="001F2BDB">
          <v:group id="_x0000_s1137" style="position:absolute;left:0;text-align:left;margin-left:85.05pt;margin-top:27.3pt;width:461.3pt;height:103.55pt;z-index:-251642368;mso-position-horizontal-relative:page" coordorigin="1701,546" coordsize="9226,2071" o:allowincell="f">
            <v:rect id="_x0000_s1138" style="position:absolute;left:1702;top:547;width:9223;height:2068" o:allowincell="f" fillcolor="#494949" stroked="f">
              <v:path arrowok="t"/>
            </v:rect>
            <v:rect id="_x0000_s1139" style="position:absolute;left:1702;top:546;width:9220;height:2080;mso-position-horizontal-relative:page" o:allowincell="f" filled="f" stroked="f">
              <v:textbox inset="0,0,0,0">
                <w:txbxContent>
                  <w:p w14:paraId="53F66899" w14:textId="77777777" w:rsidR="00182CB0" w:rsidRDefault="00EE1ECD" w:rsidP="00B27942">
                    <w:pPr>
                      <w:widowControl/>
                      <w:autoSpaceDE/>
                      <w:adjustRightInd/>
                      <w:spacing w:line="2080" w:lineRule="atLeast"/>
                    </w:pPr>
                    <w:r>
                      <w:rPr>
                        <w:rFonts w:asciiTheme="minorHAnsi" w:eastAsiaTheme="minorHAnsi" w:hAnsiTheme="minorHAnsi" w:cstheme="minorBidi"/>
                        <w:sz w:val="20"/>
                        <w:szCs w:val="20"/>
                      </w:rPr>
                      <w:pict w14:anchorId="453B2301">
                        <v:shape id="_x0000_i1094" type="#_x0000_t75" style="width:461.25pt;height:103.5pt">
                          <v:imagedata r:id="rId41" o:title=""/>
                        </v:shape>
                      </w:pict>
                    </w:r>
                  </w:p>
                  <w:p w14:paraId="2F1791F8" w14:textId="77777777" w:rsidR="00182CB0" w:rsidRDefault="00182CB0" w:rsidP="00B27942"/>
                </w:txbxContent>
              </v:textbox>
            </v:rect>
            <w10:wrap anchorx="page"/>
          </v:group>
        </w:pict>
      </w:r>
      <w:r w:rsidR="00B27942">
        <w:t xml:space="preserve">Пример </w:t>
      </w:r>
      <w:r w:rsidR="00B366B6">
        <w:rPr>
          <w:b/>
          <w:bCs/>
          <w:i/>
          <w:iCs/>
        </w:rPr>
        <w:t>37</w:t>
      </w:r>
    </w:p>
    <w:p w14:paraId="1430966E" w14:textId="77777777" w:rsidR="00B27942" w:rsidRDefault="00B27942" w:rsidP="00EE1ECD">
      <w:pPr>
        <w:kinsoku w:val="0"/>
        <w:overflowPunct w:val="0"/>
      </w:pPr>
    </w:p>
    <w:p w14:paraId="2707A413" w14:textId="77777777" w:rsidR="00B27942" w:rsidRDefault="00B27942" w:rsidP="00EE1ECD">
      <w:pPr>
        <w:kinsoku w:val="0"/>
        <w:overflowPunct w:val="0"/>
      </w:pPr>
    </w:p>
    <w:p w14:paraId="6B2E2386" w14:textId="77777777" w:rsidR="00B27942" w:rsidRDefault="00B27942" w:rsidP="00EE1ECD">
      <w:pPr>
        <w:kinsoku w:val="0"/>
        <w:overflowPunct w:val="0"/>
      </w:pPr>
    </w:p>
    <w:p w14:paraId="6415B57A" w14:textId="77777777" w:rsidR="00B27942" w:rsidRDefault="00B27942" w:rsidP="00EE1ECD">
      <w:pPr>
        <w:kinsoku w:val="0"/>
        <w:overflowPunct w:val="0"/>
      </w:pPr>
    </w:p>
    <w:p w14:paraId="2FDFF571" w14:textId="77777777" w:rsidR="00B27942" w:rsidRDefault="00B27942" w:rsidP="00EE1ECD">
      <w:pPr>
        <w:kinsoku w:val="0"/>
        <w:overflowPunct w:val="0"/>
      </w:pPr>
    </w:p>
    <w:p w14:paraId="3DD7CE03" w14:textId="77777777" w:rsidR="00B27942" w:rsidRDefault="00B27942" w:rsidP="00EE1ECD">
      <w:pPr>
        <w:kinsoku w:val="0"/>
        <w:overflowPunct w:val="0"/>
      </w:pPr>
    </w:p>
    <w:p w14:paraId="1B071A64"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Запись простейших двухголосных примеров, последовательности интервалов.</w:t>
      </w:r>
    </w:p>
    <w:p w14:paraId="7A8C24DF"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lastRenderedPageBreak/>
        <w:t>Запись аккордовых последовательностей.</w:t>
      </w:r>
    </w:p>
    <w:p w14:paraId="6D6F8834" w14:textId="77777777" w:rsidR="00B27942" w:rsidRDefault="00B27942" w:rsidP="00EE1ECD">
      <w:pPr>
        <w:kinsoku w:val="0"/>
        <w:overflowPunct w:val="0"/>
      </w:pPr>
    </w:p>
    <w:p w14:paraId="6AC92335"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Творческие задания</w:t>
      </w:r>
    </w:p>
    <w:p w14:paraId="41588CE2" w14:textId="77777777" w:rsidR="00B27942" w:rsidRDefault="00B27942" w:rsidP="00EE1ECD">
      <w:pPr>
        <w:pStyle w:val="af8"/>
        <w:kinsoku w:val="0"/>
        <w:overflowPunct w:val="0"/>
        <w:ind w:right="100"/>
        <w:jc w:val="both"/>
        <w:rPr>
          <w:rFonts w:ascii="Times New Roman" w:hAnsi="Times New Roman" w:cs="Times New Roman"/>
          <w:sz w:val="24"/>
          <w:szCs w:val="24"/>
        </w:rPr>
      </w:pPr>
      <w:r>
        <w:rPr>
          <w:rFonts w:ascii="Times New Roman" w:hAnsi="Times New Roman" w:cs="Times New Roman"/>
          <w:sz w:val="24"/>
          <w:szCs w:val="24"/>
        </w:rPr>
        <w:t>Подбор аккомпанемента к мелодии.</w:t>
      </w:r>
    </w:p>
    <w:p w14:paraId="7D2191D7"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Досочинение и запись двухголосных построений.</w:t>
      </w:r>
    </w:p>
    <w:p w14:paraId="0BE4D9D9"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Досочинение и запись аккордовых последовательностей.</w:t>
      </w:r>
    </w:p>
    <w:p w14:paraId="65860D4E" w14:textId="77777777" w:rsidR="007850C5" w:rsidRPr="007850C5" w:rsidRDefault="007850C5" w:rsidP="00EE1ECD">
      <w:pPr>
        <w:pStyle w:val="af8"/>
        <w:kinsoku w:val="0"/>
        <w:overflowPunct w:val="0"/>
        <w:ind w:left="101" w:right="100" w:firstLine="708"/>
        <w:jc w:val="both"/>
        <w:rPr>
          <w:rFonts w:ascii="Times New Roman" w:hAnsi="Times New Roman" w:cs="Times New Roman"/>
          <w:b/>
          <w:sz w:val="24"/>
          <w:szCs w:val="24"/>
        </w:rPr>
      </w:pPr>
      <w:r w:rsidRPr="007850C5">
        <w:rPr>
          <w:rFonts w:ascii="Times New Roman" w:hAnsi="Times New Roman" w:cs="Times New Roman"/>
          <w:b/>
          <w:sz w:val="24"/>
          <w:szCs w:val="24"/>
        </w:rPr>
        <w:t>Для продвинутых групп:</w:t>
      </w:r>
    </w:p>
    <w:p w14:paraId="62B9615F" w14:textId="77777777" w:rsidR="007850C5" w:rsidRDefault="007850C5"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 xml:space="preserve">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w:t>
      </w:r>
    </w:p>
    <w:p w14:paraId="7CD952E6" w14:textId="77777777" w:rsidR="007850C5" w:rsidRDefault="007850C5"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на заданный ритмический рисунок.</w:t>
      </w:r>
    </w:p>
    <w:p w14:paraId="384E3625" w14:textId="77777777" w:rsidR="007850C5" w:rsidRDefault="007850C5"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различного характера, формы, жанра.</w:t>
      </w:r>
    </w:p>
    <w:p w14:paraId="2B7FF532" w14:textId="77777777" w:rsidR="007850C5" w:rsidRDefault="007850C5" w:rsidP="00EE1ECD">
      <w:pPr>
        <w:pStyle w:val="af8"/>
        <w:kinsoku w:val="0"/>
        <w:overflowPunct w:val="0"/>
        <w:ind w:left="101" w:right="100" w:firstLine="708"/>
        <w:jc w:val="both"/>
        <w:rPr>
          <w:rFonts w:ascii="Times New Roman" w:hAnsi="Times New Roman" w:cs="Times New Roman"/>
          <w:sz w:val="24"/>
          <w:szCs w:val="24"/>
        </w:rPr>
      </w:pPr>
    </w:p>
    <w:p w14:paraId="66EE4B24" w14:textId="77777777" w:rsidR="00B27942" w:rsidRDefault="00B27942" w:rsidP="00EE1ECD">
      <w:pPr>
        <w:kinsoku w:val="0"/>
        <w:overflowPunct w:val="0"/>
      </w:pPr>
    </w:p>
    <w:p w14:paraId="5EC584F5" w14:textId="77777777" w:rsidR="00B27942" w:rsidRDefault="00B27942" w:rsidP="00EE1ECD">
      <w:pPr>
        <w:kinsoku w:val="0"/>
        <w:overflowPunct w:val="0"/>
      </w:pPr>
    </w:p>
    <w:p w14:paraId="5A8AA5E3" w14:textId="77777777" w:rsidR="001E1DAF" w:rsidRDefault="001E1DAF" w:rsidP="00EE1ECD">
      <w:pPr>
        <w:kinsoku w:val="0"/>
        <w:overflowPunct w:val="0"/>
      </w:pPr>
    </w:p>
    <w:p w14:paraId="140ACB1C" w14:textId="77777777" w:rsidR="001E1DAF" w:rsidRDefault="001E1DAF" w:rsidP="00EE1ECD">
      <w:pPr>
        <w:kinsoku w:val="0"/>
        <w:overflowPunct w:val="0"/>
      </w:pPr>
    </w:p>
    <w:p w14:paraId="7D1EBC3F" w14:textId="77777777" w:rsidR="001E1DAF" w:rsidRDefault="001E1DAF" w:rsidP="00EE1ECD">
      <w:pPr>
        <w:kinsoku w:val="0"/>
        <w:overflowPunct w:val="0"/>
      </w:pPr>
    </w:p>
    <w:p w14:paraId="1F28BD3E" w14:textId="77777777" w:rsidR="001E1DAF" w:rsidRDefault="001E1DAF" w:rsidP="00EE1ECD">
      <w:pPr>
        <w:kinsoku w:val="0"/>
        <w:overflowPunct w:val="0"/>
      </w:pPr>
    </w:p>
    <w:p w14:paraId="78F0ACD7" w14:textId="77777777" w:rsidR="001E1DAF" w:rsidRDefault="001E1DAF" w:rsidP="00EE1ECD">
      <w:pPr>
        <w:kinsoku w:val="0"/>
        <w:overflowPunct w:val="0"/>
      </w:pPr>
    </w:p>
    <w:p w14:paraId="4423B296" w14:textId="77777777" w:rsidR="00B27942" w:rsidRDefault="00B27942" w:rsidP="00EE1ECD">
      <w:pPr>
        <w:pStyle w:val="af8"/>
        <w:numPr>
          <w:ilvl w:val="0"/>
          <w:numId w:val="30"/>
        </w:numPr>
        <w:tabs>
          <w:tab w:val="left" w:pos="426"/>
        </w:tabs>
        <w:kinsoku w:val="0"/>
        <w:overflowPunct w:val="0"/>
        <w:ind w:left="1020" w:hanging="1020"/>
        <w:jc w:val="center"/>
        <w:rPr>
          <w:rFonts w:ascii="Times New Roman" w:hAnsi="Times New Roman" w:cs="Times New Roman"/>
          <w:b/>
          <w:sz w:val="24"/>
          <w:szCs w:val="24"/>
        </w:rPr>
      </w:pPr>
      <w:r>
        <w:rPr>
          <w:rFonts w:ascii="Times New Roman" w:hAnsi="Times New Roman" w:cs="Times New Roman"/>
          <w:b/>
          <w:sz w:val="24"/>
          <w:szCs w:val="24"/>
        </w:rPr>
        <w:t>класс</w:t>
      </w:r>
    </w:p>
    <w:p w14:paraId="2886EF59" w14:textId="77777777" w:rsidR="00B27942" w:rsidRDefault="00B27942" w:rsidP="00EE1ECD">
      <w:pPr>
        <w:kinsoku w:val="0"/>
        <w:overflowPunct w:val="0"/>
        <w:rPr>
          <w:sz w:val="10"/>
          <w:szCs w:val="10"/>
        </w:rPr>
      </w:pPr>
    </w:p>
    <w:p w14:paraId="5B98EE6A" w14:textId="77777777" w:rsidR="00B27942" w:rsidRDefault="00B27942" w:rsidP="00EE1ECD">
      <w:pPr>
        <w:pStyle w:val="af8"/>
        <w:kinsoku w:val="0"/>
        <w:overflowPunct w:val="0"/>
        <w:jc w:val="center"/>
        <w:rPr>
          <w:rFonts w:ascii="Times New Roman" w:hAnsi="Times New Roman" w:cs="Times New Roman"/>
          <w:b/>
          <w:sz w:val="24"/>
          <w:szCs w:val="24"/>
        </w:rPr>
      </w:pPr>
      <w:r>
        <w:rPr>
          <w:rFonts w:ascii="Times New Roman" w:hAnsi="Times New Roman" w:cs="Times New Roman"/>
          <w:b/>
          <w:sz w:val="24"/>
          <w:szCs w:val="24"/>
        </w:rPr>
        <w:t>Интонационные упражнения</w:t>
      </w:r>
    </w:p>
    <w:p w14:paraId="14FF447C" w14:textId="77777777" w:rsidR="00B27942" w:rsidRDefault="00B27942" w:rsidP="00EE1ECD">
      <w:pPr>
        <w:pStyle w:val="af8"/>
        <w:tabs>
          <w:tab w:val="left" w:pos="5667"/>
        </w:tabs>
        <w:kinsoku w:val="0"/>
        <w:overflowPunct w:val="0"/>
        <w:ind w:left="101" w:right="102" w:firstLine="708"/>
        <w:rPr>
          <w:rFonts w:ascii="Times New Roman" w:hAnsi="Times New Roman" w:cs="Times New Roman"/>
          <w:sz w:val="24"/>
          <w:szCs w:val="24"/>
        </w:rPr>
      </w:pPr>
      <w:r>
        <w:rPr>
          <w:rFonts w:ascii="Times New Roman" w:hAnsi="Times New Roman" w:cs="Times New Roman"/>
          <w:sz w:val="24"/>
          <w:szCs w:val="24"/>
        </w:rPr>
        <w:t>Пение  гамм  до  7  знаков  в  ключе (натуральный, г</w:t>
      </w:r>
      <w:r w:rsidR="00BC0DAB">
        <w:rPr>
          <w:rFonts w:ascii="Times New Roman" w:hAnsi="Times New Roman" w:cs="Times New Roman"/>
          <w:sz w:val="24"/>
          <w:szCs w:val="24"/>
        </w:rPr>
        <w:t>армонический, мелодический   минор) от разных ступеней, гармонический мажор.</w:t>
      </w:r>
    </w:p>
    <w:p w14:paraId="1FF2F2B6"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Пение различных звукорядов от заданного звука.</w:t>
      </w:r>
    </w:p>
    <w:p w14:paraId="4655E34B" w14:textId="77777777" w:rsidR="00B27942" w:rsidRDefault="00B27942" w:rsidP="00EE1ECD">
      <w:pPr>
        <w:pStyle w:val="af8"/>
        <w:kinsoku w:val="0"/>
        <w:overflowPunct w:val="0"/>
        <w:ind w:left="0" w:firstLine="809"/>
        <w:rPr>
          <w:rFonts w:ascii="Times New Roman" w:hAnsi="Times New Roman" w:cs="Times New Roman"/>
          <w:sz w:val="24"/>
          <w:szCs w:val="24"/>
        </w:rPr>
      </w:pPr>
      <w:r>
        <w:rPr>
          <w:rFonts w:ascii="Times New Roman" w:hAnsi="Times New Roman" w:cs="Times New Roman"/>
          <w:sz w:val="24"/>
          <w:szCs w:val="24"/>
        </w:rPr>
        <w:t>Пение всех пройденных интервалов от звука и в тональности вверх и вниз.</w:t>
      </w:r>
    </w:p>
    <w:p w14:paraId="67FD9068" w14:textId="77777777" w:rsidR="00B27942" w:rsidRDefault="00B27942" w:rsidP="00EE1ECD">
      <w:pPr>
        <w:widowControl/>
        <w:autoSpaceDE/>
        <w:autoSpaceDN/>
        <w:adjustRightInd/>
        <w:sectPr w:rsidR="00B27942">
          <w:pgSz w:w="11900" w:h="16840"/>
          <w:pgMar w:top="960" w:right="740" w:bottom="280" w:left="1600" w:header="749" w:footer="0" w:gutter="0"/>
          <w:pgNumType w:start="87"/>
          <w:cols w:space="720"/>
        </w:sectPr>
      </w:pPr>
    </w:p>
    <w:p w14:paraId="0599CFA9" w14:textId="77777777" w:rsidR="00B27942" w:rsidRDefault="00B27942" w:rsidP="00EE1ECD">
      <w:pPr>
        <w:kinsoku w:val="0"/>
        <w:overflowPunct w:val="0"/>
      </w:pPr>
    </w:p>
    <w:p w14:paraId="78C02CC1" w14:textId="77777777" w:rsidR="00B27942" w:rsidRDefault="00B27942" w:rsidP="00EE1ECD">
      <w:pPr>
        <w:pStyle w:val="af8"/>
        <w:kinsoku w:val="0"/>
        <w:overflowPunct w:val="0"/>
        <w:ind w:left="101"/>
        <w:rPr>
          <w:rFonts w:ascii="Times New Roman" w:hAnsi="Times New Roman" w:cs="Times New Roman"/>
          <w:sz w:val="24"/>
          <w:szCs w:val="24"/>
        </w:rPr>
      </w:pPr>
    </w:p>
    <w:p w14:paraId="7F81E850" w14:textId="77777777" w:rsidR="00B27942" w:rsidRDefault="00B27942" w:rsidP="00EE1ECD">
      <w:pPr>
        <w:kinsoku w:val="0"/>
        <w:overflowPunct w:val="0"/>
      </w:pPr>
    </w:p>
    <w:p w14:paraId="35BA3D2C" w14:textId="77777777" w:rsidR="00B27942" w:rsidRDefault="00B27942" w:rsidP="00EE1ECD">
      <w:pPr>
        <w:kinsoku w:val="0"/>
        <w:overflowPunct w:val="0"/>
      </w:pPr>
    </w:p>
    <w:p w14:paraId="44C9A16B" w14:textId="77777777" w:rsidR="000022F1" w:rsidRDefault="00B27942" w:rsidP="00EE1ECD">
      <w:pPr>
        <w:kinsoku w:val="0"/>
        <w:overflowPunct w:val="0"/>
      </w:pPr>
      <w:r>
        <w:br w:type="column"/>
      </w:r>
      <w:r>
        <w:t>Пение пройденных интервалов от звука и в тональности двухголосно.</w:t>
      </w:r>
    </w:p>
    <w:p w14:paraId="064256F3" w14:textId="77777777" w:rsidR="00B27942" w:rsidRDefault="00B27942" w:rsidP="00EE1ECD">
      <w:pPr>
        <w:kinsoku w:val="0"/>
        <w:overflowPunct w:val="0"/>
      </w:pPr>
      <w:r>
        <w:t xml:space="preserve"> Пение всех</w:t>
      </w:r>
      <w:r w:rsidR="001E1DAF">
        <w:t xml:space="preserve"> изученных</w:t>
      </w:r>
      <w:r>
        <w:t xml:space="preserve"> трезвучий от звука и в тональности с обращениями вверх и вниз.</w:t>
      </w:r>
    </w:p>
    <w:p w14:paraId="3A0E49EC" w14:textId="77777777" w:rsidR="00B27942" w:rsidRDefault="00B27942" w:rsidP="00EE1ECD">
      <w:pPr>
        <w:pStyle w:val="af8"/>
        <w:tabs>
          <w:tab w:val="left" w:pos="1204"/>
          <w:tab w:val="left" w:pos="2433"/>
          <w:tab w:val="left" w:pos="3096"/>
          <w:tab w:val="left" w:pos="4430"/>
          <w:tab w:val="left" w:pos="6211"/>
          <w:tab w:val="left" w:pos="7051"/>
        </w:tabs>
        <w:kinsoku w:val="0"/>
        <w:overflowPunct w:val="0"/>
        <w:ind w:left="53"/>
        <w:rPr>
          <w:rFonts w:ascii="Times New Roman" w:hAnsi="Times New Roman" w:cs="Times New Roman"/>
          <w:sz w:val="24"/>
          <w:szCs w:val="24"/>
        </w:rPr>
      </w:pPr>
      <w:r>
        <w:rPr>
          <w:rFonts w:ascii="Times New Roman" w:hAnsi="Times New Roman" w:cs="Times New Roman"/>
          <w:sz w:val="24"/>
          <w:szCs w:val="24"/>
        </w:rPr>
        <w:t>Пение</w:t>
      </w:r>
      <w:r>
        <w:rPr>
          <w:rFonts w:ascii="Times New Roman" w:hAnsi="Times New Roman" w:cs="Times New Roman"/>
          <w:sz w:val="24"/>
          <w:szCs w:val="24"/>
        </w:rPr>
        <w:tab/>
        <w:t>одного</w:t>
      </w:r>
      <w:r>
        <w:rPr>
          <w:rFonts w:ascii="Times New Roman" w:hAnsi="Times New Roman" w:cs="Times New Roman"/>
          <w:sz w:val="24"/>
          <w:szCs w:val="24"/>
        </w:rPr>
        <w:tab/>
        <w:t>из</w:t>
      </w:r>
      <w:r>
        <w:rPr>
          <w:rFonts w:ascii="Times New Roman" w:hAnsi="Times New Roman" w:cs="Times New Roman"/>
          <w:sz w:val="24"/>
          <w:szCs w:val="24"/>
        </w:rPr>
        <w:tab/>
        <w:t>голосов</w:t>
      </w:r>
      <w:r>
        <w:rPr>
          <w:rFonts w:ascii="Times New Roman" w:hAnsi="Times New Roman" w:cs="Times New Roman"/>
          <w:sz w:val="24"/>
          <w:szCs w:val="24"/>
        </w:rPr>
        <w:tab/>
        <w:t>аккордовой</w:t>
      </w:r>
      <w:r>
        <w:rPr>
          <w:rFonts w:ascii="Times New Roman" w:hAnsi="Times New Roman" w:cs="Times New Roman"/>
          <w:sz w:val="24"/>
          <w:szCs w:val="24"/>
        </w:rPr>
        <w:tab/>
        <w:t>или</w:t>
      </w:r>
      <w:r>
        <w:rPr>
          <w:rFonts w:ascii="Times New Roman" w:hAnsi="Times New Roman" w:cs="Times New Roman"/>
          <w:sz w:val="24"/>
          <w:szCs w:val="24"/>
        </w:rPr>
        <w:tab/>
        <w:t>интервальной</w:t>
      </w:r>
    </w:p>
    <w:p w14:paraId="5136AB90" w14:textId="77777777" w:rsidR="00B27942" w:rsidRDefault="00B27942" w:rsidP="00EE1ECD">
      <w:pPr>
        <w:widowControl/>
        <w:autoSpaceDE/>
        <w:autoSpaceDN/>
        <w:adjustRightInd/>
        <w:sectPr w:rsidR="00B27942">
          <w:type w:val="continuous"/>
          <w:pgSz w:w="11900" w:h="16840"/>
          <w:pgMar w:top="960" w:right="740" w:bottom="280" w:left="1600" w:header="720" w:footer="720" w:gutter="0"/>
          <w:cols w:num="2" w:space="720" w:equalWidth="0">
            <w:col w:w="717" w:space="40"/>
            <w:col w:w="8803"/>
          </w:cols>
        </w:sectPr>
      </w:pPr>
    </w:p>
    <w:p w14:paraId="3960A26F" w14:textId="77777777" w:rsidR="00B27942" w:rsidRDefault="00B27942" w:rsidP="00EE1ECD">
      <w:pPr>
        <w:pStyle w:val="af8"/>
        <w:kinsoku w:val="0"/>
        <w:overflowPunct w:val="0"/>
        <w:ind w:left="101"/>
        <w:rPr>
          <w:rFonts w:ascii="Times New Roman" w:hAnsi="Times New Roman" w:cs="Times New Roman"/>
          <w:sz w:val="24"/>
          <w:szCs w:val="24"/>
        </w:rPr>
      </w:pPr>
      <w:r>
        <w:rPr>
          <w:rFonts w:ascii="Times New Roman" w:hAnsi="Times New Roman" w:cs="Times New Roman"/>
          <w:sz w:val="24"/>
          <w:szCs w:val="24"/>
        </w:rPr>
        <w:t>последовательности с проигрыванием остальных голосов на фортепиано.</w:t>
      </w:r>
    </w:p>
    <w:p w14:paraId="4B443E1C"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 xml:space="preserve">Пение секвенций </w:t>
      </w:r>
    </w:p>
    <w:p w14:paraId="140FA472" w14:textId="77777777" w:rsidR="00B27942" w:rsidRDefault="00B27942" w:rsidP="00EE1ECD">
      <w:pPr>
        <w:pStyle w:val="af8"/>
        <w:kinsoku w:val="0"/>
        <w:overflowPunct w:val="0"/>
        <w:ind w:left="101" w:right="101" w:firstLine="708"/>
        <w:jc w:val="both"/>
        <w:rPr>
          <w:rFonts w:ascii="Times New Roman" w:hAnsi="Times New Roman" w:cs="Times New Roman"/>
          <w:sz w:val="24"/>
          <w:szCs w:val="24"/>
        </w:rPr>
      </w:pPr>
    </w:p>
    <w:p w14:paraId="37246EF3" w14:textId="77777777" w:rsidR="00B27942" w:rsidRDefault="00EE1ECD" w:rsidP="00EE1ECD">
      <w:pPr>
        <w:kinsoku w:val="0"/>
        <w:overflowPunct w:val="0"/>
        <w:ind w:left="809"/>
      </w:pPr>
      <w:r>
        <w:pict w14:anchorId="46E22AED">
          <v:group id="_x0000_s1140" style="position:absolute;left:0;text-align:left;margin-left:120.45pt;margin-top:24.85pt;width:309.35pt;height:42.85pt;z-index:-251641344;mso-position-horizontal-relative:page" coordorigin="2409,497" coordsize="6187,857" o:allowincell="f">
            <v:rect id="_x0000_s1141" style="position:absolute;left:2410;top:498;width:6184;height:854" o:allowincell="f" fillcolor="#495151" stroked="f">
              <v:path arrowok="t"/>
            </v:rect>
            <v:rect id="_x0000_s1142" style="position:absolute;left:2410;top:497;width:6180;height:860;mso-position-horizontal-relative:page" o:allowincell="f" filled="f" stroked="f">
              <v:textbox inset="0,0,0,0">
                <w:txbxContent>
                  <w:p w14:paraId="7724F4F3" w14:textId="77777777" w:rsidR="00182CB0" w:rsidRDefault="00EE1ECD" w:rsidP="00B27942">
                    <w:pPr>
                      <w:widowControl/>
                      <w:autoSpaceDE/>
                      <w:adjustRightInd/>
                      <w:spacing w:line="860" w:lineRule="atLeast"/>
                    </w:pPr>
                    <w:r>
                      <w:rPr>
                        <w:rFonts w:asciiTheme="minorHAnsi" w:eastAsiaTheme="minorHAnsi" w:hAnsiTheme="minorHAnsi" w:cstheme="minorBidi"/>
                        <w:sz w:val="20"/>
                        <w:szCs w:val="20"/>
                      </w:rPr>
                      <w:pict w14:anchorId="08BAB6C2">
                        <v:shape id="_x0000_i1096" type="#_x0000_t75" style="width:309pt;height:42.75pt">
                          <v:imagedata r:id="rId42" o:title=""/>
                        </v:shape>
                      </w:pict>
                    </w:r>
                  </w:p>
                  <w:p w14:paraId="5FD60F9A" w14:textId="77777777" w:rsidR="00182CB0" w:rsidRDefault="00182CB0" w:rsidP="00B27942"/>
                </w:txbxContent>
              </v:textbox>
            </v:rect>
            <w10:wrap anchorx="page"/>
          </v:group>
        </w:pict>
      </w:r>
      <w:r w:rsidR="00B27942">
        <w:t xml:space="preserve">Пример </w:t>
      </w:r>
      <w:r w:rsidR="00B366B6">
        <w:rPr>
          <w:b/>
          <w:bCs/>
          <w:i/>
          <w:iCs/>
        </w:rPr>
        <w:t>38</w:t>
      </w:r>
    </w:p>
    <w:p w14:paraId="0BC12956" w14:textId="77777777" w:rsidR="00B27942" w:rsidRDefault="00B27942" w:rsidP="00EE1ECD">
      <w:pPr>
        <w:kinsoku w:val="0"/>
        <w:overflowPunct w:val="0"/>
      </w:pPr>
    </w:p>
    <w:p w14:paraId="0C5B7F8B" w14:textId="77777777" w:rsidR="00B27942" w:rsidRDefault="00B27942" w:rsidP="00EE1ECD">
      <w:pPr>
        <w:kinsoku w:val="0"/>
        <w:overflowPunct w:val="0"/>
      </w:pPr>
    </w:p>
    <w:p w14:paraId="2D38ACEC" w14:textId="77777777" w:rsidR="00B27942" w:rsidRDefault="00B27942" w:rsidP="00EE1ECD">
      <w:pPr>
        <w:kinsoku w:val="0"/>
        <w:overflowPunct w:val="0"/>
      </w:pPr>
    </w:p>
    <w:p w14:paraId="724EA0C3" w14:textId="77777777" w:rsidR="00B27942" w:rsidRDefault="00B27942" w:rsidP="00EE1ECD">
      <w:pPr>
        <w:kinsoku w:val="0"/>
        <w:overflowPunct w:val="0"/>
      </w:pPr>
    </w:p>
    <w:p w14:paraId="4D7A6089" w14:textId="77777777" w:rsidR="00B27942" w:rsidRDefault="00EE1ECD" w:rsidP="00EE1ECD">
      <w:pPr>
        <w:kinsoku w:val="0"/>
        <w:overflowPunct w:val="0"/>
        <w:ind w:left="809"/>
      </w:pPr>
      <w:r>
        <w:pict w14:anchorId="6D95B30B">
          <v:group id="_x0000_s1143" style="position:absolute;left:0;text-align:left;margin-left:120.45pt;margin-top:27.5pt;width:305.15pt;height:42.25pt;z-index:-251640320;mso-position-horizontal-relative:page" coordorigin="2409,550" coordsize="6103,845" o:allowincell="f">
            <v:rect id="_x0000_s1144" style="position:absolute;left:2410;top:552;width:6100;height:842" o:allowincell="f" fillcolor="#495959" stroked="f">
              <v:path arrowok="t"/>
            </v:rect>
            <v:rect id="_x0000_s1145" style="position:absolute;left:2410;top:551;width:6100;height:840;mso-position-horizontal-relative:page" o:allowincell="f" filled="f" stroked="f">
              <v:textbox inset="0,0,0,0">
                <w:txbxContent>
                  <w:p w14:paraId="4881AE8D" w14:textId="77777777" w:rsidR="00182CB0" w:rsidRDefault="00EE1ECD" w:rsidP="00B27942">
                    <w:pPr>
                      <w:widowControl/>
                      <w:autoSpaceDE/>
                      <w:adjustRightInd/>
                      <w:spacing w:line="840" w:lineRule="atLeast"/>
                    </w:pPr>
                    <w:r>
                      <w:rPr>
                        <w:rFonts w:asciiTheme="minorHAnsi" w:eastAsiaTheme="minorHAnsi" w:hAnsiTheme="minorHAnsi" w:cstheme="minorBidi"/>
                        <w:sz w:val="20"/>
                        <w:szCs w:val="20"/>
                      </w:rPr>
                      <w:pict w14:anchorId="7E01D856">
                        <v:shape id="_x0000_i1098" type="#_x0000_t75" style="width:305.25pt;height:42pt">
                          <v:imagedata r:id="rId43" o:title=""/>
                        </v:shape>
                      </w:pict>
                    </w:r>
                  </w:p>
                  <w:p w14:paraId="321222D4" w14:textId="77777777" w:rsidR="00182CB0" w:rsidRDefault="00182CB0" w:rsidP="00B27942"/>
                </w:txbxContent>
              </v:textbox>
            </v:rect>
            <w10:wrap anchorx="page"/>
          </v:group>
        </w:pict>
      </w:r>
      <w:r w:rsidR="00B27942">
        <w:t xml:space="preserve">Пример </w:t>
      </w:r>
      <w:r w:rsidR="00B366B6">
        <w:rPr>
          <w:b/>
          <w:bCs/>
          <w:i/>
          <w:iCs/>
        </w:rPr>
        <w:t>39</w:t>
      </w:r>
    </w:p>
    <w:p w14:paraId="6AD63FCF" w14:textId="77777777" w:rsidR="00B27942" w:rsidRDefault="00B27942" w:rsidP="00EE1ECD">
      <w:pPr>
        <w:kinsoku w:val="0"/>
        <w:overflowPunct w:val="0"/>
      </w:pPr>
    </w:p>
    <w:p w14:paraId="385AD273" w14:textId="77777777" w:rsidR="00B27942" w:rsidRDefault="00B27942" w:rsidP="00EE1ECD">
      <w:pPr>
        <w:kinsoku w:val="0"/>
        <w:overflowPunct w:val="0"/>
      </w:pPr>
    </w:p>
    <w:p w14:paraId="0F484F23" w14:textId="77777777" w:rsidR="00B27942" w:rsidRDefault="00B27942" w:rsidP="00EE1ECD">
      <w:pPr>
        <w:kinsoku w:val="0"/>
        <w:overflowPunct w:val="0"/>
      </w:pPr>
    </w:p>
    <w:p w14:paraId="64109E85" w14:textId="77777777" w:rsidR="000022F1" w:rsidRDefault="000022F1" w:rsidP="00EE1ECD">
      <w:pPr>
        <w:kinsoku w:val="0"/>
        <w:overflowPunct w:val="0"/>
      </w:pPr>
    </w:p>
    <w:p w14:paraId="6C9E45FB"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Сольфеджирование</w:t>
      </w:r>
      <w:r>
        <w:rPr>
          <w:rFonts w:ascii="Times New Roman" w:hAnsi="Times New Roman" w:cs="Times New Roman"/>
          <w:b/>
          <w:bCs/>
          <w:sz w:val="24"/>
          <w:szCs w:val="24"/>
        </w:rPr>
        <w:t xml:space="preserve">, </w:t>
      </w:r>
      <w:r>
        <w:rPr>
          <w:rFonts w:ascii="Times New Roman" w:hAnsi="Times New Roman" w:cs="Times New Roman"/>
          <w:b/>
          <w:sz w:val="24"/>
          <w:szCs w:val="24"/>
        </w:rPr>
        <w:t>чтение с листа</w:t>
      </w:r>
    </w:p>
    <w:p w14:paraId="0EEF9D15" w14:textId="77777777" w:rsidR="00B27942" w:rsidRDefault="00B27942" w:rsidP="00EE1ECD">
      <w:pPr>
        <w:pStyle w:val="af8"/>
        <w:tabs>
          <w:tab w:val="left" w:pos="2523"/>
          <w:tab w:val="left" w:pos="2885"/>
          <w:tab w:val="left" w:pos="3797"/>
          <w:tab w:val="left" w:pos="4131"/>
          <w:tab w:val="left" w:pos="6406"/>
          <w:tab w:val="left" w:pos="7642"/>
          <w:tab w:val="left" w:pos="7983"/>
        </w:tabs>
        <w:kinsoku w:val="0"/>
        <w:overflowPunct w:val="0"/>
        <w:ind w:left="101" w:right="101" w:firstLine="708"/>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sz w:val="24"/>
          <w:szCs w:val="24"/>
        </w:rPr>
        <w:tab/>
        <w:t>и</w:t>
      </w:r>
      <w:r>
        <w:rPr>
          <w:rFonts w:ascii="Times New Roman" w:hAnsi="Times New Roman" w:cs="Times New Roman"/>
          <w:sz w:val="24"/>
          <w:szCs w:val="24"/>
        </w:rPr>
        <w:tab/>
        <w:t>пение</w:t>
      </w:r>
      <w:r>
        <w:rPr>
          <w:rFonts w:ascii="Times New Roman" w:hAnsi="Times New Roman" w:cs="Times New Roman"/>
          <w:sz w:val="24"/>
          <w:szCs w:val="24"/>
        </w:rPr>
        <w:tab/>
        <w:t>с</w:t>
      </w:r>
      <w:r>
        <w:rPr>
          <w:rFonts w:ascii="Times New Roman" w:hAnsi="Times New Roman" w:cs="Times New Roman"/>
          <w:sz w:val="24"/>
          <w:szCs w:val="24"/>
        </w:rPr>
        <w:tab/>
        <w:t>дирижированием</w:t>
      </w:r>
      <w:r>
        <w:rPr>
          <w:rFonts w:ascii="Times New Roman" w:hAnsi="Times New Roman" w:cs="Times New Roman"/>
          <w:sz w:val="24"/>
          <w:szCs w:val="24"/>
        </w:rPr>
        <w:tab/>
        <w:t>мелодий</w:t>
      </w:r>
      <w:r>
        <w:rPr>
          <w:rFonts w:ascii="Times New Roman" w:hAnsi="Times New Roman" w:cs="Times New Roman"/>
          <w:sz w:val="24"/>
          <w:szCs w:val="24"/>
        </w:rPr>
        <w:tab/>
        <w:t>в</w:t>
      </w:r>
      <w:r>
        <w:rPr>
          <w:rFonts w:ascii="Times New Roman" w:hAnsi="Times New Roman" w:cs="Times New Roman"/>
          <w:sz w:val="24"/>
          <w:szCs w:val="24"/>
        </w:rPr>
        <w:tab/>
        <w:t>пройденных тональностях,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14:paraId="1969DB83" w14:textId="77777777" w:rsidR="00BC0DAB"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Транспонирование выученных мелодий на секунду и терцию, закрепление навыка транспонирования.</w:t>
      </w:r>
    </w:p>
    <w:p w14:paraId="0D1702DD" w14:textId="77777777" w:rsidR="00BC0DAB" w:rsidRDefault="00BC0DAB"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Закрепление навыка чтения с листа и дирижирования.</w:t>
      </w:r>
    </w:p>
    <w:p w14:paraId="46D59CB2" w14:textId="77777777" w:rsidR="00BC0DAB" w:rsidRDefault="00BC0DAB"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 xml:space="preserve"> Транспонирование с листа на секунду.</w:t>
      </w:r>
    </w:p>
    <w:p w14:paraId="0BE92C4A" w14:textId="77777777" w:rsidR="00BC0DAB" w:rsidRDefault="00BC0DAB" w:rsidP="00EE1ECD">
      <w:pPr>
        <w:pStyle w:val="af8"/>
        <w:kinsoku w:val="0"/>
        <w:overflowPunct w:val="0"/>
        <w:ind w:left="101" w:right="101" w:firstLine="708"/>
        <w:jc w:val="both"/>
        <w:rPr>
          <w:rFonts w:ascii="Times New Roman" w:hAnsi="Times New Roman" w:cs="Times New Roman"/>
          <w:sz w:val="24"/>
          <w:szCs w:val="24"/>
        </w:rPr>
      </w:pPr>
      <w:r>
        <w:rPr>
          <w:rFonts w:ascii="Times New Roman" w:hAnsi="Times New Roman" w:cs="Times New Roman"/>
          <w:sz w:val="24"/>
          <w:szCs w:val="24"/>
        </w:rPr>
        <w:t>Пение двухголосных примеров гармонического,  полифонического склада дуэтом и с дирижированием.</w:t>
      </w:r>
    </w:p>
    <w:p w14:paraId="0B54BB46" w14:textId="77777777" w:rsidR="000022F1" w:rsidRDefault="000022F1" w:rsidP="00EE1ECD">
      <w:pPr>
        <w:pStyle w:val="af8"/>
        <w:kinsoku w:val="0"/>
        <w:overflowPunct w:val="0"/>
        <w:ind w:left="101" w:right="100" w:firstLine="708"/>
        <w:jc w:val="both"/>
        <w:rPr>
          <w:rFonts w:ascii="Times New Roman" w:hAnsi="Times New Roman" w:cs="Times New Roman"/>
          <w:sz w:val="24"/>
          <w:szCs w:val="24"/>
        </w:rPr>
      </w:pPr>
    </w:p>
    <w:p w14:paraId="4CA11C3C" w14:textId="77777777" w:rsidR="00BC0DAB" w:rsidRDefault="00BC0DAB" w:rsidP="00EE1ECD">
      <w:pPr>
        <w:pStyle w:val="af8"/>
        <w:kinsoku w:val="0"/>
        <w:overflowPunct w:val="0"/>
        <w:ind w:left="101" w:right="100" w:firstLine="708"/>
        <w:jc w:val="both"/>
        <w:rPr>
          <w:rFonts w:ascii="Times New Roman" w:hAnsi="Times New Roman" w:cs="Times New Roman"/>
          <w:sz w:val="24"/>
          <w:szCs w:val="24"/>
        </w:rPr>
      </w:pPr>
    </w:p>
    <w:p w14:paraId="5BC4FF4A" w14:textId="77777777" w:rsidR="00BC0DAB" w:rsidRDefault="00BC0DAB" w:rsidP="00EE1ECD">
      <w:pPr>
        <w:pStyle w:val="af8"/>
        <w:kinsoku w:val="0"/>
        <w:overflowPunct w:val="0"/>
        <w:ind w:left="0" w:right="100"/>
        <w:jc w:val="both"/>
        <w:rPr>
          <w:rFonts w:ascii="Times New Roman" w:hAnsi="Times New Roman" w:cs="Times New Roman"/>
          <w:sz w:val="24"/>
          <w:szCs w:val="24"/>
        </w:rPr>
      </w:pPr>
    </w:p>
    <w:p w14:paraId="2F829D64" w14:textId="77777777" w:rsidR="00B27942" w:rsidRDefault="00B27942" w:rsidP="00EE1ECD">
      <w:pPr>
        <w:pStyle w:val="af8"/>
        <w:tabs>
          <w:tab w:val="left" w:pos="2523"/>
          <w:tab w:val="left" w:pos="2885"/>
          <w:tab w:val="left" w:pos="3797"/>
          <w:tab w:val="left" w:pos="4131"/>
          <w:tab w:val="left" w:pos="6406"/>
          <w:tab w:val="left" w:pos="7642"/>
          <w:tab w:val="left" w:pos="7983"/>
        </w:tabs>
        <w:kinsoku w:val="0"/>
        <w:overflowPunct w:val="0"/>
        <w:ind w:left="101" w:right="101" w:firstLine="708"/>
        <w:jc w:val="both"/>
        <w:rPr>
          <w:rFonts w:ascii="Times New Roman" w:hAnsi="Times New Roman" w:cs="Times New Roman"/>
          <w:sz w:val="24"/>
          <w:szCs w:val="24"/>
        </w:rPr>
      </w:pPr>
    </w:p>
    <w:p w14:paraId="40DCC132"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Ритмические упражнения</w:t>
      </w:r>
    </w:p>
    <w:p w14:paraId="6FEC7A05"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междутактовых и внутритактовых синкоп, залигованные  ноты, различные виды триолей, паузы.</w:t>
      </w:r>
    </w:p>
    <w:p w14:paraId="5E12105E"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Ритмические диктанты.</w:t>
      </w:r>
    </w:p>
    <w:p w14:paraId="760ADE68"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Сольмизация выученных примеров и при чтении с листа.</w:t>
      </w:r>
    </w:p>
    <w:p w14:paraId="1A032A14" w14:textId="77777777" w:rsidR="000022F1" w:rsidRDefault="000022F1" w:rsidP="00EE1ECD">
      <w:pPr>
        <w:pStyle w:val="af8"/>
        <w:kinsoku w:val="0"/>
        <w:overflowPunct w:val="0"/>
        <w:jc w:val="center"/>
        <w:rPr>
          <w:rFonts w:ascii="Times New Roman" w:hAnsi="Times New Roman" w:cs="Times New Roman"/>
          <w:b/>
          <w:sz w:val="24"/>
          <w:szCs w:val="24"/>
        </w:rPr>
      </w:pPr>
      <w:r>
        <w:rPr>
          <w:rFonts w:ascii="Times New Roman" w:hAnsi="Times New Roman" w:cs="Times New Roman"/>
          <w:b/>
          <w:sz w:val="24"/>
          <w:szCs w:val="24"/>
        </w:rPr>
        <w:t>Слуховой анализ</w:t>
      </w:r>
    </w:p>
    <w:p w14:paraId="06720322" w14:textId="77777777" w:rsidR="000022F1" w:rsidRDefault="000022F1"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14:paraId="5EEED5DD" w14:textId="77777777" w:rsidR="000022F1" w:rsidRDefault="000022F1" w:rsidP="00EE1ECD">
      <w:pPr>
        <w:pStyle w:val="af8"/>
        <w:kinsoku w:val="0"/>
        <w:overflowPunct w:val="0"/>
        <w:ind w:left="101" w:right="102" w:firstLine="708"/>
        <w:jc w:val="both"/>
        <w:rPr>
          <w:rFonts w:ascii="Times New Roman" w:hAnsi="Times New Roman" w:cs="Times New Roman"/>
          <w:sz w:val="24"/>
          <w:szCs w:val="24"/>
        </w:rPr>
      </w:pPr>
      <w:r>
        <w:rPr>
          <w:rFonts w:ascii="Times New Roman" w:hAnsi="Times New Roman" w:cs="Times New Roman"/>
          <w:sz w:val="24"/>
          <w:szCs w:val="24"/>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14:paraId="0B8F6710" w14:textId="77777777" w:rsidR="000022F1" w:rsidRDefault="000022F1" w:rsidP="00EE1ECD">
      <w:pPr>
        <w:pStyle w:val="af8"/>
        <w:kinsoku w:val="0"/>
        <w:overflowPunct w:val="0"/>
        <w:ind w:left="0"/>
        <w:rPr>
          <w:rFonts w:ascii="Times New Roman" w:hAnsi="Times New Roman" w:cs="Times New Roman"/>
          <w:sz w:val="24"/>
          <w:szCs w:val="24"/>
        </w:rPr>
      </w:pPr>
    </w:p>
    <w:p w14:paraId="17719A3F" w14:textId="77777777" w:rsidR="000022F1" w:rsidRDefault="00EE1ECD" w:rsidP="00EE1ECD">
      <w:pPr>
        <w:kinsoku w:val="0"/>
        <w:overflowPunct w:val="0"/>
        <w:ind w:left="809" w:right="101"/>
      </w:pPr>
      <w:r>
        <w:pict w14:anchorId="23029945">
          <v:group id="_x0000_s1226" style="position:absolute;left:0;text-align:left;margin-left:120.45pt;margin-top:24.7pt;width:202.95pt;height:50.5pt;z-index:-251631104;mso-position-horizontal-relative:page" coordorigin="2409,494" coordsize="4059,1010" o:allowincell="f">
            <v:rect id="_x0000_s1227" style="position:absolute;left:2410;top:495;width:4055;height:1007" o:allowincell="f" fillcolor="#495959" stroked="f">
              <v:path arrowok="t"/>
            </v:rect>
            <v:rect id="_x0000_s1228" style="position:absolute;left:2410;top:494;width:4060;height:1020;mso-position-horizontal-relative:page" o:allowincell="f" filled="f" stroked="f">
              <v:textbox inset="0,0,0,0">
                <w:txbxContent>
                  <w:p w14:paraId="27034B36" w14:textId="77777777" w:rsidR="00182CB0" w:rsidRDefault="00EE1ECD" w:rsidP="000022F1">
                    <w:pPr>
                      <w:widowControl/>
                      <w:autoSpaceDE/>
                      <w:adjustRightInd/>
                      <w:spacing w:line="1020" w:lineRule="atLeast"/>
                    </w:pPr>
                    <w:r>
                      <w:rPr>
                        <w:rFonts w:asciiTheme="minorHAnsi" w:eastAsiaTheme="minorHAnsi" w:hAnsiTheme="minorHAnsi" w:cstheme="minorBidi"/>
                        <w:sz w:val="20"/>
                        <w:szCs w:val="20"/>
                      </w:rPr>
                      <w:pict w14:anchorId="27D54D5C">
                        <v:shape id="_x0000_i1100" type="#_x0000_t75" style="width:202.5pt;height:50.25pt">
                          <v:imagedata r:id="rId44" o:title=""/>
                        </v:shape>
                      </w:pict>
                    </w:r>
                  </w:p>
                  <w:p w14:paraId="44692A76" w14:textId="77777777" w:rsidR="00182CB0" w:rsidRDefault="00182CB0" w:rsidP="000022F1"/>
                </w:txbxContent>
              </v:textbox>
            </v:rect>
            <w10:wrap anchorx="page"/>
          </v:group>
        </w:pict>
      </w:r>
      <w:r w:rsidR="000022F1">
        <w:t xml:space="preserve">Пример </w:t>
      </w:r>
      <w:r w:rsidR="000022F1">
        <w:rPr>
          <w:b/>
          <w:bCs/>
          <w:i/>
          <w:iCs/>
        </w:rPr>
        <w:t>4</w:t>
      </w:r>
      <w:r w:rsidR="00B366B6">
        <w:rPr>
          <w:b/>
          <w:bCs/>
          <w:i/>
          <w:iCs/>
        </w:rPr>
        <w:t>0</w:t>
      </w:r>
    </w:p>
    <w:p w14:paraId="7C3716A9" w14:textId="77777777" w:rsidR="000022F1" w:rsidRDefault="000022F1" w:rsidP="00EE1ECD">
      <w:pPr>
        <w:kinsoku w:val="0"/>
        <w:overflowPunct w:val="0"/>
      </w:pPr>
    </w:p>
    <w:p w14:paraId="686D3EF0" w14:textId="77777777" w:rsidR="000022F1" w:rsidRDefault="000022F1" w:rsidP="00EE1ECD">
      <w:pPr>
        <w:kinsoku w:val="0"/>
        <w:overflowPunct w:val="0"/>
      </w:pPr>
    </w:p>
    <w:p w14:paraId="42146C9B" w14:textId="77777777" w:rsidR="000022F1" w:rsidRDefault="000022F1" w:rsidP="00EE1ECD">
      <w:pPr>
        <w:kinsoku w:val="0"/>
        <w:overflowPunct w:val="0"/>
      </w:pPr>
    </w:p>
    <w:p w14:paraId="249753F9" w14:textId="77777777" w:rsidR="000022F1" w:rsidRDefault="000022F1" w:rsidP="00EE1ECD">
      <w:pPr>
        <w:kinsoku w:val="0"/>
        <w:overflowPunct w:val="0"/>
        <w:rPr>
          <w:sz w:val="10"/>
          <w:szCs w:val="10"/>
        </w:rPr>
      </w:pPr>
    </w:p>
    <w:p w14:paraId="5C7D2CE1" w14:textId="77777777" w:rsidR="000022F1" w:rsidRDefault="00EE1ECD" w:rsidP="00EE1ECD">
      <w:pPr>
        <w:kinsoku w:val="0"/>
        <w:overflowPunct w:val="0"/>
        <w:ind w:left="809" w:right="101"/>
      </w:pPr>
      <w:r>
        <w:pict w14:anchorId="35BEB1AD">
          <v:group id="_x0000_s1229" style="position:absolute;left:0;text-align:left;margin-left:120.45pt;margin-top:27.4pt;width:210.6pt;height:57.35pt;z-index:-251630080;mso-position-horizontal-relative:page" coordorigin="2409,548" coordsize="4212,1147" o:allowincell="f">
            <v:rect id="_x0000_s1230" style="position:absolute;left:2410;top:549;width:4209;height:1144" o:allowincell="f" fillcolor="#516262" stroked="f">
              <v:path arrowok="t"/>
            </v:rect>
            <v:rect id="_x0000_s1231" style="position:absolute;left:2410;top:548;width:4220;height:1140;mso-position-horizontal-relative:page" o:allowincell="f" filled="f" stroked="f">
              <v:textbox inset="0,0,0,0">
                <w:txbxContent>
                  <w:p w14:paraId="2F7BE27C" w14:textId="77777777" w:rsidR="00182CB0" w:rsidRDefault="00EE1ECD" w:rsidP="000022F1">
                    <w:pPr>
                      <w:widowControl/>
                      <w:autoSpaceDE/>
                      <w:adjustRightInd/>
                      <w:spacing w:line="1140" w:lineRule="atLeast"/>
                    </w:pPr>
                    <w:r>
                      <w:rPr>
                        <w:rFonts w:asciiTheme="minorHAnsi" w:eastAsiaTheme="minorHAnsi" w:hAnsiTheme="minorHAnsi" w:cstheme="minorBidi"/>
                        <w:sz w:val="20"/>
                        <w:szCs w:val="20"/>
                      </w:rPr>
                      <w:pict w14:anchorId="3D058E79">
                        <v:shape id="_x0000_i1102" type="#_x0000_t75" style="width:209.25pt;height:57.75pt">
                          <v:imagedata r:id="rId45" o:title=""/>
                        </v:shape>
                      </w:pict>
                    </w:r>
                  </w:p>
                  <w:p w14:paraId="3EAC85AA" w14:textId="77777777" w:rsidR="00182CB0" w:rsidRDefault="00182CB0" w:rsidP="000022F1"/>
                </w:txbxContent>
              </v:textbox>
            </v:rect>
            <w10:wrap anchorx="page"/>
          </v:group>
        </w:pict>
      </w:r>
      <w:r w:rsidR="000022F1">
        <w:t xml:space="preserve">Пример </w:t>
      </w:r>
      <w:r w:rsidR="000022F1">
        <w:rPr>
          <w:b/>
          <w:bCs/>
          <w:i/>
          <w:iCs/>
        </w:rPr>
        <w:t>4</w:t>
      </w:r>
      <w:r w:rsidR="00B366B6">
        <w:rPr>
          <w:b/>
          <w:bCs/>
          <w:i/>
          <w:iCs/>
        </w:rPr>
        <w:t>1</w:t>
      </w:r>
    </w:p>
    <w:p w14:paraId="492FA122" w14:textId="77777777" w:rsidR="000022F1" w:rsidRDefault="000022F1" w:rsidP="00EE1ECD">
      <w:pPr>
        <w:kinsoku w:val="0"/>
        <w:overflowPunct w:val="0"/>
      </w:pPr>
    </w:p>
    <w:p w14:paraId="434576AF" w14:textId="77777777" w:rsidR="000022F1" w:rsidRDefault="000022F1" w:rsidP="00EE1ECD">
      <w:pPr>
        <w:kinsoku w:val="0"/>
        <w:overflowPunct w:val="0"/>
      </w:pPr>
    </w:p>
    <w:p w14:paraId="5AE6EF8A" w14:textId="77777777" w:rsidR="000022F1" w:rsidRDefault="000022F1" w:rsidP="00EE1ECD">
      <w:pPr>
        <w:kinsoku w:val="0"/>
        <w:overflowPunct w:val="0"/>
      </w:pPr>
    </w:p>
    <w:p w14:paraId="68806469" w14:textId="77777777" w:rsidR="000022F1" w:rsidRDefault="000022F1" w:rsidP="00EE1ECD">
      <w:pPr>
        <w:kinsoku w:val="0"/>
        <w:overflowPunct w:val="0"/>
      </w:pPr>
    </w:p>
    <w:p w14:paraId="209903D6" w14:textId="77777777" w:rsidR="000022F1" w:rsidRPr="000022F1" w:rsidRDefault="000022F1" w:rsidP="00EE1ECD">
      <w:pPr>
        <w:pStyle w:val="af8"/>
        <w:kinsoku w:val="0"/>
        <w:overflowPunct w:val="0"/>
        <w:ind w:left="0"/>
        <w:rPr>
          <w:rFonts w:ascii="Times New Roman" w:hAnsi="Times New Roman" w:cs="Times New Roman"/>
          <w:sz w:val="24"/>
          <w:szCs w:val="24"/>
        </w:rPr>
        <w:sectPr w:rsidR="000022F1" w:rsidRPr="000022F1">
          <w:type w:val="continuous"/>
          <w:pgSz w:w="11900" w:h="16840"/>
          <w:pgMar w:top="960" w:right="740" w:bottom="280" w:left="1600" w:header="720" w:footer="720" w:gutter="0"/>
          <w:cols w:space="720"/>
        </w:sectPr>
      </w:pPr>
    </w:p>
    <w:p w14:paraId="2934ED9A" w14:textId="77777777" w:rsidR="00B27942" w:rsidRDefault="00B27942" w:rsidP="00EE1ECD">
      <w:pPr>
        <w:kinsoku w:val="0"/>
        <w:overflowPunct w:val="0"/>
      </w:pPr>
    </w:p>
    <w:p w14:paraId="6E8C0402"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Определение всех пройденных аккордов от звука, функций аккордов в ладу, различных оборотов, последовательностей из нескольких аккордов (8- 10  аккордов).</w:t>
      </w:r>
    </w:p>
    <w:p w14:paraId="0C82C37B" w14:textId="77777777" w:rsidR="00B27942" w:rsidRDefault="00B27942" w:rsidP="00EE1ECD">
      <w:pPr>
        <w:kinsoku w:val="0"/>
        <w:overflowPunct w:val="0"/>
        <w:ind w:left="809"/>
        <w:jc w:val="both"/>
      </w:pPr>
    </w:p>
    <w:p w14:paraId="0F91F7D0" w14:textId="77777777" w:rsidR="00B27942" w:rsidRDefault="00EE1ECD" w:rsidP="00EE1ECD">
      <w:pPr>
        <w:kinsoku w:val="0"/>
        <w:overflowPunct w:val="0"/>
        <w:ind w:left="809"/>
        <w:jc w:val="both"/>
      </w:pPr>
      <w:r>
        <w:pict w14:anchorId="6FB309DE">
          <v:group id="_x0000_s1152" style="position:absolute;left:0;text-align:left;margin-left:120.45pt;margin-top:24.55pt;width:224.75pt;height:46.8pt;z-index:-251637248;mso-position-horizontal-relative:page" coordorigin="2409,491" coordsize="4495,936" o:allowincell="f">
            <v:rect id="_x0000_s1153" style="position:absolute;left:2410;top:492;width:4492;height:933" o:allowincell="f" fillcolor="#415151" stroked="f">
              <v:path arrowok="t"/>
            </v:rect>
            <v:rect id="_x0000_s1154" style="position:absolute;left:2410;top:491;width:4500;height:940;mso-position-horizontal-relative:page" o:allowincell="f" filled="f" stroked="f">
              <v:textbox inset="0,0,0,0">
                <w:txbxContent>
                  <w:p w14:paraId="76E4D4CE" w14:textId="77777777" w:rsidR="00182CB0" w:rsidRDefault="00EE1ECD" w:rsidP="00B27942">
                    <w:pPr>
                      <w:widowControl/>
                      <w:autoSpaceDE/>
                      <w:adjustRightInd/>
                      <w:spacing w:line="940" w:lineRule="atLeast"/>
                    </w:pPr>
                    <w:r>
                      <w:rPr>
                        <w:rFonts w:asciiTheme="minorHAnsi" w:eastAsiaTheme="minorHAnsi" w:hAnsiTheme="minorHAnsi" w:cstheme="minorBidi"/>
                        <w:sz w:val="20"/>
                        <w:szCs w:val="20"/>
                      </w:rPr>
                      <w:pict w14:anchorId="19379FCF">
                        <v:shape id="_x0000_i1104" type="#_x0000_t75" style="width:225pt;height:46.5pt">
                          <v:imagedata r:id="rId46" o:title=""/>
                        </v:shape>
                      </w:pict>
                    </w:r>
                  </w:p>
                  <w:p w14:paraId="43C4C777" w14:textId="77777777" w:rsidR="00182CB0" w:rsidRDefault="00182CB0" w:rsidP="00B27942"/>
                </w:txbxContent>
              </v:textbox>
            </v:rect>
            <w10:wrap anchorx="page"/>
          </v:group>
        </w:pict>
      </w:r>
      <w:r w:rsidR="00B27942">
        <w:t xml:space="preserve">Пример </w:t>
      </w:r>
      <w:r w:rsidR="00B27942">
        <w:rPr>
          <w:b/>
          <w:bCs/>
          <w:i/>
          <w:iCs/>
        </w:rPr>
        <w:t>4</w:t>
      </w:r>
      <w:r w:rsidR="00B366B6">
        <w:rPr>
          <w:b/>
          <w:bCs/>
          <w:i/>
          <w:iCs/>
        </w:rPr>
        <w:t>2</w:t>
      </w:r>
    </w:p>
    <w:p w14:paraId="6DDCADE4" w14:textId="77777777" w:rsidR="00B27942" w:rsidRDefault="00B27942" w:rsidP="00EE1ECD">
      <w:pPr>
        <w:kinsoku w:val="0"/>
        <w:overflowPunct w:val="0"/>
      </w:pPr>
    </w:p>
    <w:p w14:paraId="46080109" w14:textId="77777777" w:rsidR="00B27942" w:rsidRDefault="00B27942" w:rsidP="00EE1ECD">
      <w:pPr>
        <w:kinsoku w:val="0"/>
        <w:overflowPunct w:val="0"/>
      </w:pPr>
    </w:p>
    <w:p w14:paraId="3C1C7DD4" w14:textId="77777777" w:rsidR="00B27942" w:rsidRDefault="00B27942" w:rsidP="00EE1ECD">
      <w:pPr>
        <w:kinsoku w:val="0"/>
        <w:overflowPunct w:val="0"/>
      </w:pPr>
    </w:p>
    <w:p w14:paraId="2C13F367" w14:textId="77777777" w:rsidR="00B27942" w:rsidRDefault="00B27942" w:rsidP="00EE1ECD">
      <w:pPr>
        <w:kinsoku w:val="0"/>
        <w:overflowPunct w:val="0"/>
        <w:rPr>
          <w:sz w:val="10"/>
          <w:szCs w:val="10"/>
        </w:rPr>
      </w:pPr>
    </w:p>
    <w:p w14:paraId="146D718A" w14:textId="77777777" w:rsidR="00B27942" w:rsidRDefault="00EE1ECD" w:rsidP="00EE1ECD">
      <w:pPr>
        <w:kinsoku w:val="0"/>
        <w:overflowPunct w:val="0"/>
        <w:ind w:left="809"/>
      </w:pPr>
      <w:r>
        <w:pict w14:anchorId="428E898D">
          <v:group id="_x0000_s1155" style="position:absolute;left:0;text-align:left;margin-left:120.45pt;margin-top:27.4pt;width:265.45pt;height:42.85pt;z-index:-251636224;mso-position-horizontal-relative:page" coordorigin="2409,548" coordsize="5309,857" o:allowincell="f">
            <v:rect id="_x0000_s1156" style="position:absolute;left:2410;top:549;width:5306;height:854" o:allowincell="f" fillcolor="#415151" stroked="f">
              <v:path arrowok="t"/>
            </v:rect>
            <v:rect id="_x0000_s1157" style="position:absolute;left:2410;top:548;width:5300;height:860;mso-position-horizontal-relative:page" o:allowincell="f" filled="f" stroked="f">
              <v:textbox inset="0,0,0,0">
                <w:txbxContent>
                  <w:p w14:paraId="7849D9D4" w14:textId="77777777" w:rsidR="00182CB0" w:rsidRDefault="00EE1ECD" w:rsidP="00B27942">
                    <w:pPr>
                      <w:widowControl/>
                      <w:autoSpaceDE/>
                      <w:adjustRightInd/>
                      <w:spacing w:line="860" w:lineRule="atLeast"/>
                    </w:pPr>
                    <w:r>
                      <w:rPr>
                        <w:rFonts w:asciiTheme="minorHAnsi" w:eastAsiaTheme="minorHAnsi" w:hAnsiTheme="minorHAnsi" w:cstheme="minorBidi"/>
                        <w:sz w:val="20"/>
                        <w:szCs w:val="20"/>
                      </w:rPr>
                      <w:pict w14:anchorId="05FA989A">
                        <v:shape id="_x0000_i1106" type="#_x0000_t75" style="width:265.5pt;height:42.75pt">
                          <v:imagedata r:id="rId47" o:title=""/>
                        </v:shape>
                      </w:pict>
                    </w:r>
                  </w:p>
                  <w:p w14:paraId="44369A38" w14:textId="77777777" w:rsidR="00182CB0" w:rsidRDefault="00182CB0" w:rsidP="00B27942"/>
                </w:txbxContent>
              </v:textbox>
            </v:rect>
            <w10:wrap anchorx="page"/>
          </v:group>
        </w:pict>
      </w:r>
      <w:r w:rsidR="00B27942">
        <w:rPr>
          <w:w w:val="95"/>
        </w:rPr>
        <w:t>П</w:t>
      </w:r>
      <w:r w:rsidR="00B27942">
        <w:rPr>
          <w:spacing w:val="1"/>
          <w:w w:val="95"/>
        </w:rPr>
        <w:t>р</w:t>
      </w:r>
      <w:r w:rsidR="00B27942">
        <w:rPr>
          <w:w w:val="95"/>
        </w:rPr>
        <w:t>и</w:t>
      </w:r>
      <w:r w:rsidR="00B27942">
        <w:rPr>
          <w:spacing w:val="-1"/>
          <w:w w:val="95"/>
        </w:rPr>
        <w:t>м</w:t>
      </w:r>
      <w:r w:rsidR="00B27942">
        <w:rPr>
          <w:spacing w:val="-3"/>
          <w:w w:val="95"/>
        </w:rPr>
        <w:t>е</w:t>
      </w:r>
      <w:r w:rsidR="00B27942">
        <w:rPr>
          <w:w w:val="95"/>
        </w:rPr>
        <w:t>р</w:t>
      </w:r>
      <w:r w:rsidR="00B27942">
        <w:rPr>
          <w:spacing w:val="12"/>
          <w:w w:val="95"/>
        </w:rPr>
        <w:t xml:space="preserve"> </w:t>
      </w:r>
      <w:r w:rsidR="00B366B6">
        <w:rPr>
          <w:b/>
          <w:bCs/>
          <w:i/>
          <w:iCs/>
          <w:spacing w:val="-2"/>
          <w:w w:val="95"/>
        </w:rPr>
        <w:t>43</w:t>
      </w:r>
    </w:p>
    <w:p w14:paraId="45A97AAC" w14:textId="77777777" w:rsidR="00B27942" w:rsidRDefault="00B27942" w:rsidP="00EE1ECD">
      <w:pPr>
        <w:kinsoku w:val="0"/>
        <w:overflowPunct w:val="0"/>
      </w:pPr>
    </w:p>
    <w:p w14:paraId="11D3F387" w14:textId="77777777" w:rsidR="00B27942" w:rsidRDefault="00B27942" w:rsidP="00EE1ECD">
      <w:pPr>
        <w:kinsoku w:val="0"/>
        <w:overflowPunct w:val="0"/>
      </w:pPr>
    </w:p>
    <w:p w14:paraId="0B3229C2" w14:textId="77777777" w:rsidR="00B27942" w:rsidRDefault="00B27942" w:rsidP="00EE1ECD">
      <w:pPr>
        <w:kinsoku w:val="0"/>
        <w:overflowPunct w:val="0"/>
      </w:pPr>
    </w:p>
    <w:p w14:paraId="1E78B54B" w14:textId="77777777" w:rsidR="00B27942" w:rsidRDefault="00B27942" w:rsidP="00EE1ECD">
      <w:pPr>
        <w:kinsoku w:val="0"/>
        <w:overflowPunct w:val="0"/>
      </w:pPr>
    </w:p>
    <w:p w14:paraId="17CFD278" w14:textId="77777777" w:rsidR="00B27942" w:rsidRDefault="00B27942" w:rsidP="00EE1ECD">
      <w:pPr>
        <w:kinsoku w:val="0"/>
        <w:overflowPunct w:val="0"/>
        <w:rPr>
          <w:sz w:val="10"/>
          <w:szCs w:val="10"/>
        </w:rPr>
      </w:pPr>
    </w:p>
    <w:p w14:paraId="1AC9FF5E"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pacing w:val="-1"/>
          <w:w w:val="105"/>
          <w:sz w:val="24"/>
          <w:szCs w:val="24"/>
        </w:rPr>
        <w:t>М</w:t>
      </w:r>
      <w:r>
        <w:rPr>
          <w:rFonts w:ascii="Times New Roman" w:hAnsi="Times New Roman" w:cs="Times New Roman"/>
          <w:b/>
          <w:spacing w:val="1"/>
          <w:w w:val="105"/>
          <w:sz w:val="24"/>
          <w:szCs w:val="24"/>
        </w:rPr>
        <w:t>у</w:t>
      </w:r>
      <w:r>
        <w:rPr>
          <w:rFonts w:ascii="Times New Roman" w:hAnsi="Times New Roman" w:cs="Times New Roman"/>
          <w:b/>
          <w:w w:val="105"/>
          <w:sz w:val="24"/>
          <w:szCs w:val="24"/>
        </w:rPr>
        <w:t>з</w:t>
      </w:r>
      <w:r>
        <w:rPr>
          <w:rFonts w:ascii="Times New Roman" w:hAnsi="Times New Roman" w:cs="Times New Roman"/>
          <w:b/>
          <w:spacing w:val="-1"/>
          <w:w w:val="105"/>
          <w:sz w:val="24"/>
          <w:szCs w:val="24"/>
        </w:rPr>
        <w:t>ык</w:t>
      </w:r>
      <w:r>
        <w:rPr>
          <w:rFonts w:ascii="Times New Roman" w:hAnsi="Times New Roman" w:cs="Times New Roman"/>
          <w:b/>
          <w:spacing w:val="-3"/>
          <w:w w:val="105"/>
          <w:sz w:val="24"/>
          <w:szCs w:val="24"/>
        </w:rPr>
        <w:t>а</w:t>
      </w:r>
      <w:r>
        <w:rPr>
          <w:rFonts w:ascii="Times New Roman" w:hAnsi="Times New Roman" w:cs="Times New Roman"/>
          <w:b/>
          <w:w w:val="105"/>
          <w:sz w:val="24"/>
          <w:szCs w:val="24"/>
        </w:rPr>
        <w:t>ль</w:t>
      </w:r>
      <w:r>
        <w:rPr>
          <w:rFonts w:ascii="Times New Roman" w:hAnsi="Times New Roman" w:cs="Times New Roman"/>
          <w:b/>
          <w:spacing w:val="-1"/>
          <w:w w:val="105"/>
          <w:sz w:val="24"/>
          <w:szCs w:val="24"/>
        </w:rPr>
        <w:t>ны</w:t>
      </w:r>
      <w:r>
        <w:rPr>
          <w:rFonts w:ascii="Times New Roman" w:hAnsi="Times New Roman" w:cs="Times New Roman"/>
          <w:b/>
          <w:w w:val="105"/>
          <w:sz w:val="24"/>
          <w:szCs w:val="24"/>
        </w:rPr>
        <w:t>й</w:t>
      </w:r>
      <w:r>
        <w:rPr>
          <w:rFonts w:ascii="Times New Roman" w:hAnsi="Times New Roman" w:cs="Times New Roman"/>
          <w:b/>
          <w:spacing w:val="-48"/>
          <w:w w:val="105"/>
          <w:sz w:val="24"/>
          <w:szCs w:val="24"/>
        </w:rPr>
        <w:t xml:space="preserve"> </w:t>
      </w:r>
      <w:r>
        <w:rPr>
          <w:rFonts w:ascii="Times New Roman" w:hAnsi="Times New Roman" w:cs="Times New Roman"/>
          <w:b/>
          <w:spacing w:val="-2"/>
          <w:w w:val="105"/>
          <w:sz w:val="24"/>
          <w:szCs w:val="24"/>
        </w:rPr>
        <w:t>д</w:t>
      </w:r>
      <w:r>
        <w:rPr>
          <w:rFonts w:ascii="Times New Roman" w:hAnsi="Times New Roman" w:cs="Times New Roman"/>
          <w:b/>
          <w:spacing w:val="-1"/>
          <w:w w:val="105"/>
          <w:sz w:val="24"/>
          <w:szCs w:val="24"/>
        </w:rPr>
        <w:t>ик</w:t>
      </w:r>
      <w:r>
        <w:rPr>
          <w:rFonts w:ascii="Times New Roman" w:hAnsi="Times New Roman" w:cs="Times New Roman"/>
          <w:b/>
          <w:w w:val="105"/>
          <w:sz w:val="24"/>
          <w:szCs w:val="24"/>
        </w:rPr>
        <w:t>т</w:t>
      </w:r>
      <w:r>
        <w:rPr>
          <w:rFonts w:ascii="Times New Roman" w:hAnsi="Times New Roman" w:cs="Times New Roman"/>
          <w:b/>
          <w:spacing w:val="1"/>
          <w:w w:val="105"/>
          <w:sz w:val="24"/>
          <w:szCs w:val="24"/>
        </w:rPr>
        <w:t>а</w:t>
      </w:r>
      <w:r>
        <w:rPr>
          <w:rFonts w:ascii="Times New Roman" w:hAnsi="Times New Roman" w:cs="Times New Roman"/>
          <w:b/>
          <w:spacing w:val="-5"/>
          <w:w w:val="105"/>
          <w:sz w:val="24"/>
          <w:szCs w:val="24"/>
        </w:rPr>
        <w:t>н</w:t>
      </w:r>
      <w:r>
        <w:rPr>
          <w:rFonts w:ascii="Times New Roman" w:hAnsi="Times New Roman" w:cs="Times New Roman"/>
          <w:b/>
          <w:w w:val="105"/>
          <w:sz w:val="24"/>
          <w:szCs w:val="24"/>
        </w:rPr>
        <w:t>т</w:t>
      </w:r>
    </w:p>
    <w:p w14:paraId="52566E59"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Различные формы устного диктанта, запись мелодий по памяти.</w:t>
      </w:r>
    </w:p>
    <w:p w14:paraId="58D424D2"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Письменный диктант в объеме 8-10 тактов, в пройденных тона</w:t>
      </w:r>
      <w:r w:rsidR="00B767F4">
        <w:rPr>
          <w:rFonts w:ascii="Times New Roman" w:hAnsi="Times New Roman" w:cs="Times New Roman"/>
          <w:sz w:val="24"/>
          <w:szCs w:val="24"/>
        </w:rPr>
        <w:t xml:space="preserve">льностях и размерах, </w:t>
      </w:r>
      <w:r>
        <w:rPr>
          <w:rFonts w:ascii="Times New Roman" w:hAnsi="Times New Roman" w:cs="Times New Roman"/>
          <w:sz w:val="24"/>
          <w:szCs w:val="24"/>
        </w:rPr>
        <w:t xml:space="preserve"> движение по звукам пройденных  аккордов,  скачки  </w:t>
      </w:r>
      <w:r w:rsidR="00B767F4">
        <w:rPr>
          <w:rFonts w:ascii="Times New Roman" w:hAnsi="Times New Roman" w:cs="Times New Roman"/>
          <w:sz w:val="24"/>
          <w:szCs w:val="24"/>
        </w:rPr>
        <w:t>на  пройденные  интервалы</w:t>
      </w:r>
      <w:r>
        <w:rPr>
          <w:rFonts w:ascii="Times New Roman" w:hAnsi="Times New Roman" w:cs="Times New Roman"/>
          <w:sz w:val="24"/>
          <w:szCs w:val="24"/>
        </w:rPr>
        <w:t>, изученные ритмические фигуры с различными видами синкоп, трио</w:t>
      </w:r>
      <w:r w:rsidR="00B767F4">
        <w:rPr>
          <w:rFonts w:ascii="Times New Roman" w:hAnsi="Times New Roman" w:cs="Times New Roman"/>
          <w:sz w:val="24"/>
          <w:szCs w:val="24"/>
        </w:rPr>
        <w:t>лей,  залигованных нот, паузы</w:t>
      </w:r>
      <w:r>
        <w:rPr>
          <w:rFonts w:ascii="Times New Roman" w:hAnsi="Times New Roman" w:cs="Times New Roman"/>
          <w:sz w:val="24"/>
          <w:szCs w:val="24"/>
        </w:rPr>
        <w:t>. Возможно модулирующее построение в родственные тональности.</w:t>
      </w:r>
    </w:p>
    <w:p w14:paraId="5D9579FC" w14:textId="77777777" w:rsidR="00B27942" w:rsidRDefault="00EE1ECD" w:rsidP="00EE1ECD">
      <w:pPr>
        <w:kinsoku w:val="0"/>
        <w:overflowPunct w:val="0"/>
        <w:ind w:left="809"/>
      </w:pPr>
      <w:r>
        <w:pict w14:anchorId="713FC275">
          <v:group id="_x0000_s1158" style="position:absolute;left:0;text-align:left;margin-left:85.05pt;margin-top:24.85pt;width:461.3pt;height:85.8pt;z-index:-251635200;mso-position-horizontal-relative:page" coordorigin="1701,497" coordsize="9226,1716" o:allowincell="f">
            <v:rect id="_x0000_s1159" style="position:absolute;left:1702;top:498;width:9223;height:1713" o:allowincell="f" fillcolor="#414949" stroked="f">
              <v:path arrowok="t"/>
            </v:rect>
            <v:rect id="_x0000_s1160" style="position:absolute;left:1702;top:497;width:9220;height:1720;mso-position-horizontal-relative:page" o:allowincell="f" filled="f" stroked="f">
              <v:textbox inset="0,0,0,0">
                <w:txbxContent>
                  <w:p w14:paraId="5C59DAB6" w14:textId="77777777" w:rsidR="00182CB0" w:rsidRDefault="00EE1ECD" w:rsidP="00B27942">
                    <w:pPr>
                      <w:widowControl/>
                      <w:autoSpaceDE/>
                      <w:adjustRightInd/>
                      <w:spacing w:line="1720" w:lineRule="atLeast"/>
                    </w:pPr>
                    <w:r>
                      <w:rPr>
                        <w:rFonts w:asciiTheme="minorHAnsi" w:eastAsiaTheme="minorHAnsi" w:hAnsiTheme="minorHAnsi" w:cstheme="minorBidi"/>
                        <w:sz w:val="20"/>
                        <w:szCs w:val="20"/>
                      </w:rPr>
                      <w:pict w14:anchorId="79BCFB99">
                        <v:shape id="_x0000_i1108" type="#_x0000_t75" style="width:461.25pt;height:85.5pt">
                          <v:imagedata r:id="rId48" o:title=""/>
                        </v:shape>
                      </w:pict>
                    </w:r>
                  </w:p>
                  <w:p w14:paraId="7E2868BB" w14:textId="77777777" w:rsidR="00182CB0" w:rsidRDefault="00182CB0" w:rsidP="00B27942"/>
                </w:txbxContent>
              </v:textbox>
            </v:rect>
            <w10:wrap anchorx="page"/>
          </v:group>
        </w:pict>
      </w:r>
      <w:r w:rsidR="00B27942">
        <w:t xml:space="preserve">Пример </w:t>
      </w:r>
      <w:r w:rsidR="00B366B6">
        <w:rPr>
          <w:b/>
          <w:bCs/>
          <w:i/>
          <w:iCs/>
        </w:rPr>
        <w:t>44</w:t>
      </w:r>
    </w:p>
    <w:p w14:paraId="4A758F63" w14:textId="77777777" w:rsidR="00B27942" w:rsidRDefault="00B27942" w:rsidP="00EE1ECD">
      <w:pPr>
        <w:kinsoku w:val="0"/>
        <w:overflowPunct w:val="0"/>
      </w:pPr>
    </w:p>
    <w:p w14:paraId="1B0AB6D0" w14:textId="77777777" w:rsidR="00B27942" w:rsidRDefault="00B27942" w:rsidP="00EE1ECD">
      <w:pPr>
        <w:kinsoku w:val="0"/>
        <w:overflowPunct w:val="0"/>
      </w:pPr>
    </w:p>
    <w:p w14:paraId="051407FB" w14:textId="77777777" w:rsidR="00B27942" w:rsidRDefault="00B27942" w:rsidP="00EE1ECD">
      <w:pPr>
        <w:kinsoku w:val="0"/>
        <w:overflowPunct w:val="0"/>
      </w:pPr>
    </w:p>
    <w:p w14:paraId="6C82E76C" w14:textId="77777777" w:rsidR="00B27942" w:rsidRDefault="00B27942" w:rsidP="00EE1ECD">
      <w:pPr>
        <w:kinsoku w:val="0"/>
        <w:overflowPunct w:val="0"/>
      </w:pPr>
    </w:p>
    <w:p w14:paraId="74F4FFC2" w14:textId="77777777" w:rsidR="00B27942" w:rsidRDefault="00B27942" w:rsidP="00EE1ECD">
      <w:pPr>
        <w:kinsoku w:val="0"/>
        <w:overflowPunct w:val="0"/>
      </w:pPr>
    </w:p>
    <w:p w14:paraId="7604BA79" w14:textId="77777777" w:rsidR="00B27942" w:rsidRDefault="00EE1ECD" w:rsidP="00EE1ECD">
      <w:pPr>
        <w:kinsoku w:val="0"/>
        <w:overflowPunct w:val="0"/>
        <w:ind w:left="809" w:right="101"/>
      </w:pPr>
      <w:r>
        <w:pict w14:anchorId="3613F359">
          <v:group id="_x0000_s1161" style="position:absolute;left:0;text-align:left;margin-left:85.05pt;margin-top:27.3pt;width:461.5pt;height:125.5pt;z-index:-251634176;mso-position-horizontal-relative:page" coordorigin="1701,546" coordsize="9230,2510" o:allowincell="f">
            <v:rect id="_x0000_s1162" style="position:absolute;left:1702;top:547;width:9227;height:2507" o:allowincell="f" fillcolor="#596262" stroked="f">
              <v:path arrowok="t"/>
            </v:rect>
            <v:rect id="_x0000_s1163" style="position:absolute;left:1702;top:546;width:9240;height:2520;mso-position-horizontal-relative:page" o:allowincell="f" filled="f" stroked="f">
              <v:textbox inset="0,0,0,0">
                <w:txbxContent>
                  <w:p w14:paraId="0A678627" w14:textId="77777777" w:rsidR="00182CB0" w:rsidRDefault="00EE1ECD" w:rsidP="00B27942">
                    <w:pPr>
                      <w:widowControl/>
                      <w:autoSpaceDE/>
                      <w:adjustRightInd/>
                      <w:spacing w:line="2520" w:lineRule="atLeast"/>
                    </w:pPr>
                    <w:r>
                      <w:rPr>
                        <w:rFonts w:asciiTheme="minorHAnsi" w:eastAsiaTheme="minorHAnsi" w:hAnsiTheme="minorHAnsi" w:cstheme="minorBidi"/>
                        <w:sz w:val="20"/>
                        <w:szCs w:val="20"/>
                      </w:rPr>
                      <w:pict w14:anchorId="620D0A80">
                        <v:shape id="_x0000_i1110" type="#_x0000_t75" style="width:461.25pt;height:125.25pt">
                          <v:imagedata r:id="rId49" o:title=""/>
                        </v:shape>
                      </w:pict>
                    </w:r>
                  </w:p>
                  <w:p w14:paraId="40923AD8" w14:textId="77777777" w:rsidR="00182CB0" w:rsidRDefault="00182CB0" w:rsidP="00B27942"/>
                </w:txbxContent>
              </v:textbox>
            </v:rect>
            <w10:wrap anchorx="page"/>
          </v:group>
        </w:pict>
      </w:r>
      <w:r w:rsidR="00B27942">
        <w:t xml:space="preserve">Пример </w:t>
      </w:r>
      <w:r w:rsidR="00B366B6">
        <w:rPr>
          <w:b/>
          <w:bCs/>
          <w:i/>
          <w:iCs/>
        </w:rPr>
        <w:t>45</w:t>
      </w:r>
    </w:p>
    <w:p w14:paraId="2E729DAF" w14:textId="77777777" w:rsidR="00B27942" w:rsidRDefault="00B27942" w:rsidP="00EE1ECD">
      <w:pPr>
        <w:kinsoku w:val="0"/>
        <w:overflowPunct w:val="0"/>
      </w:pPr>
    </w:p>
    <w:p w14:paraId="7E180170" w14:textId="77777777" w:rsidR="00B27942" w:rsidRDefault="00B27942" w:rsidP="00EE1ECD">
      <w:pPr>
        <w:kinsoku w:val="0"/>
        <w:overflowPunct w:val="0"/>
      </w:pPr>
    </w:p>
    <w:p w14:paraId="79FC0EBC" w14:textId="77777777" w:rsidR="00B27942" w:rsidRDefault="00B27942" w:rsidP="00EE1ECD">
      <w:pPr>
        <w:kinsoku w:val="0"/>
        <w:overflowPunct w:val="0"/>
      </w:pPr>
    </w:p>
    <w:p w14:paraId="55CE359C" w14:textId="77777777" w:rsidR="00B27942" w:rsidRDefault="00B27942" w:rsidP="00EE1ECD">
      <w:pPr>
        <w:kinsoku w:val="0"/>
        <w:overflowPunct w:val="0"/>
      </w:pPr>
    </w:p>
    <w:p w14:paraId="62EB907D" w14:textId="77777777" w:rsidR="00B27942" w:rsidRDefault="00B27942" w:rsidP="00EE1ECD">
      <w:pPr>
        <w:kinsoku w:val="0"/>
        <w:overflowPunct w:val="0"/>
      </w:pPr>
    </w:p>
    <w:p w14:paraId="0212FE0E" w14:textId="77777777" w:rsidR="00B27942" w:rsidRDefault="00B27942" w:rsidP="00EE1ECD">
      <w:pPr>
        <w:kinsoku w:val="0"/>
        <w:overflowPunct w:val="0"/>
      </w:pPr>
    </w:p>
    <w:p w14:paraId="2DA90F1E" w14:textId="77777777" w:rsidR="00B27942" w:rsidRDefault="00B27942" w:rsidP="00EE1ECD">
      <w:pPr>
        <w:kinsoku w:val="0"/>
        <w:overflowPunct w:val="0"/>
      </w:pPr>
    </w:p>
    <w:p w14:paraId="49B5B5EF" w14:textId="77777777" w:rsidR="00B767F4" w:rsidRDefault="00B767F4" w:rsidP="00EE1ECD">
      <w:pPr>
        <w:kinsoku w:val="0"/>
        <w:overflowPunct w:val="0"/>
      </w:pPr>
    </w:p>
    <w:p w14:paraId="5B117FF8" w14:textId="77777777" w:rsidR="00B767F4" w:rsidRDefault="00B767F4" w:rsidP="00EE1ECD">
      <w:pPr>
        <w:kinsoku w:val="0"/>
        <w:overflowPunct w:val="0"/>
      </w:pPr>
    </w:p>
    <w:p w14:paraId="49672762" w14:textId="77777777" w:rsidR="00B767F4" w:rsidRDefault="00B767F4" w:rsidP="00EE1ECD">
      <w:pPr>
        <w:kinsoku w:val="0"/>
        <w:overflowPunct w:val="0"/>
      </w:pPr>
    </w:p>
    <w:p w14:paraId="155EAFB9" w14:textId="77777777" w:rsidR="00B27942" w:rsidRDefault="00B27942" w:rsidP="00EE1ECD">
      <w:pPr>
        <w:kinsoku w:val="0"/>
        <w:overflowPunct w:val="0"/>
      </w:pPr>
    </w:p>
    <w:p w14:paraId="6C880CDE" w14:textId="77777777" w:rsidR="00B27942" w:rsidRDefault="00B27942" w:rsidP="00EE1ECD">
      <w:pPr>
        <w:pStyle w:val="af8"/>
        <w:tabs>
          <w:tab w:val="left" w:pos="2059"/>
          <w:tab w:val="left" w:pos="3840"/>
          <w:tab w:val="left" w:pos="5964"/>
          <w:tab w:val="left" w:pos="7618"/>
          <w:tab w:val="left" w:pos="8518"/>
        </w:tabs>
        <w:kinsoku w:val="0"/>
        <w:overflowPunct w:val="0"/>
        <w:ind w:left="101" w:right="100" w:firstLine="708"/>
        <w:rPr>
          <w:rFonts w:ascii="Times New Roman" w:hAnsi="Times New Roman" w:cs="Times New Roman"/>
          <w:sz w:val="24"/>
          <w:szCs w:val="24"/>
        </w:rPr>
      </w:pPr>
      <w:r>
        <w:rPr>
          <w:rFonts w:ascii="Times New Roman" w:hAnsi="Times New Roman" w:cs="Times New Roman"/>
          <w:sz w:val="24"/>
          <w:szCs w:val="24"/>
        </w:rPr>
        <w:t>Запись</w:t>
      </w:r>
      <w:r>
        <w:rPr>
          <w:rFonts w:ascii="Times New Roman" w:hAnsi="Times New Roman" w:cs="Times New Roman"/>
          <w:sz w:val="24"/>
          <w:szCs w:val="24"/>
        </w:rPr>
        <w:tab/>
        <w:t>несложных</w:t>
      </w:r>
      <w:r>
        <w:rPr>
          <w:rFonts w:ascii="Times New Roman" w:hAnsi="Times New Roman" w:cs="Times New Roman"/>
          <w:sz w:val="24"/>
          <w:szCs w:val="24"/>
        </w:rPr>
        <w:tab/>
        <w:t>двухголосных</w:t>
      </w:r>
      <w:r>
        <w:rPr>
          <w:rFonts w:ascii="Times New Roman" w:hAnsi="Times New Roman" w:cs="Times New Roman"/>
          <w:sz w:val="24"/>
          <w:szCs w:val="24"/>
        </w:rPr>
        <w:tab/>
        <w:t>диктантов</w:t>
      </w:r>
      <w:r>
        <w:rPr>
          <w:rFonts w:ascii="Times New Roman" w:hAnsi="Times New Roman" w:cs="Times New Roman"/>
          <w:sz w:val="24"/>
          <w:szCs w:val="24"/>
        </w:rPr>
        <w:tab/>
        <w:t>(4-8</w:t>
      </w:r>
      <w:r>
        <w:rPr>
          <w:rFonts w:ascii="Times New Roman" w:hAnsi="Times New Roman" w:cs="Times New Roman"/>
          <w:sz w:val="24"/>
          <w:szCs w:val="24"/>
        </w:rPr>
        <w:tab/>
        <w:t>тактов), последовательности интервалов</w:t>
      </w:r>
      <w:r w:rsidR="007850C5">
        <w:rPr>
          <w:rFonts w:ascii="Times New Roman" w:hAnsi="Times New Roman" w:cs="Times New Roman"/>
          <w:sz w:val="24"/>
          <w:szCs w:val="24"/>
        </w:rPr>
        <w:t xml:space="preserve"> ( для более продвинутых групп)</w:t>
      </w:r>
      <w:r>
        <w:rPr>
          <w:rFonts w:ascii="Times New Roman" w:hAnsi="Times New Roman" w:cs="Times New Roman"/>
          <w:sz w:val="24"/>
          <w:szCs w:val="24"/>
        </w:rPr>
        <w:t>.</w:t>
      </w:r>
    </w:p>
    <w:p w14:paraId="3A62977C" w14:textId="77777777" w:rsidR="00B27942" w:rsidRDefault="00B27942" w:rsidP="00EE1ECD">
      <w:pPr>
        <w:pStyle w:val="af8"/>
        <w:tabs>
          <w:tab w:val="left" w:pos="2059"/>
          <w:tab w:val="left" w:pos="3840"/>
          <w:tab w:val="left" w:pos="5964"/>
          <w:tab w:val="left" w:pos="7618"/>
          <w:tab w:val="left" w:pos="8518"/>
        </w:tabs>
        <w:kinsoku w:val="0"/>
        <w:overflowPunct w:val="0"/>
        <w:ind w:left="101" w:right="100" w:firstLine="708"/>
        <w:rPr>
          <w:rFonts w:ascii="Times New Roman" w:hAnsi="Times New Roman" w:cs="Times New Roman"/>
          <w:sz w:val="24"/>
          <w:szCs w:val="24"/>
        </w:rPr>
      </w:pPr>
    </w:p>
    <w:p w14:paraId="735A4D2E" w14:textId="77777777" w:rsidR="00B27942" w:rsidRDefault="00EE1ECD" w:rsidP="00EE1ECD">
      <w:pPr>
        <w:kinsoku w:val="0"/>
        <w:overflowPunct w:val="0"/>
        <w:ind w:left="809" w:right="101"/>
      </w:pPr>
      <w:r>
        <w:pict w14:anchorId="366B6617">
          <v:group id="_x0000_s1164" style="position:absolute;left:0;text-align:left;margin-left:120.45pt;margin-top:24.75pt;width:417pt;height:46.8pt;z-index:-251633152;mso-position-horizontal-relative:page" coordorigin="2409,495" coordsize="8340,936" o:allowincell="f">
            <v:rect id="_x0000_s1165" style="position:absolute;left:2410;top:496;width:8337;height:933" o:allowincell="f" fillcolor="#495151" stroked="f">
              <v:path arrowok="t"/>
            </v:rect>
            <v:rect id="_x0000_s1166" style="position:absolute;left:2410;top:495;width:8340;height:940;mso-position-horizontal-relative:page" o:allowincell="f" filled="f" stroked="f">
              <v:textbox inset="0,0,0,0">
                <w:txbxContent>
                  <w:p w14:paraId="1CB43EAD" w14:textId="77777777" w:rsidR="00182CB0" w:rsidRDefault="00EE1ECD" w:rsidP="00B27942">
                    <w:pPr>
                      <w:widowControl/>
                      <w:autoSpaceDE/>
                      <w:adjustRightInd/>
                      <w:spacing w:line="940" w:lineRule="atLeast"/>
                    </w:pPr>
                    <w:r>
                      <w:rPr>
                        <w:rFonts w:asciiTheme="minorHAnsi" w:eastAsiaTheme="minorHAnsi" w:hAnsiTheme="minorHAnsi" w:cstheme="minorBidi"/>
                        <w:sz w:val="20"/>
                        <w:szCs w:val="20"/>
                      </w:rPr>
                      <w:pict w14:anchorId="2958BC53">
                        <v:shape id="_x0000_i1112" type="#_x0000_t75" style="width:417pt;height:46.5pt">
                          <v:imagedata r:id="rId50" o:title=""/>
                        </v:shape>
                      </w:pict>
                    </w:r>
                  </w:p>
                  <w:p w14:paraId="49D54711" w14:textId="77777777" w:rsidR="00182CB0" w:rsidRDefault="00182CB0" w:rsidP="00B27942"/>
                </w:txbxContent>
              </v:textbox>
            </v:rect>
            <w10:wrap anchorx="page"/>
          </v:group>
        </w:pict>
      </w:r>
      <w:r w:rsidR="00B27942">
        <w:t xml:space="preserve">Пример </w:t>
      </w:r>
      <w:r w:rsidR="00B366B6">
        <w:rPr>
          <w:b/>
          <w:bCs/>
          <w:i/>
          <w:iCs/>
        </w:rPr>
        <w:t>46</w:t>
      </w:r>
    </w:p>
    <w:p w14:paraId="6A4FD572" w14:textId="77777777" w:rsidR="00B27942" w:rsidRDefault="00B27942" w:rsidP="00EE1ECD">
      <w:pPr>
        <w:kinsoku w:val="0"/>
        <w:overflowPunct w:val="0"/>
      </w:pPr>
    </w:p>
    <w:p w14:paraId="13BC5A72" w14:textId="77777777" w:rsidR="00B27942" w:rsidRDefault="00B27942" w:rsidP="00EE1ECD">
      <w:pPr>
        <w:kinsoku w:val="0"/>
        <w:overflowPunct w:val="0"/>
      </w:pPr>
    </w:p>
    <w:p w14:paraId="3BE68DB3" w14:textId="77777777" w:rsidR="00B27942" w:rsidRDefault="00B27942" w:rsidP="00EE1ECD">
      <w:pPr>
        <w:kinsoku w:val="0"/>
        <w:overflowPunct w:val="0"/>
      </w:pPr>
    </w:p>
    <w:p w14:paraId="16D6CE0B" w14:textId="77777777" w:rsidR="00B27942" w:rsidRDefault="00B27942" w:rsidP="00EE1ECD">
      <w:pPr>
        <w:kinsoku w:val="0"/>
        <w:overflowPunct w:val="0"/>
        <w:rPr>
          <w:sz w:val="10"/>
          <w:szCs w:val="10"/>
        </w:rPr>
      </w:pPr>
    </w:p>
    <w:p w14:paraId="49AB3072" w14:textId="77777777" w:rsidR="00B27942" w:rsidRDefault="00B27942" w:rsidP="00EE1ECD">
      <w:pPr>
        <w:pStyle w:val="af8"/>
        <w:kinsoku w:val="0"/>
        <w:overflowPunct w:val="0"/>
        <w:rPr>
          <w:rFonts w:ascii="Times New Roman" w:hAnsi="Times New Roman" w:cs="Times New Roman"/>
          <w:sz w:val="24"/>
          <w:szCs w:val="24"/>
        </w:rPr>
      </w:pPr>
      <w:r>
        <w:rPr>
          <w:rFonts w:ascii="Times New Roman" w:hAnsi="Times New Roman" w:cs="Times New Roman"/>
          <w:sz w:val="24"/>
          <w:szCs w:val="24"/>
        </w:rPr>
        <w:t>Запись аккордовых последовательностей.</w:t>
      </w:r>
    </w:p>
    <w:p w14:paraId="476E64F3" w14:textId="77777777" w:rsidR="00B27942" w:rsidRDefault="00B27942" w:rsidP="00EE1ECD">
      <w:pPr>
        <w:kinsoku w:val="0"/>
        <w:overflowPunct w:val="0"/>
        <w:rPr>
          <w:sz w:val="10"/>
          <w:szCs w:val="10"/>
        </w:rPr>
      </w:pPr>
    </w:p>
    <w:p w14:paraId="71238874" w14:textId="77777777" w:rsidR="00B27942" w:rsidRDefault="00B27942" w:rsidP="00EE1ECD">
      <w:pPr>
        <w:pStyle w:val="af8"/>
        <w:kinsoku w:val="0"/>
        <w:overflowPunct w:val="0"/>
        <w:ind w:hanging="809"/>
        <w:jc w:val="center"/>
        <w:rPr>
          <w:rFonts w:ascii="Times New Roman" w:hAnsi="Times New Roman" w:cs="Times New Roman"/>
          <w:b/>
          <w:sz w:val="24"/>
          <w:szCs w:val="24"/>
        </w:rPr>
      </w:pPr>
      <w:r>
        <w:rPr>
          <w:rFonts w:ascii="Times New Roman" w:hAnsi="Times New Roman" w:cs="Times New Roman"/>
          <w:b/>
          <w:sz w:val="24"/>
          <w:szCs w:val="24"/>
        </w:rPr>
        <w:t>Творческие задания</w:t>
      </w:r>
    </w:p>
    <w:p w14:paraId="7B36C399" w14:textId="77777777" w:rsidR="00B767F4" w:rsidRDefault="00B27942" w:rsidP="00EE1ECD">
      <w:pPr>
        <w:pStyle w:val="af8"/>
        <w:kinsoku w:val="0"/>
        <w:overflowPunct w:val="0"/>
        <w:ind w:left="101" w:right="142" w:firstLine="708"/>
        <w:jc w:val="both"/>
        <w:rPr>
          <w:rFonts w:ascii="Times New Roman" w:hAnsi="Times New Roman" w:cs="Times New Roman"/>
          <w:sz w:val="24"/>
          <w:szCs w:val="24"/>
        </w:rPr>
      </w:pPr>
      <w:r>
        <w:rPr>
          <w:rFonts w:ascii="Times New Roman" w:hAnsi="Times New Roman" w:cs="Times New Roman"/>
          <w:sz w:val="24"/>
          <w:szCs w:val="24"/>
        </w:rPr>
        <w:t>Подбор подголоска к мелодии.</w:t>
      </w:r>
    </w:p>
    <w:p w14:paraId="7EFAAF5A" w14:textId="77777777" w:rsidR="00B27942" w:rsidRDefault="00B767F4" w:rsidP="00EE1ECD">
      <w:pPr>
        <w:pStyle w:val="af8"/>
        <w:kinsoku w:val="0"/>
        <w:overflowPunct w:val="0"/>
        <w:ind w:left="0" w:right="142"/>
        <w:jc w:val="both"/>
        <w:rPr>
          <w:rFonts w:ascii="Times New Roman" w:hAnsi="Times New Roman" w:cs="Times New Roman"/>
          <w:sz w:val="24"/>
          <w:szCs w:val="24"/>
        </w:rPr>
      </w:pPr>
      <w:r>
        <w:rPr>
          <w:rFonts w:ascii="Times New Roman" w:hAnsi="Times New Roman" w:cs="Times New Roman"/>
          <w:sz w:val="24"/>
          <w:szCs w:val="24"/>
        </w:rPr>
        <w:t xml:space="preserve">             </w:t>
      </w:r>
      <w:r w:rsidR="00B27942">
        <w:rPr>
          <w:rFonts w:ascii="Times New Roman" w:hAnsi="Times New Roman" w:cs="Times New Roman"/>
          <w:sz w:val="24"/>
          <w:szCs w:val="24"/>
        </w:rPr>
        <w:t xml:space="preserve"> Подбор аккомпанемента к мелодии.</w:t>
      </w:r>
    </w:p>
    <w:p w14:paraId="722609C0" w14:textId="77777777" w:rsidR="000022F1" w:rsidRDefault="00B27942" w:rsidP="00EE1ECD">
      <w:pPr>
        <w:pStyle w:val="af8"/>
        <w:kinsoku w:val="0"/>
        <w:overflowPunct w:val="0"/>
        <w:ind w:left="101" w:right="142" w:firstLine="708"/>
        <w:jc w:val="both"/>
        <w:rPr>
          <w:rFonts w:ascii="Times New Roman" w:hAnsi="Times New Roman" w:cs="Times New Roman"/>
          <w:sz w:val="24"/>
          <w:szCs w:val="24"/>
        </w:rPr>
      </w:pPr>
      <w:r>
        <w:rPr>
          <w:rFonts w:ascii="Times New Roman" w:hAnsi="Times New Roman" w:cs="Times New Roman"/>
          <w:sz w:val="24"/>
          <w:szCs w:val="24"/>
        </w:rPr>
        <w:t xml:space="preserve">Сочинение и запись двухголосных построений. </w:t>
      </w:r>
    </w:p>
    <w:p w14:paraId="385106E8" w14:textId="77777777" w:rsidR="00B27942" w:rsidRDefault="00B27942" w:rsidP="00EE1ECD">
      <w:pPr>
        <w:pStyle w:val="af8"/>
        <w:kinsoku w:val="0"/>
        <w:overflowPunct w:val="0"/>
        <w:ind w:left="101" w:right="142" w:firstLine="708"/>
        <w:jc w:val="both"/>
        <w:rPr>
          <w:rFonts w:ascii="Times New Roman" w:hAnsi="Times New Roman" w:cs="Times New Roman"/>
          <w:sz w:val="24"/>
          <w:szCs w:val="24"/>
        </w:rPr>
      </w:pPr>
      <w:r>
        <w:rPr>
          <w:rFonts w:ascii="Times New Roman" w:hAnsi="Times New Roman" w:cs="Times New Roman"/>
          <w:sz w:val="24"/>
          <w:szCs w:val="24"/>
        </w:rPr>
        <w:t>Сочинение и запись аккордовых последовательностей.</w:t>
      </w:r>
    </w:p>
    <w:p w14:paraId="1782CB60" w14:textId="77777777" w:rsidR="007850C5" w:rsidRPr="007850C5" w:rsidRDefault="007850C5" w:rsidP="00EE1ECD">
      <w:pPr>
        <w:pStyle w:val="af8"/>
        <w:kinsoku w:val="0"/>
        <w:overflowPunct w:val="0"/>
        <w:ind w:left="101" w:right="142" w:firstLine="708"/>
        <w:jc w:val="both"/>
        <w:rPr>
          <w:rFonts w:ascii="Times New Roman" w:hAnsi="Times New Roman" w:cs="Times New Roman"/>
          <w:b/>
          <w:sz w:val="24"/>
          <w:szCs w:val="24"/>
        </w:rPr>
      </w:pPr>
      <w:r w:rsidRPr="007850C5">
        <w:rPr>
          <w:rFonts w:ascii="Times New Roman" w:hAnsi="Times New Roman" w:cs="Times New Roman"/>
          <w:b/>
          <w:sz w:val="24"/>
          <w:szCs w:val="24"/>
        </w:rPr>
        <w:t>Для продвинутых г</w:t>
      </w:r>
      <w:r>
        <w:rPr>
          <w:rFonts w:ascii="Times New Roman" w:hAnsi="Times New Roman" w:cs="Times New Roman"/>
          <w:b/>
          <w:sz w:val="24"/>
          <w:szCs w:val="24"/>
        </w:rPr>
        <w:t>р</w:t>
      </w:r>
      <w:r w:rsidRPr="007850C5">
        <w:rPr>
          <w:rFonts w:ascii="Times New Roman" w:hAnsi="Times New Roman" w:cs="Times New Roman"/>
          <w:b/>
          <w:sz w:val="24"/>
          <w:szCs w:val="24"/>
        </w:rPr>
        <w:t>упп:</w:t>
      </w:r>
    </w:p>
    <w:p w14:paraId="0FC0D43B" w14:textId="77777777" w:rsidR="007850C5" w:rsidRDefault="007850C5" w:rsidP="00EE1ECD">
      <w:pPr>
        <w:pStyle w:val="af8"/>
        <w:kinsoku w:val="0"/>
        <w:overflowPunct w:val="0"/>
        <w:ind w:left="101" w:right="142" w:firstLine="708"/>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пройденные ритмические фигуры.</w:t>
      </w:r>
    </w:p>
    <w:p w14:paraId="739A914E" w14:textId="77777777" w:rsidR="007850C5" w:rsidRDefault="007850C5" w:rsidP="00EE1ECD">
      <w:pPr>
        <w:pStyle w:val="af8"/>
        <w:tabs>
          <w:tab w:val="left" w:pos="2813"/>
          <w:tab w:val="left" w:pos="3209"/>
          <w:tab w:val="left" w:pos="4711"/>
          <w:tab w:val="left" w:pos="5981"/>
          <w:tab w:val="left" w:pos="6504"/>
          <w:tab w:val="left" w:pos="7892"/>
        </w:tabs>
        <w:kinsoku w:val="0"/>
        <w:overflowPunct w:val="0"/>
        <w:ind w:left="101" w:right="142" w:firstLine="708"/>
        <w:jc w:val="both"/>
        <w:rPr>
          <w:rFonts w:ascii="Times New Roman" w:hAnsi="Times New Roman" w:cs="Times New Roman"/>
          <w:sz w:val="24"/>
          <w:szCs w:val="24"/>
        </w:rPr>
      </w:pPr>
      <w:r>
        <w:rPr>
          <w:rFonts w:ascii="Times New Roman" w:hAnsi="Times New Roman" w:cs="Times New Roman"/>
          <w:sz w:val="24"/>
          <w:szCs w:val="24"/>
        </w:rPr>
        <w:lastRenderedPageBreak/>
        <w:t>Импровизация</w:t>
      </w:r>
      <w:r>
        <w:rPr>
          <w:rFonts w:ascii="Times New Roman" w:hAnsi="Times New Roman" w:cs="Times New Roman"/>
          <w:sz w:val="24"/>
          <w:szCs w:val="24"/>
        </w:rPr>
        <w:tab/>
        <w:t>и</w:t>
      </w:r>
      <w:r>
        <w:rPr>
          <w:rFonts w:ascii="Times New Roman" w:hAnsi="Times New Roman" w:cs="Times New Roman"/>
          <w:sz w:val="24"/>
          <w:szCs w:val="24"/>
        </w:rPr>
        <w:tab/>
        <w:t>сочинение</w:t>
      </w:r>
      <w:r>
        <w:rPr>
          <w:rFonts w:ascii="Times New Roman" w:hAnsi="Times New Roman" w:cs="Times New Roman"/>
          <w:sz w:val="24"/>
          <w:szCs w:val="24"/>
        </w:rPr>
        <w:tab/>
        <w:t>мелодий</w:t>
      </w:r>
      <w:r>
        <w:rPr>
          <w:rFonts w:ascii="Times New Roman" w:hAnsi="Times New Roman" w:cs="Times New Roman"/>
          <w:sz w:val="24"/>
          <w:szCs w:val="24"/>
        </w:rPr>
        <w:tab/>
        <w:t>на</w:t>
      </w:r>
      <w:r>
        <w:rPr>
          <w:rFonts w:ascii="Times New Roman" w:hAnsi="Times New Roman" w:cs="Times New Roman"/>
          <w:sz w:val="24"/>
          <w:szCs w:val="24"/>
        </w:rPr>
        <w:tab/>
        <w:t>заданный</w:t>
      </w:r>
      <w:r>
        <w:rPr>
          <w:rFonts w:ascii="Times New Roman" w:hAnsi="Times New Roman" w:cs="Times New Roman"/>
          <w:sz w:val="24"/>
          <w:szCs w:val="24"/>
        </w:rPr>
        <w:tab/>
        <w:t>ритмический рисунок.</w:t>
      </w:r>
    </w:p>
    <w:p w14:paraId="0BC54E2E" w14:textId="77777777" w:rsidR="007850C5" w:rsidRDefault="007850C5" w:rsidP="00EE1ECD">
      <w:pPr>
        <w:pStyle w:val="af8"/>
        <w:kinsoku w:val="0"/>
        <w:overflowPunct w:val="0"/>
        <w:ind w:left="101" w:right="142" w:firstLine="708"/>
        <w:jc w:val="both"/>
        <w:rPr>
          <w:rFonts w:ascii="Times New Roman" w:hAnsi="Times New Roman" w:cs="Times New Roman"/>
          <w:sz w:val="24"/>
          <w:szCs w:val="24"/>
        </w:rPr>
      </w:pPr>
      <w:r>
        <w:rPr>
          <w:rFonts w:ascii="Times New Roman" w:hAnsi="Times New Roman" w:cs="Times New Roman"/>
          <w:sz w:val="24"/>
          <w:szCs w:val="24"/>
        </w:rPr>
        <w:t>Импровизация  и  сочинение  мелодий  различного  характера,  формы, жанра.</w:t>
      </w:r>
    </w:p>
    <w:p w14:paraId="2B550378" w14:textId="77777777" w:rsidR="00B27942" w:rsidRDefault="00B27942" w:rsidP="00EE1ECD">
      <w:pPr>
        <w:pStyle w:val="af8"/>
        <w:kinsoku w:val="0"/>
        <w:overflowPunct w:val="0"/>
        <w:ind w:left="101" w:right="142" w:firstLine="708"/>
        <w:jc w:val="both"/>
        <w:rPr>
          <w:rFonts w:ascii="Times New Roman" w:hAnsi="Times New Roman" w:cs="Times New Roman"/>
          <w:sz w:val="24"/>
          <w:szCs w:val="24"/>
        </w:rPr>
      </w:pPr>
    </w:p>
    <w:p w14:paraId="7772D461" w14:textId="77777777" w:rsidR="00B27942" w:rsidRDefault="00B27942" w:rsidP="00EE1ECD">
      <w:pPr>
        <w:kinsoku w:val="0"/>
        <w:overflowPunct w:val="0"/>
        <w:rPr>
          <w:sz w:val="10"/>
          <w:szCs w:val="10"/>
        </w:rPr>
      </w:pPr>
    </w:p>
    <w:p w14:paraId="0B4A7983" w14:textId="77777777" w:rsidR="00B27942" w:rsidRDefault="00B27942" w:rsidP="00EE1ECD">
      <w:pPr>
        <w:pStyle w:val="af8"/>
        <w:numPr>
          <w:ilvl w:val="0"/>
          <w:numId w:val="28"/>
        </w:numPr>
        <w:tabs>
          <w:tab w:val="left" w:pos="284"/>
        </w:tabs>
        <w:kinsoku w:val="0"/>
        <w:overflowPunct w:val="0"/>
        <w:ind w:left="1126" w:hanging="1126"/>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 по организации самостоятельной работы   учащихся</w:t>
      </w:r>
    </w:p>
    <w:p w14:paraId="43245C33"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p>
    <w:p w14:paraId="64F1E08D"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14:paraId="2E405AC3" w14:textId="77777777" w:rsidR="00B27942" w:rsidRDefault="00B27942" w:rsidP="00EE1ECD">
      <w:pPr>
        <w:pStyle w:val="af8"/>
        <w:kinsoku w:val="0"/>
        <w:overflowPunct w:val="0"/>
        <w:ind w:left="101" w:right="100" w:firstLine="708"/>
        <w:jc w:val="both"/>
        <w:rPr>
          <w:rFonts w:ascii="Times New Roman" w:hAnsi="Times New Roman" w:cs="Times New Roman"/>
          <w:sz w:val="10"/>
          <w:szCs w:val="10"/>
        </w:rPr>
      </w:pPr>
    </w:p>
    <w:p w14:paraId="75E6C700" w14:textId="77777777" w:rsidR="00B27942" w:rsidRDefault="00B27942" w:rsidP="00EE1ECD">
      <w:pPr>
        <w:pStyle w:val="af8"/>
        <w:kinsoku w:val="0"/>
        <w:overflowPunct w:val="0"/>
        <w:ind w:left="3701" w:hanging="3701"/>
        <w:jc w:val="center"/>
        <w:rPr>
          <w:rFonts w:ascii="Times New Roman" w:hAnsi="Times New Roman" w:cs="Times New Roman"/>
          <w:b/>
          <w:sz w:val="24"/>
          <w:szCs w:val="24"/>
        </w:rPr>
      </w:pPr>
      <w:r>
        <w:rPr>
          <w:rFonts w:ascii="Times New Roman" w:hAnsi="Times New Roman" w:cs="Times New Roman"/>
          <w:b/>
          <w:sz w:val="24"/>
          <w:szCs w:val="24"/>
        </w:rPr>
        <w:t>Организация занятий</w:t>
      </w:r>
    </w:p>
    <w:p w14:paraId="316D34E0" w14:textId="77777777" w:rsidR="00B27942" w:rsidRDefault="00B27942" w:rsidP="00EE1ECD">
      <w:pPr>
        <w:pStyle w:val="af8"/>
        <w:kinsoku w:val="0"/>
        <w:overflowPunct w:val="0"/>
        <w:ind w:left="3701" w:hanging="3701"/>
        <w:jc w:val="center"/>
        <w:rPr>
          <w:rFonts w:ascii="Times New Roman" w:hAnsi="Times New Roman" w:cs="Times New Roman"/>
          <w:b/>
          <w:sz w:val="24"/>
          <w:szCs w:val="24"/>
        </w:rPr>
      </w:pPr>
    </w:p>
    <w:p w14:paraId="4592422D"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14:paraId="17019928" w14:textId="77777777" w:rsidR="00B27942" w:rsidRDefault="00B27942" w:rsidP="00EE1ECD">
      <w:pPr>
        <w:pStyle w:val="af8"/>
        <w:kinsoku w:val="0"/>
        <w:overflowPunct w:val="0"/>
        <w:ind w:left="101" w:right="100" w:firstLine="708"/>
        <w:jc w:val="both"/>
        <w:rPr>
          <w:rFonts w:ascii="Times New Roman" w:hAnsi="Times New Roman" w:cs="Times New Roman"/>
          <w:sz w:val="24"/>
          <w:szCs w:val="24"/>
        </w:rPr>
      </w:pPr>
    </w:p>
    <w:p w14:paraId="335D6115" w14:textId="77777777" w:rsidR="00B27942" w:rsidRDefault="00B27942" w:rsidP="00EE1ECD">
      <w:pPr>
        <w:pStyle w:val="af8"/>
        <w:numPr>
          <w:ilvl w:val="1"/>
          <w:numId w:val="26"/>
        </w:numPr>
        <w:tabs>
          <w:tab w:val="left" w:pos="851"/>
        </w:tabs>
        <w:kinsoku w:val="0"/>
        <w:overflowPunct w:val="0"/>
        <w:ind w:firstLine="820"/>
        <w:jc w:val="both"/>
        <w:rPr>
          <w:rFonts w:ascii="Times New Roman" w:hAnsi="Times New Roman" w:cs="Times New Roman"/>
          <w:sz w:val="24"/>
          <w:szCs w:val="24"/>
        </w:rPr>
      </w:pPr>
      <w:r>
        <w:rPr>
          <w:rFonts w:ascii="Times New Roman" w:hAnsi="Times New Roman" w:cs="Times New Roman"/>
          <w:sz w:val="24"/>
          <w:szCs w:val="24"/>
        </w:rPr>
        <w:t>выполнение теоретического (возможно письменного) задания,</w:t>
      </w:r>
    </w:p>
    <w:p w14:paraId="20623C65" w14:textId="77777777" w:rsidR="00B27942" w:rsidRDefault="00B27942" w:rsidP="00EE1ECD">
      <w:pPr>
        <w:pStyle w:val="af8"/>
        <w:numPr>
          <w:ilvl w:val="1"/>
          <w:numId w:val="26"/>
        </w:numPr>
        <w:tabs>
          <w:tab w:val="left" w:pos="851"/>
        </w:tabs>
        <w:kinsoku w:val="0"/>
        <w:overflowPunct w:val="0"/>
        <w:ind w:firstLine="820"/>
        <w:jc w:val="both"/>
        <w:rPr>
          <w:rFonts w:ascii="Times New Roman" w:hAnsi="Times New Roman" w:cs="Times New Roman"/>
          <w:sz w:val="24"/>
          <w:szCs w:val="24"/>
        </w:rPr>
      </w:pPr>
      <w:r>
        <w:rPr>
          <w:rFonts w:ascii="Times New Roman" w:hAnsi="Times New Roman" w:cs="Times New Roman"/>
          <w:sz w:val="24"/>
          <w:szCs w:val="24"/>
        </w:rPr>
        <w:t>сольфеджирование мелодий по нотам,</w:t>
      </w:r>
    </w:p>
    <w:p w14:paraId="73B3B964" w14:textId="77777777" w:rsidR="00B27942" w:rsidRDefault="00B27942" w:rsidP="00EE1ECD">
      <w:pPr>
        <w:pStyle w:val="af8"/>
        <w:numPr>
          <w:ilvl w:val="1"/>
          <w:numId w:val="26"/>
        </w:numPr>
        <w:tabs>
          <w:tab w:val="left" w:pos="851"/>
        </w:tabs>
        <w:kinsoku w:val="0"/>
        <w:overflowPunct w:val="0"/>
        <w:ind w:firstLine="820"/>
        <w:jc w:val="both"/>
        <w:rPr>
          <w:rFonts w:ascii="Times New Roman" w:hAnsi="Times New Roman" w:cs="Times New Roman"/>
          <w:sz w:val="24"/>
          <w:szCs w:val="24"/>
        </w:rPr>
      </w:pPr>
      <w:r>
        <w:rPr>
          <w:rFonts w:ascii="Times New Roman" w:hAnsi="Times New Roman" w:cs="Times New Roman"/>
          <w:sz w:val="24"/>
          <w:szCs w:val="24"/>
        </w:rPr>
        <w:t>разучивание мелодий наизусть,</w:t>
      </w:r>
    </w:p>
    <w:p w14:paraId="50DC3534" w14:textId="77777777" w:rsidR="00B27942" w:rsidRDefault="00B27942" w:rsidP="00EE1ECD">
      <w:pPr>
        <w:pStyle w:val="af8"/>
        <w:numPr>
          <w:ilvl w:val="1"/>
          <w:numId w:val="26"/>
        </w:numPr>
        <w:tabs>
          <w:tab w:val="left" w:pos="851"/>
        </w:tabs>
        <w:kinsoku w:val="0"/>
        <w:overflowPunct w:val="0"/>
        <w:ind w:firstLine="820"/>
        <w:jc w:val="both"/>
        <w:rPr>
          <w:rFonts w:ascii="Times New Roman" w:hAnsi="Times New Roman" w:cs="Times New Roman"/>
          <w:sz w:val="24"/>
          <w:szCs w:val="24"/>
        </w:rPr>
      </w:pPr>
      <w:r>
        <w:rPr>
          <w:rFonts w:ascii="Times New Roman" w:hAnsi="Times New Roman" w:cs="Times New Roman"/>
          <w:sz w:val="24"/>
          <w:szCs w:val="24"/>
        </w:rPr>
        <w:t>транспонирование,</w:t>
      </w:r>
    </w:p>
    <w:p w14:paraId="2AF1D9BE" w14:textId="77777777" w:rsidR="00B27942" w:rsidRDefault="00B27942" w:rsidP="00EE1ECD">
      <w:pPr>
        <w:pStyle w:val="af8"/>
        <w:numPr>
          <w:ilvl w:val="1"/>
          <w:numId w:val="26"/>
        </w:numPr>
        <w:tabs>
          <w:tab w:val="left" w:pos="851"/>
          <w:tab w:val="left" w:pos="1107"/>
        </w:tabs>
        <w:kinsoku w:val="0"/>
        <w:overflowPunct w:val="0"/>
        <w:ind w:firstLine="820"/>
        <w:jc w:val="both"/>
        <w:rPr>
          <w:rFonts w:ascii="Times New Roman" w:hAnsi="Times New Roman" w:cs="Times New Roman"/>
          <w:sz w:val="24"/>
          <w:szCs w:val="24"/>
        </w:rPr>
      </w:pPr>
      <w:r>
        <w:rPr>
          <w:rFonts w:ascii="Times New Roman" w:hAnsi="Times New Roman" w:cs="Times New Roman"/>
          <w:sz w:val="24"/>
          <w:szCs w:val="24"/>
        </w:rPr>
        <w:t>интонационные   упражнения   (пение   гамм,   оборотов,   интервалов, аккордов),</w:t>
      </w:r>
    </w:p>
    <w:p w14:paraId="1B3B1D4D" w14:textId="77777777" w:rsidR="00B27942" w:rsidRDefault="00B27942" w:rsidP="00EE1ECD">
      <w:pPr>
        <w:pStyle w:val="af8"/>
        <w:numPr>
          <w:ilvl w:val="1"/>
          <w:numId w:val="26"/>
        </w:numPr>
        <w:tabs>
          <w:tab w:val="left" w:pos="851"/>
        </w:tabs>
        <w:kinsoku w:val="0"/>
        <w:overflowPunct w:val="0"/>
        <w:ind w:firstLine="820"/>
        <w:jc w:val="both"/>
        <w:rPr>
          <w:rFonts w:ascii="Times New Roman" w:hAnsi="Times New Roman" w:cs="Times New Roman"/>
          <w:sz w:val="24"/>
          <w:szCs w:val="24"/>
        </w:rPr>
      </w:pPr>
      <w:r>
        <w:rPr>
          <w:rFonts w:ascii="Times New Roman" w:hAnsi="Times New Roman" w:cs="Times New Roman"/>
          <w:sz w:val="24"/>
          <w:szCs w:val="24"/>
        </w:rPr>
        <w:t>игру на фортепиано интервалов, аккордов, последовательностей,</w:t>
      </w:r>
    </w:p>
    <w:p w14:paraId="45DFCD31" w14:textId="77777777" w:rsidR="00B27942" w:rsidRDefault="00B27942" w:rsidP="00EE1ECD">
      <w:pPr>
        <w:pStyle w:val="af8"/>
        <w:numPr>
          <w:ilvl w:val="1"/>
          <w:numId w:val="26"/>
        </w:numPr>
        <w:tabs>
          <w:tab w:val="left" w:pos="851"/>
        </w:tabs>
        <w:kinsoku w:val="0"/>
        <w:overflowPunct w:val="0"/>
        <w:ind w:firstLine="820"/>
        <w:jc w:val="both"/>
        <w:rPr>
          <w:rFonts w:ascii="Times New Roman" w:hAnsi="Times New Roman" w:cs="Times New Roman"/>
          <w:sz w:val="24"/>
          <w:szCs w:val="24"/>
        </w:rPr>
      </w:pPr>
      <w:r>
        <w:rPr>
          <w:rFonts w:ascii="Times New Roman" w:hAnsi="Times New Roman" w:cs="Times New Roman"/>
          <w:sz w:val="24"/>
          <w:szCs w:val="24"/>
        </w:rPr>
        <w:t>ритмические  упражнения,</w:t>
      </w:r>
    </w:p>
    <w:p w14:paraId="35CFAFD0" w14:textId="77777777" w:rsidR="00B27942" w:rsidRDefault="00B27942" w:rsidP="00EE1ECD">
      <w:pPr>
        <w:pStyle w:val="af8"/>
        <w:numPr>
          <w:ilvl w:val="1"/>
          <w:numId w:val="26"/>
        </w:numPr>
        <w:tabs>
          <w:tab w:val="left" w:pos="851"/>
          <w:tab w:val="left" w:pos="1159"/>
          <w:tab w:val="left" w:pos="2739"/>
          <w:tab w:val="left" w:pos="3912"/>
          <w:tab w:val="left" w:pos="5103"/>
          <w:tab w:val="left" w:pos="5931"/>
          <w:tab w:val="left" w:pos="8203"/>
        </w:tabs>
        <w:kinsoku w:val="0"/>
        <w:overflowPunct w:val="0"/>
        <w:ind w:firstLine="820"/>
        <w:jc w:val="both"/>
        <w:rPr>
          <w:rFonts w:ascii="Times New Roman" w:hAnsi="Times New Roman" w:cs="Times New Roman"/>
          <w:sz w:val="24"/>
          <w:szCs w:val="24"/>
        </w:rPr>
      </w:pPr>
      <w:r>
        <w:rPr>
          <w:rFonts w:ascii="Times New Roman" w:hAnsi="Times New Roman" w:cs="Times New Roman"/>
          <w:sz w:val="24"/>
          <w:szCs w:val="24"/>
        </w:rPr>
        <w:t xml:space="preserve">   творческие</w:t>
      </w:r>
      <w:r>
        <w:rPr>
          <w:rFonts w:ascii="Times New Roman" w:hAnsi="Times New Roman" w:cs="Times New Roman"/>
          <w:sz w:val="24"/>
          <w:szCs w:val="24"/>
        </w:rPr>
        <w:tab/>
        <w:t>задания</w:t>
      </w:r>
      <w:r>
        <w:rPr>
          <w:rFonts w:ascii="Times New Roman" w:hAnsi="Times New Roman" w:cs="Times New Roman"/>
          <w:sz w:val="24"/>
          <w:szCs w:val="24"/>
        </w:rPr>
        <w:tab/>
        <w:t>(подбор</w:t>
      </w:r>
      <w:r>
        <w:rPr>
          <w:rFonts w:ascii="Times New Roman" w:hAnsi="Times New Roman" w:cs="Times New Roman"/>
          <w:sz w:val="24"/>
          <w:szCs w:val="24"/>
        </w:rPr>
        <w:tab/>
        <w:t>баса,</w:t>
      </w:r>
      <w:r>
        <w:rPr>
          <w:rFonts w:ascii="Times New Roman" w:hAnsi="Times New Roman" w:cs="Times New Roman"/>
          <w:sz w:val="24"/>
          <w:szCs w:val="24"/>
        </w:rPr>
        <w:tab/>
        <w:t>аккомпанемента,</w:t>
      </w:r>
      <w:r>
        <w:rPr>
          <w:rFonts w:ascii="Times New Roman" w:hAnsi="Times New Roman" w:cs="Times New Roman"/>
          <w:sz w:val="24"/>
          <w:szCs w:val="24"/>
        </w:rPr>
        <w:tab/>
        <w:t>сочинение мелодии,  ритмического рисунка).</w:t>
      </w:r>
    </w:p>
    <w:p w14:paraId="7B987E53" w14:textId="77777777" w:rsidR="00B27942" w:rsidRDefault="00B27942" w:rsidP="00EE1ECD">
      <w:pPr>
        <w:pStyle w:val="af8"/>
        <w:kinsoku w:val="0"/>
        <w:overflowPunct w:val="0"/>
        <w:ind w:left="101" w:right="120" w:firstLine="643"/>
        <w:jc w:val="both"/>
        <w:rPr>
          <w:rFonts w:ascii="Times New Roman" w:hAnsi="Times New Roman" w:cs="Times New Roman"/>
          <w:sz w:val="24"/>
          <w:szCs w:val="24"/>
        </w:rPr>
      </w:pPr>
      <w:r>
        <w:rPr>
          <w:rFonts w:ascii="Times New Roman" w:hAnsi="Times New Roman" w:cs="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14:paraId="24332619" w14:textId="77777777" w:rsidR="00B27942" w:rsidRDefault="00B27942" w:rsidP="00EE1ECD">
      <w:pPr>
        <w:pStyle w:val="af8"/>
        <w:kinsoku w:val="0"/>
        <w:overflowPunct w:val="0"/>
        <w:ind w:right="120"/>
        <w:jc w:val="both"/>
        <w:rPr>
          <w:rFonts w:ascii="Times New Roman" w:hAnsi="Times New Roman" w:cs="Times New Roman"/>
          <w:sz w:val="24"/>
          <w:szCs w:val="24"/>
        </w:rPr>
      </w:pPr>
    </w:p>
    <w:p w14:paraId="59494EF1" w14:textId="77777777" w:rsidR="000022F1" w:rsidRDefault="000022F1" w:rsidP="00EE1ECD">
      <w:pPr>
        <w:pStyle w:val="af8"/>
        <w:kinsoku w:val="0"/>
        <w:overflowPunct w:val="0"/>
        <w:ind w:right="120"/>
        <w:jc w:val="both"/>
        <w:rPr>
          <w:rFonts w:ascii="Times New Roman" w:hAnsi="Times New Roman" w:cs="Times New Roman"/>
          <w:sz w:val="24"/>
          <w:szCs w:val="24"/>
        </w:rPr>
      </w:pPr>
    </w:p>
    <w:p w14:paraId="6C6666CA" w14:textId="77777777" w:rsidR="000022F1" w:rsidRDefault="000022F1" w:rsidP="00EE1ECD">
      <w:pPr>
        <w:pStyle w:val="af8"/>
        <w:kinsoku w:val="0"/>
        <w:overflowPunct w:val="0"/>
        <w:ind w:right="120"/>
        <w:jc w:val="both"/>
        <w:rPr>
          <w:rFonts w:ascii="Times New Roman" w:hAnsi="Times New Roman" w:cs="Times New Roman"/>
          <w:sz w:val="24"/>
          <w:szCs w:val="24"/>
        </w:rPr>
      </w:pPr>
    </w:p>
    <w:p w14:paraId="2F823B29" w14:textId="77777777" w:rsidR="000022F1" w:rsidRDefault="000022F1" w:rsidP="00EE1ECD">
      <w:pPr>
        <w:pStyle w:val="af8"/>
        <w:kinsoku w:val="0"/>
        <w:overflowPunct w:val="0"/>
        <w:ind w:right="120"/>
        <w:jc w:val="both"/>
        <w:rPr>
          <w:rFonts w:ascii="Times New Roman" w:hAnsi="Times New Roman" w:cs="Times New Roman"/>
          <w:sz w:val="24"/>
          <w:szCs w:val="24"/>
        </w:rPr>
      </w:pPr>
    </w:p>
    <w:p w14:paraId="32245D66" w14:textId="77777777" w:rsidR="000022F1" w:rsidRDefault="000022F1" w:rsidP="00EE1ECD">
      <w:pPr>
        <w:pStyle w:val="af8"/>
        <w:kinsoku w:val="0"/>
        <w:overflowPunct w:val="0"/>
        <w:ind w:right="120"/>
        <w:jc w:val="both"/>
        <w:rPr>
          <w:rFonts w:ascii="Times New Roman" w:hAnsi="Times New Roman" w:cs="Times New Roman"/>
          <w:sz w:val="24"/>
          <w:szCs w:val="24"/>
        </w:rPr>
      </w:pPr>
    </w:p>
    <w:p w14:paraId="381FF32A" w14:textId="77777777" w:rsidR="000022F1" w:rsidRDefault="000022F1" w:rsidP="00EE1ECD">
      <w:pPr>
        <w:pStyle w:val="af8"/>
        <w:kinsoku w:val="0"/>
        <w:overflowPunct w:val="0"/>
        <w:ind w:right="120"/>
        <w:jc w:val="both"/>
        <w:rPr>
          <w:rFonts w:ascii="Times New Roman" w:hAnsi="Times New Roman" w:cs="Times New Roman"/>
          <w:sz w:val="24"/>
          <w:szCs w:val="24"/>
        </w:rPr>
      </w:pPr>
    </w:p>
    <w:p w14:paraId="3CC05552" w14:textId="77777777" w:rsidR="00B27942" w:rsidRDefault="00B27942" w:rsidP="00EE1ECD">
      <w:pPr>
        <w:pStyle w:val="af8"/>
        <w:numPr>
          <w:ilvl w:val="0"/>
          <w:numId w:val="6"/>
        </w:numPr>
        <w:tabs>
          <w:tab w:val="left" w:pos="426"/>
        </w:tabs>
        <w:kinsoku w:val="0"/>
        <w:overflowPunct w:val="0"/>
        <w:ind w:left="1464" w:hanging="1464"/>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учебно</w:t>
      </w:r>
      <w:r>
        <w:rPr>
          <w:rFonts w:ascii="Times New Roman" w:hAnsi="Times New Roman" w:cs="Times New Roman"/>
          <w:b/>
          <w:bCs/>
          <w:sz w:val="24"/>
          <w:szCs w:val="24"/>
        </w:rPr>
        <w:t>-</w:t>
      </w:r>
      <w:r>
        <w:rPr>
          <w:rFonts w:ascii="Times New Roman" w:hAnsi="Times New Roman" w:cs="Times New Roman"/>
          <w:b/>
          <w:sz w:val="24"/>
          <w:szCs w:val="24"/>
        </w:rPr>
        <w:t>методической литературы</w:t>
      </w:r>
    </w:p>
    <w:p w14:paraId="3995F412" w14:textId="77777777" w:rsidR="00B27942" w:rsidRDefault="00B27942" w:rsidP="00EE1ECD">
      <w:pPr>
        <w:kinsoku w:val="0"/>
        <w:overflowPunct w:val="0"/>
        <w:jc w:val="both"/>
      </w:pPr>
    </w:p>
    <w:p w14:paraId="48C122BE" w14:textId="77777777" w:rsidR="00B27942" w:rsidRDefault="00B27942" w:rsidP="00EE1ECD">
      <w:pPr>
        <w:pStyle w:val="af8"/>
        <w:kinsoku w:val="0"/>
        <w:overflowPunct w:val="0"/>
        <w:ind w:left="0" w:right="25"/>
        <w:jc w:val="both"/>
        <w:rPr>
          <w:rFonts w:ascii="Times New Roman" w:hAnsi="Times New Roman" w:cs="Times New Roman"/>
          <w:b/>
          <w:sz w:val="24"/>
          <w:szCs w:val="24"/>
        </w:rPr>
      </w:pPr>
      <w:r>
        <w:rPr>
          <w:rFonts w:ascii="Times New Roman" w:hAnsi="Times New Roman" w:cs="Times New Roman"/>
          <w:b/>
          <w:sz w:val="24"/>
          <w:szCs w:val="24"/>
        </w:rPr>
        <w:t xml:space="preserve">                                                      Учебная литература</w:t>
      </w:r>
    </w:p>
    <w:p w14:paraId="345EA273" w14:textId="77777777" w:rsidR="00B27942" w:rsidRDefault="00B27942" w:rsidP="00EE1ECD">
      <w:pPr>
        <w:pStyle w:val="af8"/>
        <w:kinsoku w:val="0"/>
        <w:overflowPunct w:val="0"/>
        <w:ind w:left="0" w:right="25"/>
        <w:jc w:val="both"/>
        <w:rPr>
          <w:rFonts w:ascii="Times New Roman" w:hAnsi="Times New Roman" w:cs="Times New Roman"/>
          <w:sz w:val="10"/>
          <w:szCs w:val="10"/>
        </w:rPr>
      </w:pPr>
    </w:p>
    <w:tbl>
      <w:tblPr>
        <w:tblW w:w="0" w:type="auto"/>
        <w:tblInd w:w="102" w:type="dxa"/>
        <w:tblLayout w:type="fixed"/>
        <w:tblCellMar>
          <w:left w:w="0" w:type="dxa"/>
          <w:right w:w="0" w:type="dxa"/>
        </w:tblCellMar>
        <w:tblLook w:val="04A0" w:firstRow="1" w:lastRow="0" w:firstColumn="1" w:lastColumn="0" w:noHBand="0" w:noVBand="1"/>
      </w:tblPr>
      <w:tblGrid>
        <w:gridCol w:w="674"/>
        <w:gridCol w:w="392"/>
        <w:gridCol w:w="8370"/>
      </w:tblGrid>
      <w:tr w:rsidR="00B27942" w14:paraId="21F769D6" w14:textId="77777777" w:rsidTr="00B27942">
        <w:trPr>
          <w:trHeight w:hRule="exact" w:val="483"/>
        </w:trPr>
        <w:tc>
          <w:tcPr>
            <w:tcW w:w="674" w:type="dxa"/>
            <w:vMerge w:val="restart"/>
          </w:tcPr>
          <w:p w14:paraId="2D8ADDEF" w14:textId="77777777" w:rsidR="00B27942" w:rsidRDefault="00B27942" w:rsidP="00EE1ECD">
            <w:pPr>
              <w:jc w:val="both"/>
              <w:rPr>
                <w:lang w:val="en-US" w:eastAsia="en-US" w:bidi="en-US"/>
              </w:rPr>
            </w:pPr>
          </w:p>
        </w:tc>
        <w:tc>
          <w:tcPr>
            <w:tcW w:w="392" w:type="dxa"/>
            <w:hideMark/>
          </w:tcPr>
          <w:p w14:paraId="4370F097" w14:textId="77777777" w:rsidR="00B27942" w:rsidRDefault="00B27942" w:rsidP="00EE1ECD">
            <w:pPr>
              <w:pStyle w:val="TableParagraph"/>
              <w:kinsoku w:val="0"/>
              <w:overflowPunct w:val="0"/>
              <w:ind w:left="73"/>
              <w:jc w:val="both"/>
              <w:rPr>
                <w:lang w:val="en-US" w:eastAsia="en-US" w:bidi="en-US"/>
              </w:rPr>
            </w:pPr>
            <w:r>
              <w:rPr>
                <w:lang w:val="en-US" w:eastAsia="en-US" w:bidi="en-US"/>
              </w:rPr>
              <w:t>1.</w:t>
            </w:r>
          </w:p>
        </w:tc>
        <w:tc>
          <w:tcPr>
            <w:tcW w:w="8370" w:type="dxa"/>
            <w:hideMark/>
          </w:tcPr>
          <w:p w14:paraId="5ECAB7BB" w14:textId="77777777" w:rsidR="00B27942" w:rsidRDefault="00B27942" w:rsidP="00EE1ECD">
            <w:pPr>
              <w:pStyle w:val="TableParagraph"/>
              <w:kinsoku w:val="0"/>
              <w:overflowPunct w:val="0"/>
              <w:ind w:left="106"/>
              <w:jc w:val="both"/>
              <w:rPr>
                <w:lang w:val="en-US" w:eastAsia="en-US" w:bidi="en-US"/>
              </w:rPr>
            </w:pPr>
            <w:r w:rsidRPr="008755B9">
              <w:rPr>
                <w:lang w:eastAsia="en-US" w:bidi="en-US"/>
              </w:rPr>
              <w:t xml:space="preserve">Баева Н., Зебряк Т. Сольфеджио 1 -2 класс. </w:t>
            </w:r>
            <w:r>
              <w:rPr>
                <w:lang w:val="en-US" w:eastAsia="en-US" w:bidi="en-US"/>
              </w:rPr>
              <w:t>«Кифара», 2006</w:t>
            </w:r>
          </w:p>
        </w:tc>
      </w:tr>
      <w:tr w:rsidR="00B27942" w14:paraId="60D42D83" w14:textId="77777777" w:rsidTr="00B27942">
        <w:trPr>
          <w:trHeight w:hRule="exact" w:val="484"/>
        </w:trPr>
        <w:tc>
          <w:tcPr>
            <w:tcW w:w="674" w:type="dxa"/>
            <w:vMerge/>
            <w:vAlign w:val="center"/>
            <w:hideMark/>
          </w:tcPr>
          <w:p w14:paraId="2BA3F59C" w14:textId="77777777" w:rsidR="00B27942" w:rsidRDefault="00B27942" w:rsidP="00EE1ECD">
            <w:pPr>
              <w:widowControl/>
              <w:autoSpaceDE/>
              <w:autoSpaceDN/>
              <w:adjustRightInd/>
              <w:rPr>
                <w:lang w:val="en-US" w:eastAsia="en-US" w:bidi="en-US"/>
              </w:rPr>
            </w:pPr>
          </w:p>
        </w:tc>
        <w:tc>
          <w:tcPr>
            <w:tcW w:w="392" w:type="dxa"/>
            <w:hideMark/>
          </w:tcPr>
          <w:p w14:paraId="4C12245C" w14:textId="77777777" w:rsidR="00B27942" w:rsidRDefault="00B27942" w:rsidP="00EE1ECD">
            <w:pPr>
              <w:pStyle w:val="TableParagraph"/>
              <w:kinsoku w:val="0"/>
              <w:overflowPunct w:val="0"/>
              <w:ind w:left="73"/>
              <w:jc w:val="both"/>
              <w:rPr>
                <w:lang w:val="en-US" w:eastAsia="en-US" w:bidi="en-US"/>
              </w:rPr>
            </w:pPr>
            <w:r>
              <w:rPr>
                <w:lang w:val="en-US" w:eastAsia="en-US" w:bidi="en-US"/>
              </w:rPr>
              <w:t>2.</w:t>
            </w:r>
          </w:p>
        </w:tc>
        <w:tc>
          <w:tcPr>
            <w:tcW w:w="8370" w:type="dxa"/>
            <w:hideMark/>
          </w:tcPr>
          <w:p w14:paraId="6F09AA39" w14:textId="77777777" w:rsidR="00B27942" w:rsidRDefault="00B27942" w:rsidP="00EE1ECD">
            <w:pPr>
              <w:pStyle w:val="TableParagraph"/>
              <w:kinsoku w:val="0"/>
              <w:overflowPunct w:val="0"/>
              <w:ind w:left="106"/>
              <w:jc w:val="both"/>
              <w:rPr>
                <w:lang w:val="en-US" w:eastAsia="en-US" w:bidi="en-US"/>
              </w:rPr>
            </w:pPr>
            <w:r w:rsidRPr="008755B9">
              <w:rPr>
                <w:lang w:eastAsia="en-US" w:bidi="en-US"/>
              </w:rPr>
              <w:t xml:space="preserve">Давыдова  Е.,  Запорожец  С.  Сольфеджио.  </w:t>
            </w:r>
            <w:r>
              <w:rPr>
                <w:lang w:val="en-US" w:eastAsia="en-US" w:bidi="en-US"/>
              </w:rPr>
              <w:t>3  класс.  М.  «Музыка»</w:t>
            </w:r>
          </w:p>
        </w:tc>
      </w:tr>
      <w:tr w:rsidR="00B27942" w14:paraId="28F85850" w14:textId="77777777" w:rsidTr="00B27942">
        <w:trPr>
          <w:trHeight w:hRule="exact" w:val="481"/>
        </w:trPr>
        <w:tc>
          <w:tcPr>
            <w:tcW w:w="674" w:type="dxa"/>
            <w:hideMark/>
          </w:tcPr>
          <w:p w14:paraId="46E2EE81" w14:textId="77777777" w:rsidR="00B27942" w:rsidRDefault="00B27942" w:rsidP="00EE1ECD">
            <w:pPr>
              <w:pStyle w:val="TableParagraph"/>
              <w:kinsoku w:val="0"/>
              <w:overflowPunct w:val="0"/>
              <w:ind w:left="40"/>
              <w:jc w:val="both"/>
              <w:rPr>
                <w:lang w:val="en-US" w:eastAsia="en-US" w:bidi="en-US"/>
              </w:rPr>
            </w:pPr>
            <w:r>
              <w:rPr>
                <w:lang w:val="en-US" w:eastAsia="en-US" w:bidi="en-US"/>
              </w:rPr>
              <w:t>1993</w:t>
            </w:r>
          </w:p>
        </w:tc>
        <w:tc>
          <w:tcPr>
            <w:tcW w:w="392" w:type="dxa"/>
          </w:tcPr>
          <w:p w14:paraId="0AE4A4A2" w14:textId="77777777" w:rsidR="00B27942" w:rsidRDefault="00B27942" w:rsidP="00EE1ECD">
            <w:pPr>
              <w:jc w:val="both"/>
              <w:rPr>
                <w:lang w:val="en-US" w:eastAsia="en-US" w:bidi="en-US"/>
              </w:rPr>
            </w:pPr>
          </w:p>
        </w:tc>
        <w:tc>
          <w:tcPr>
            <w:tcW w:w="8370" w:type="dxa"/>
          </w:tcPr>
          <w:p w14:paraId="008C7F32" w14:textId="77777777" w:rsidR="00B27942" w:rsidRDefault="00B27942" w:rsidP="00EE1ECD">
            <w:pPr>
              <w:jc w:val="both"/>
              <w:rPr>
                <w:lang w:val="en-US" w:eastAsia="en-US" w:bidi="en-US"/>
              </w:rPr>
            </w:pPr>
          </w:p>
        </w:tc>
      </w:tr>
      <w:tr w:rsidR="00B27942" w14:paraId="279FABF4" w14:textId="77777777" w:rsidTr="00B27942">
        <w:trPr>
          <w:trHeight w:hRule="exact" w:val="484"/>
        </w:trPr>
        <w:tc>
          <w:tcPr>
            <w:tcW w:w="674" w:type="dxa"/>
          </w:tcPr>
          <w:p w14:paraId="5A60C2EA" w14:textId="77777777" w:rsidR="00B27942" w:rsidRDefault="00B27942" w:rsidP="00EE1ECD">
            <w:pPr>
              <w:jc w:val="both"/>
              <w:rPr>
                <w:lang w:val="en-US" w:eastAsia="en-US" w:bidi="en-US"/>
              </w:rPr>
            </w:pPr>
          </w:p>
        </w:tc>
        <w:tc>
          <w:tcPr>
            <w:tcW w:w="392" w:type="dxa"/>
            <w:hideMark/>
          </w:tcPr>
          <w:p w14:paraId="4D2265C8" w14:textId="77777777" w:rsidR="00B27942" w:rsidRDefault="00B27942" w:rsidP="00EE1ECD">
            <w:pPr>
              <w:pStyle w:val="TableParagraph"/>
              <w:kinsoku w:val="0"/>
              <w:overflowPunct w:val="0"/>
              <w:ind w:left="73"/>
              <w:jc w:val="both"/>
              <w:rPr>
                <w:lang w:val="en-US" w:eastAsia="en-US" w:bidi="en-US"/>
              </w:rPr>
            </w:pPr>
            <w:r>
              <w:rPr>
                <w:lang w:val="en-US" w:eastAsia="en-US" w:bidi="en-US"/>
              </w:rPr>
              <w:t>3.</w:t>
            </w:r>
          </w:p>
        </w:tc>
        <w:tc>
          <w:tcPr>
            <w:tcW w:w="8370" w:type="dxa"/>
            <w:hideMark/>
          </w:tcPr>
          <w:p w14:paraId="3BA798DA" w14:textId="77777777" w:rsidR="00B27942" w:rsidRPr="008755B9" w:rsidRDefault="00B27942" w:rsidP="00EE1ECD">
            <w:pPr>
              <w:pStyle w:val="TableParagraph"/>
              <w:kinsoku w:val="0"/>
              <w:overflowPunct w:val="0"/>
              <w:ind w:left="106"/>
              <w:jc w:val="both"/>
              <w:rPr>
                <w:lang w:eastAsia="en-US" w:bidi="en-US"/>
              </w:rPr>
            </w:pPr>
            <w:r w:rsidRPr="008755B9">
              <w:rPr>
                <w:lang w:eastAsia="en-US" w:bidi="en-US"/>
              </w:rPr>
              <w:t>Давыдова Е. Сольфеджио 4 класс. М. «Музыка», 2007</w:t>
            </w:r>
          </w:p>
        </w:tc>
      </w:tr>
      <w:tr w:rsidR="00B27942" w14:paraId="552C71EA" w14:textId="77777777" w:rsidTr="00B27942">
        <w:trPr>
          <w:trHeight w:hRule="exact" w:val="484"/>
        </w:trPr>
        <w:tc>
          <w:tcPr>
            <w:tcW w:w="674" w:type="dxa"/>
          </w:tcPr>
          <w:p w14:paraId="3394716E" w14:textId="77777777" w:rsidR="00B27942" w:rsidRPr="008755B9" w:rsidRDefault="00B27942" w:rsidP="00EE1ECD">
            <w:pPr>
              <w:jc w:val="both"/>
              <w:rPr>
                <w:lang w:eastAsia="en-US" w:bidi="en-US"/>
              </w:rPr>
            </w:pPr>
          </w:p>
        </w:tc>
        <w:tc>
          <w:tcPr>
            <w:tcW w:w="392" w:type="dxa"/>
            <w:hideMark/>
          </w:tcPr>
          <w:p w14:paraId="60D04EDE" w14:textId="77777777" w:rsidR="00B27942" w:rsidRDefault="00B27942" w:rsidP="00EE1ECD">
            <w:pPr>
              <w:pStyle w:val="TableParagraph"/>
              <w:kinsoku w:val="0"/>
              <w:overflowPunct w:val="0"/>
              <w:ind w:left="73"/>
              <w:jc w:val="both"/>
              <w:rPr>
                <w:lang w:val="en-US" w:eastAsia="en-US" w:bidi="en-US"/>
              </w:rPr>
            </w:pPr>
            <w:r>
              <w:rPr>
                <w:lang w:val="en-US" w:eastAsia="en-US" w:bidi="en-US"/>
              </w:rPr>
              <w:t>4.</w:t>
            </w:r>
          </w:p>
        </w:tc>
        <w:tc>
          <w:tcPr>
            <w:tcW w:w="8370" w:type="dxa"/>
            <w:hideMark/>
          </w:tcPr>
          <w:p w14:paraId="326E868C" w14:textId="77777777" w:rsidR="00B27942" w:rsidRPr="008755B9" w:rsidRDefault="00B27942" w:rsidP="00EE1ECD">
            <w:pPr>
              <w:pStyle w:val="TableParagraph"/>
              <w:kinsoku w:val="0"/>
              <w:overflowPunct w:val="0"/>
              <w:ind w:left="106"/>
              <w:jc w:val="both"/>
              <w:rPr>
                <w:lang w:eastAsia="en-US" w:bidi="en-US"/>
              </w:rPr>
            </w:pPr>
            <w:r w:rsidRPr="008755B9">
              <w:rPr>
                <w:lang w:eastAsia="en-US" w:bidi="en-US"/>
              </w:rPr>
              <w:t>Давыдова Е. Сольфеджио 5 класс. М. «Музыка», 1991</w:t>
            </w:r>
          </w:p>
        </w:tc>
      </w:tr>
      <w:tr w:rsidR="00B27942" w14:paraId="3D64952E" w14:textId="77777777" w:rsidTr="00B27942">
        <w:trPr>
          <w:trHeight w:hRule="exact" w:val="482"/>
        </w:trPr>
        <w:tc>
          <w:tcPr>
            <w:tcW w:w="674" w:type="dxa"/>
          </w:tcPr>
          <w:p w14:paraId="251AFBAC" w14:textId="77777777" w:rsidR="00B27942" w:rsidRPr="008755B9" w:rsidRDefault="00B27942" w:rsidP="00EE1ECD">
            <w:pPr>
              <w:jc w:val="both"/>
              <w:rPr>
                <w:lang w:eastAsia="en-US" w:bidi="en-US"/>
              </w:rPr>
            </w:pPr>
          </w:p>
        </w:tc>
        <w:tc>
          <w:tcPr>
            <w:tcW w:w="392" w:type="dxa"/>
            <w:hideMark/>
          </w:tcPr>
          <w:p w14:paraId="1735AAE9" w14:textId="77777777" w:rsidR="00B27942" w:rsidRDefault="00B27942" w:rsidP="00EE1ECD">
            <w:pPr>
              <w:pStyle w:val="TableParagraph"/>
              <w:kinsoku w:val="0"/>
              <w:overflowPunct w:val="0"/>
              <w:ind w:left="73"/>
              <w:jc w:val="both"/>
              <w:rPr>
                <w:lang w:val="en-US" w:eastAsia="en-US" w:bidi="en-US"/>
              </w:rPr>
            </w:pPr>
            <w:r>
              <w:rPr>
                <w:lang w:val="en-US" w:eastAsia="en-US" w:bidi="en-US"/>
              </w:rPr>
              <w:t>5.</w:t>
            </w:r>
          </w:p>
        </w:tc>
        <w:tc>
          <w:tcPr>
            <w:tcW w:w="8370" w:type="dxa"/>
            <w:hideMark/>
          </w:tcPr>
          <w:p w14:paraId="00EA73AE" w14:textId="77777777" w:rsidR="00B27942" w:rsidRPr="008755B9" w:rsidRDefault="00B27942" w:rsidP="00EE1ECD">
            <w:pPr>
              <w:pStyle w:val="TableParagraph"/>
              <w:kinsoku w:val="0"/>
              <w:overflowPunct w:val="0"/>
              <w:ind w:left="106"/>
              <w:jc w:val="both"/>
              <w:rPr>
                <w:lang w:eastAsia="en-US" w:bidi="en-US"/>
              </w:rPr>
            </w:pPr>
            <w:r w:rsidRPr="008755B9">
              <w:rPr>
                <w:lang w:eastAsia="en-US" w:bidi="en-US"/>
              </w:rPr>
              <w:t>Драгомиров П. Учебник сольфеджио. М. «Музыка» 2010</w:t>
            </w:r>
          </w:p>
        </w:tc>
      </w:tr>
      <w:tr w:rsidR="00B27942" w14:paraId="4157358F" w14:textId="77777777" w:rsidTr="00B27942">
        <w:trPr>
          <w:trHeight w:hRule="exact" w:val="483"/>
        </w:trPr>
        <w:tc>
          <w:tcPr>
            <w:tcW w:w="674" w:type="dxa"/>
          </w:tcPr>
          <w:p w14:paraId="56BBDDAD" w14:textId="77777777" w:rsidR="00B27942" w:rsidRPr="008755B9" w:rsidRDefault="00B27942" w:rsidP="00EE1ECD">
            <w:pPr>
              <w:jc w:val="both"/>
              <w:rPr>
                <w:lang w:eastAsia="en-US" w:bidi="en-US"/>
              </w:rPr>
            </w:pPr>
          </w:p>
        </w:tc>
        <w:tc>
          <w:tcPr>
            <w:tcW w:w="392" w:type="dxa"/>
            <w:hideMark/>
          </w:tcPr>
          <w:p w14:paraId="00342499" w14:textId="77777777" w:rsidR="00B27942" w:rsidRDefault="00B27942" w:rsidP="00EE1ECD">
            <w:pPr>
              <w:pStyle w:val="TableParagraph"/>
              <w:kinsoku w:val="0"/>
              <w:overflowPunct w:val="0"/>
              <w:ind w:left="73"/>
              <w:jc w:val="both"/>
              <w:rPr>
                <w:lang w:val="en-US" w:eastAsia="en-US" w:bidi="en-US"/>
              </w:rPr>
            </w:pPr>
            <w:r>
              <w:rPr>
                <w:lang w:val="en-US" w:eastAsia="en-US" w:bidi="en-US"/>
              </w:rPr>
              <w:t>6.</w:t>
            </w:r>
          </w:p>
        </w:tc>
        <w:tc>
          <w:tcPr>
            <w:tcW w:w="8370" w:type="dxa"/>
            <w:hideMark/>
          </w:tcPr>
          <w:p w14:paraId="6B6CA086" w14:textId="77777777" w:rsidR="00B27942" w:rsidRDefault="00B27942" w:rsidP="00EE1ECD">
            <w:pPr>
              <w:pStyle w:val="TableParagraph"/>
              <w:kinsoku w:val="0"/>
              <w:overflowPunct w:val="0"/>
              <w:ind w:left="106"/>
              <w:jc w:val="both"/>
              <w:rPr>
                <w:lang w:val="en-US" w:eastAsia="en-US" w:bidi="en-US"/>
              </w:rPr>
            </w:pPr>
            <w:r w:rsidRPr="008755B9">
              <w:rPr>
                <w:lang w:eastAsia="en-US" w:bidi="en-US"/>
              </w:rPr>
              <w:t xml:space="preserve">Золина Е. Домашние задания по сольфеджио 1-7 классы. </w:t>
            </w:r>
            <w:r>
              <w:rPr>
                <w:lang w:val="en-US" w:eastAsia="en-US" w:bidi="en-US"/>
              </w:rPr>
              <w:t>М. ООО</w:t>
            </w:r>
          </w:p>
        </w:tc>
      </w:tr>
    </w:tbl>
    <w:p w14:paraId="49AE80FF" w14:textId="77777777" w:rsidR="00B27942" w:rsidRDefault="00B27942" w:rsidP="00EE1ECD">
      <w:pPr>
        <w:pStyle w:val="af8"/>
        <w:kinsoku w:val="0"/>
        <w:overflowPunct w:val="0"/>
        <w:ind w:left="141"/>
        <w:jc w:val="both"/>
        <w:rPr>
          <w:rFonts w:ascii="Times New Roman" w:hAnsi="Times New Roman" w:cs="Times New Roman"/>
          <w:sz w:val="24"/>
          <w:szCs w:val="24"/>
        </w:rPr>
      </w:pPr>
      <w:r>
        <w:rPr>
          <w:rFonts w:ascii="Times New Roman" w:hAnsi="Times New Roman" w:cs="Times New Roman"/>
          <w:sz w:val="24"/>
          <w:szCs w:val="24"/>
        </w:rPr>
        <w:t>«Престо», 2007</w:t>
      </w:r>
    </w:p>
    <w:p w14:paraId="46978C81" w14:textId="77777777" w:rsidR="00B27942" w:rsidRDefault="00B27942" w:rsidP="00EE1ECD">
      <w:pPr>
        <w:pStyle w:val="af8"/>
        <w:numPr>
          <w:ilvl w:val="1"/>
          <w:numId w:val="28"/>
        </w:numPr>
        <w:tabs>
          <w:tab w:val="left" w:pos="1274"/>
        </w:tabs>
        <w:kinsoku w:val="0"/>
        <w:overflowPunct w:val="0"/>
        <w:ind w:left="1274"/>
        <w:jc w:val="both"/>
        <w:rPr>
          <w:rFonts w:ascii="Times New Roman" w:hAnsi="Times New Roman" w:cs="Times New Roman"/>
          <w:sz w:val="24"/>
          <w:szCs w:val="24"/>
        </w:rPr>
      </w:pPr>
      <w:r>
        <w:rPr>
          <w:rFonts w:ascii="Times New Roman" w:hAnsi="Times New Roman" w:cs="Times New Roman"/>
          <w:sz w:val="24"/>
          <w:szCs w:val="24"/>
        </w:rPr>
        <w:t>Калинина Г. Рабочие тетради по сольфеджио 1-7 классы. М.  2000-2005</w:t>
      </w:r>
    </w:p>
    <w:p w14:paraId="3EF610D9" w14:textId="77777777" w:rsidR="00B27942" w:rsidRDefault="00B27942" w:rsidP="00EE1ECD">
      <w:pPr>
        <w:widowControl/>
        <w:autoSpaceDE/>
        <w:autoSpaceDN/>
        <w:adjustRightInd/>
        <w:sectPr w:rsidR="00B27942">
          <w:pgSz w:w="11900" w:h="16840"/>
          <w:pgMar w:top="960" w:right="700" w:bottom="280" w:left="1560" w:header="749" w:footer="0" w:gutter="0"/>
          <w:cols w:space="720"/>
        </w:sectPr>
      </w:pPr>
    </w:p>
    <w:p w14:paraId="00F12276" w14:textId="77777777" w:rsidR="00B27942" w:rsidRDefault="00B27942" w:rsidP="00EE1ECD">
      <w:pPr>
        <w:kinsoku w:val="0"/>
        <w:overflowPunct w:val="0"/>
        <w:jc w:val="both"/>
      </w:pPr>
    </w:p>
    <w:p w14:paraId="3DC3C33D" w14:textId="77777777" w:rsidR="00B27942" w:rsidRDefault="00B27942" w:rsidP="00EE1ECD">
      <w:pPr>
        <w:pStyle w:val="af8"/>
        <w:kinsoku w:val="0"/>
        <w:overflowPunct w:val="0"/>
        <w:ind w:left="141"/>
        <w:jc w:val="both"/>
        <w:rPr>
          <w:rFonts w:ascii="Times New Roman" w:hAnsi="Times New Roman" w:cs="Times New Roman"/>
          <w:sz w:val="24"/>
          <w:szCs w:val="24"/>
        </w:rPr>
      </w:pPr>
    </w:p>
    <w:p w14:paraId="1A25C1BF" w14:textId="77777777" w:rsidR="00B27942" w:rsidRDefault="00B27942" w:rsidP="00EE1ECD">
      <w:pPr>
        <w:kinsoku w:val="0"/>
        <w:overflowPunct w:val="0"/>
        <w:jc w:val="both"/>
        <w:rPr>
          <w:sz w:val="2"/>
          <w:szCs w:val="2"/>
        </w:rPr>
      </w:pPr>
      <w:r>
        <w:br w:type="column"/>
      </w:r>
    </w:p>
    <w:p w14:paraId="35867F60" w14:textId="77777777" w:rsidR="00B27942" w:rsidRDefault="00B27942" w:rsidP="00EE1ECD">
      <w:pPr>
        <w:pStyle w:val="af8"/>
        <w:numPr>
          <w:ilvl w:val="1"/>
          <w:numId w:val="28"/>
        </w:numPr>
        <w:tabs>
          <w:tab w:val="left" w:pos="532"/>
        </w:tabs>
        <w:kinsoku w:val="0"/>
        <w:overflowPunct w:val="0"/>
        <w:ind w:left="532"/>
        <w:jc w:val="both"/>
        <w:rPr>
          <w:rFonts w:ascii="Times New Roman" w:hAnsi="Times New Roman" w:cs="Times New Roman"/>
          <w:sz w:val="24"/>
          <w:szCs w:val="24"/>
        </w:rPr>
      </w:pPr>
      <w:r>
        <w:rPr>
          <w:rFonts w:ascii="Times New Roman" w:hAnsi="Times New Roman" w:cs="Times New Roman"/>
          <w:sz w:val="24"/>
          <w:szCs w:val="24"/>
        </w:rPr>
        <w:t>Калмыков  Б.,  Фридкин  Г.  Сольфеджио.  Часть  1.  Одноголосие.  М. Музыка, 1971</w:t>
      </w:r>
    </w:p>
    <w:p w14:paraId="03D14831" w14:textId="77777777" w:rsidR="00B27942" w:rsidRDefault="00B27942" w:rsidP="00EE1ECD">
      <w:pPr>
        <w:widowControl/>
        <w:autoSpaceDE/>
        <w:autoSpaceDN/>
        <w:adjustRightInd/>
        <w:sectPr w:rsidR="00B27942">
          <w:type w:val="continuous"/>
          <w:pgSz w:w="11900" w:h="16840"/>
          <w:pgMar w:top="960" w:right="700" w:bottom="280" w:left="1560" w:header="720" w:footer="720" w:gutter="0"/>
          <w:cols w:num="2" w:space="720" w:equalWidth="0">
            <w:col w:w="702" w:space="40"/>
            <w:col w:w="8898"/>
          </w:cols>
        </w:sectPr>
      </w:pPr>
    </w:p>
    <w:p w14:paraId="0ECB29C4" w14:textId="77777777" w:rsidR="00B27942" w:rsidRDefault="00B27942" w:rsidP="00EE1ECD">
      <w:pPr>
        <w:pStyle w:val="af8"/>
        <w:numPr>
          <w:ilvl w:val="1"/>
          <w:numId w:val="28"/>
        </w:numPr>
        <w:tabs>
          <w:tab w:val="left" w:pos="1274"/>
          <w:tab w:val="left" w:pos="7463"/>
        </w:tabs>
        <w:kinsoku w:val="0"/>
        <w:overflowPunct w:val="0"/>
        <w:ind w:left="141" w:right="142" w:firstLine="708"/>
        <w:jc w:val="both"/>
        <w:rPr>
          <w:rFonts w:ascii="Times New Roman" w:hAnsi="Times New Roman" w:cs="Times New Roman"/>
          <w:sz w:val="24"/>
          <w:szCs w:val="24"/>
        </w:rPr>
      </w:pPr>
      <w:r>
        <w:rPr>
          <w:rFonts w:ascii="Times New Roman" w:hAnsi="Times New Roman" w:cs="Times New Roman"/>
          <w:sz w:val="24"/>
          <w:szCs w:val="24"/>
        </w:rPr>
        <w:t>Калмыков Б., Фридкин Г. Сольфеджио. Часть 2. Двухголосие. М. Музыка, 1970</w:t>
      </w:r>
    </w:p>
    <w:p w14:paraId="230DECE4" w14:textId="77777777" w:rsidR="00B27942" w:rsidRDefault="00B27942" w:rsidP="00EE1ECD">
      <w:pPr>
        <w:pStyle w:val="af8"/>
        <w:numPr>
          <w:ilvl w:val="1"/>
          <w:numId w:val="28"/>
        </w:numPr>
        <w:tabs>
          <w:tab w:val="left" w:pos="1274"/>
        </w:tabs>
        <w:kinsoku w:val="0"/>
        <w:overflowPunct w:val="0"/>
        <w:ind w:left="1274"/>
        <w:jc w:val="both"/>
        <w:rPr>
          <w:rFonts w:ascii="Times New Roman" w:hAnsi="Times New Roman" w:cs="Times New Roman"/>
          <w:sz w:val="24"/>
          <w:szCs w:val="24"/>
        </w:rPr>
      </w:pPr>
      <w:r>
        <w:rPr>
          <w:rFonts w:ascii="Times New Roman" w:hAnsi="Times New Roman" w:cs="Times New Roman"/>
          <w:sz w:val="24"/>
          <w:szCs w:val="24"/>
        </w:rPr>
        <w:t>Калужская Т. Сольфеджио 6 класс. М. «Музыка», 2005</w:t>
      </w:r>
    </w:p>
    <w:p w14:paraId="6845B281" w14:textId="77777777" w:rsidR="00B27942" w:rsidRDefault="00B27942" w:rsidP="00EE1ECD">
      <w:pPr>
        <w:pStyle w:val="af8"/>
        <w:numPr>
          <w:ilvl w:val="1"/>
          <w:numId w:val="28"/>
        </w:numPr>
        <w:tabs>
          <w:tab w:val="left" w:pos="1274"/>
        </w:tabs>
        <w:kinsoku w:val="0"/>
        <w:overflowPunct w:val="0"/>
        <w:ind w:left="1274"/>
        <w:jc w:val="both"/>
        <w:rPr>
          <w:rFonts w:ascii="Times New Roman" w:hAnsi="Times New Roman" w:cs="Times New Roman"/>
          <w:sz w:val="24"/>
          <w:szCs w:val="24"/>
        </w:rPr>
      </w:pPr>
      <w:r>
        <w:rPr>
          <w:rFonts w:ascii="Times New Roman" w:hAnsi="Times New Roman" w:cs="Times New Roman"/>
          <w:sz w:val="24"/>
          <w:szCs w:val="24"/>
        </w:rPr>
        <w:t>Ладухин Н. Одноголосное сольфеджио.</w:t>
      </w:r>
    </w:p>
    <w:p w14:paraId="54DDEA3C" w14:textId="77777777" w:rsidR="00B27942" w:rsidRDefault="00B27942" w:rsidP="00EE1ECD">
      <w:pPr>
        <w:pStyle w:val="af8"/>
        <w:numPr>
          <w:ilvl w:val="1"/>
          <w:numId w:val="28"/>
        </w:numPr>
        <w:tabs>
          <w:tab w:val="left" w:pos="1274"/>
        </w:tabs>
        <w:kinsoku w:val="0"/>
        <w:overflowPunct w:val="0"/>
        <w:ind w:left="1274"/>
        <w:jc w:val="both"/>
        <w:rPr>
          <w:rFonts w:ascii="Times New Roman" w:hAnsi="Times New Roman" w:cs="Times New Roman"/>
          <w:sz w:val="24"/>
          <w:szCs w:val="24"/>
        </w:rPr>
      </w:pPr>
      <w:r>
        <w:rPr>
          <w:rFonts w:ascii="Times New Roman" w:hAnsi="Times New Roman" w:cs="Times New Roman"/>
          <w:sz w:val="24"/>
          <w:szCs w:val="24"/>
        </w:rPr>
        <w:t>Металлиди Ж. Сольфеджио. Мы играем, сочиняем и поем. Для 1-7</w:t>
      </w:r>
    </w:p>
    <w:p w14:paraId="606FE4CC" w14:textId="77777777" w:rsidR="00B27942" w:rsidRDefault="00B27942" w:rsidP="00EE1ECD">
      <w:pPr>
        <w:pStyle w:val="af8"/>
        <w:kinsoku w:val="0"/>
        <w:overflowPunct w:val="0"/>
        <w:ind w:left="141"/>
        <w:jc w:val="both"/>
        <w:rPr>
          <w:rFonts w:ascii="Times New Roman" w:hAnsi="Times New Roman" w:cs="Times New Roman"/>
          <w:sz w:val="24"/>
          <w:szCs w:val="24"/>
        </w:rPr>
      </w:pPr>
      <w:r>
        <w:rPr>
          <w:rFonts w:ascii="Times New Roman" w:hAnsi="Times New Roman" w:cs="Times New Roman"/>
          <w:sz w:val="24"/>
          <w:szCs w:val="24"/>
        </w:rPr>
        <w:t>классов детской музыкальной школы. СПб: "Композитор», 2008</w:t>
      </w:r>
    </w:p>
    <w:p w14:paraId="3FA9609E" w14:textId="77777777" w:rsidR="00B27942" w:rsidRDefault="00DF363F" w:rsidP="00EE1ECD">
      <w:pPr>
        <w:pStyle w:val="af8"/>
        <w:numPr>
          <w:ilvl w:val="1"/>
          <w:numId w:val="28"/>
        </w:numPr>
        <w:tabs>
          <w:tab w:val="left" w:pos="1455"/>
        </w:tabs>
        <w:kinsoku w:val="0"/>
        <w:overflowPunct w:val="0"/>
        <w:ind w:left="141"/>
        <w:jc w:val="both"/>
        <w:rPr>
          <w:rFonts w:ascii="Times New Roman" w:hAnsi="Times New Roman" w:cs="Times New Roman"/>
          <w:sz w:val="24"/>
          <w:szCs w:val="24"/>
        </w:rPr>
      </w:pPr>
      <w:r>
        <w:rPr>
          <w:rFonts w:ascii="Times New Roman" w:hAnsi="Times New Roman" w:cs="Times New Roman"/>
          <w:sz w:val="24"/>
          <w:szCs w:val="24"/>
        </w:rPr>
        <w:t xml:space="preserve"> </w:t>
      </w:r>
      <w:r w:rsidR="00B27942">
        <w:rPr>
          <w:rFonts w:ascii="Times New Roman" w:hAnsi="Times New Roman" w:cs="Times New Roman"/>
          <w:sz w:val="24"/>
          <w:szCs w:val="24"/>
        </w:rPr>
        <w:t>Первозванская Т. Мир музыки. Полный курс теоретических дисциплин Учебник сольфеджио 1 – 4 класс. Издательство «Композитор Санкт-Петербург» (с аудио записью)</w:t>
      </w:r>
    </w:p>
    <w:p w14:paraId="5FEC6690" w14:textId="77777777" w:rsidR="00B27942" w:rsidRDefault="00DF363F" w:rsidP="00EE1ECD">
      <w:pPr>
        <w:pStyle w:val="af8"/>
        <w:numPr>
          <w:ilvl w:val="1"/>
          <w:numId w:val="28"/>
        </w:numPr>
        <w:tabs>
          <w:tab w:val="left" w:pos="1455"/>
        </w:tabs>
        <w:kinsoku w:val="0"/>
        <w:overflowPunct w:val="0"/>
        <w:ind w:left="141"/>
        <w:jc w:val="both"/>
        <w:rPr>
          <w:rFonts w:ascii="Times New Roman" w:hAnsi="Times New Roman" w:cs="Times New Roman"/>
          <w:sz w:val="24"/>
          <w:szCs w:val="24"/>
        </w:rPr>
      </w:pPr>
      <w:r>
        <w:rPr>
          <w:rFonts w:ascii="Times New Roman" w:hAnsi="Times New Roman" w:cs="Times New Roman"/>
          <w:sz w:val="24"/>
          <w:szCs w:val="24"/>
        </w:rPr>
        <w:t xml:space="preserve"> </w:t>
      </w:r>
      <w:r w:rsidR="00B27942">
        <w:rPr>
          <w:rFonts w:ascii="Times New Roman" w:hAnsi="Times New Roman" w:cs="Times New Roman"/>
          <w:sz w:val="24"/>
          <w:szCs w:val="24"/>
        </w:rPr>
        <w:t>Первозванская Т. Рабочая тетрадь Издательство «Композитор Санкт-Петербург»</w:t>
      </w:r>
    </w:p>
    <w:p w14:paraId="0B278200" w14:textId="77777777" w:rsidR="00B27942" w:rsidRDefault="00B27942" w:rsidP="00EE1ECD">
      <w:pPr>
        <w:pStyle w:val="af8"/>
        <w:numPr>
          <w:ilvl w:val="1"/>
          <w:numId w:val="28"/>
        </w:numPr>
        <w:tabs>
          <w:tab w:val="left" w:pos="1234"/>
        </w:tabs>
        <w:kinsoku w:val="0"/>
        <w:overflowPunct w:val="0"/>
        <w:ind w:left="1234"/>
        <w:jc w:val="both"/>
        <w:rPr>
          <w:rFonts w:ascii="Times New Roman" w:hAnsi="Times New Roman" w:cs="Times New Roman"/>
          <w:sz w:val="24"/>
          <w:szCs w:val="24"/>
        </w:rPr>
      </w:pPr>
      <w:r>
        <w:rPr>
          <w:rFonts w:ascii="Times New Roman" w:hAnsi="Times New Roman" w:cs="Times New Roman"/>
          <w:sz w:val="24"/>
          <w:szCs w:val="24"/>
        </w:rPr>
        <w:t>Рубец А. Одноголосное сольфеджио</w:t>
      </w:r>
    </w:p>
    <w:p w14:paraId="05B2EBC2" w14:textId="77777777" w:rsidR="00B27942" w:rsidRDefault="00B27942" w:rsidP="00EE1ECD">
      <w:pPr>
        <w:pStyle w:val="af8"/>
        <w:numPr>
          <w:ilvl w:val="1"/>
          <w:numId w:val="28"/>
        </w:numPr>
        <w:tabs>
          <w:tab w:val="left" w:pos="1234"/>
        </w:tabs>
        <w:kinsoku w:val="0"/>
        <w:overflowPunct w:val="0"/>
        <w:ind w:left="101" w:right="103" w:firstLine="708"/>
        <w:jc w:val="both"/>
        <w:rPr>
          <w:rFonts w:ascii="Times New Roman" w:hAnsi="Times New Roman" w:cs="Times New Roman"/>
          <w:sz w:val="24"/>
          <w:szCs w:val="24"/>
        </w:rPr>
      </w:pPr>
      <w:r>
        <w:rPr>
          <w:rFonts w:ascii="Times New Roman" w:hAnsi="Times New Roman" w:cs="Times New Roman"/>
          <w:sz w:val="24"/>
          <w:szCs w:val="24"/>
        </w:rPr>
        <w:t>Стоклицкая Т. 100 уроков сольфеджио для маленьких. Приложение для детей, ч.1 и 2.  М.: «Музыка», 1999</w:t>
      </w:r>
    </w:p>
    <w:p w14:paraId="3C0B15F8" w14:textId="77777777" w:rsidR="00B27942" w:rsidRDefault="00B27942" w:rsidP="00EE1ECD">
      <w:pPr>
        <w:pStyle w:val="af8"/>
        <w:numPr>
          <w:ilvl w:val="1"/>
          <w:numId w:val="28"/>
        </w:numPr>
        <w:tabs>
          <w:tab w:val="left" w:pos="1234"/>
        </w:tabs>
        <w:kinsoku w:val="0"/>
        <w:overflowPunct w:val="0"/>
        <w:ind w:left="1234"/>
        <w:jc w:val="both"/>
        <w:rPr>
          <w:rFonts w:ascii="Times New Roman" w:hAnsi="Times New Roman" w:cs="Times New Roman"/>
          <w:sz w:val="24"/>
          <w:szCs w:val="24"/>
        </w:rPr>
      </w:pPr>
      <w:r>
        <w:rPr>
          <w:rFonts w:ascii="Times New Roman" w:hAnsi="Times New Roman" w:cs="Times New Roman"/>
          <w:sz w:val="24"/>
          <w:szCs w:val="24"/>
        </w:rPr>
        <w:t>Фридкин Г. Чтение с листа на уроках сольфеджио. М., 1982</w:t>
      </w:r>
    </w:p>
    <w:p w14:paraId="1056902E" w14:textId="77777777" w:rsidR="00B27942" w:rsidRDefault="00B27942" w:rsidP="00EE1ECD">
      <w:pPr>
        <w:pStyle w:val="af8"/>
        <w:tabs>
          <w:tab w:val="left" w:pos="1274"/>
          <w:tab w:val="left" w:pos="2390"/>
          <w:tab w:val="left" w:pos="2901"/>
          <w:tab w:val="left" w:pos="4466"/>
          <w:tab w:val="left" w:pos="4996"/>
          <w:tab w:val="left" w:pos="6899"/>
          <w:tab w:val="left" w:pos="7965"/>
          <w:tab w:val="left" w:pos="9179"/>
        </w:tabs>
        <w:kinsoku w:val="0"/>
        <w:overflowPunct w:val="0"/>
        <w:jc w:val="both"/>
        <w:rPr>
          <w:rFonts w:ascii="Times New Roman" w:hAnsi="Times New Roman" w:cs="Times New Roman"/>
          <w:sz w:val="24"/>
          <w:szCs w:val="24"/>
        </w:rPr>
      </w:pPr>
    </w:p>
    <w:p w14:paraId="63E5FA51" w14:textId="77777777" w:rsidR="00B27942" w:rsidRDefault="00B27942" w:rsidP="00EE1ECD">
      <w:pPr>
        <w:widowControl/>
        <w:autoSpaceDE/>
        <w:autoSpaceDN/>
        <w:adjustRightInd/>
        <w:sectPr w:rsidR="00B27942">
          <w:type w:val="continuous"/>
          <w:pgSz w:w="11900" w:h="16840"/>
          <w:pgMar w:top="960" w:right="700" w:bottom="280" w:left="1560" w:header="720" w:footer="720" w:gutter="0"/>
          <w:cols w:space="720"/>
        </w:sectPr>
      </w:pPr>
    </w:p>
    <w:p w14:paraId="08C0EBD1" w14:textId="77777777" w:rsidR="00B27942" w:rsidRDefault="00B27942" w:rsidP="00EE1ECD">
      <w:pPr>
        <w:pStyle w:val="af8"/>
        <w:kinsoku w:val="0"/>
        <w:overflowPunct w:val="0"/>
        <w:ind w:left="563" w:hanging="563"/>
        <w:jc w:val="center"/>
        <w:rPr>
          <w:rFonts w:ascii="Times New Roman" w:hAnsi="Times New Roman" w:cs="Times New Roman"/>
          <w:b/>
          <w:sz w:val="24"/>
          <w:szCs w:val="24"/>
        </w:rPr>
      </w:pPr>
      <w:r>
        <w:rPr>
          <w:rFonts w:ascii="Times New Roman" w:hAnsi="Times New Roman" w:cs="Times New Roman"/>
          <w:b/>
          <w:sz w:val="24"/>
          <w:szCs w:val="24"/>
        </w:rPr>
        <w:lastRenderedPageBreak/>
        <w:t>Учебно</w:t>
      </w:r>
      <w:r>
        <w:rPr>
          <w:rFonts w:ascii="Times New Roman" w:hAnsi="Times New Roman" w:cs="Times New Roman"/>
          <w:b/>
          <w:bCs/>
          <w:i/>
          <w:iCs/>
          <w:sz w:val="24"/>
          <w:szCs w:val="24"/>
        </w:rPr>
        <w:t>-</w:t>
      </w:r>
      <w:r>
        <w:rPr>
          <w:rFonts w:ascii="Times New Roman" w:hAnsi="Times New Roman" w:cs="Times New Roman"/>
          <w:b/>
          <w:sz w:val="24"/>
          <w:szCs w:val="24"/>
        </w:rPr>
        <w:t>методическая литература</w:t>
      </w:r>
    </w:p>
    <w:p w14:paraId="6C236419" w14:textId="77777777" w:rsidR="00B27942" w:rsidRDefault="00B27942" w:rsidP="00EE1ECD">
      <w:pPr>
        <w:kinsoku w:val="0"/>
        <w:overflowPunct w:val="0"/>
      </w:pPr>
    </w:p>
    <w:p w14:paraId="24C4159C" w14:textId="77777777" w:rsidR="00B27942" w:rsidRDefault="00B27942" w:rsidP="00EE1ECD">
      <w:pPr>
        <w:pStyle w:val="af8"/>
        <w:numPr>
          <w:ilvl w:val="0"/>
          <w:numId w:val="32"/>
        </w:numPr>
        <w:tabs>
          <w:tab w:val="left" w:pos="1095"/>
        </w:tabs>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Алексеев Б., Блюм Д. Систематический курс музыкального диктанта. М. «Музыка», 1991</w:t>
      </w:r>
    </w:p>
    <w:p w14:paraId="117DC556" w14:textId="77777777" w:rsidR="00B27942" w:rsidRDefault="00B27942" w:rsidP="00EE1ECD">
      <w:pPr>
        <w:pStyle w:val="af8"/>
        <w:numPr>
          <w:ilvl w:val="0"/>
          <w:numId w:val="32"/>
        </w:numPr>
        <w:tabs>
          <w:tab w:val="left" w:pos="1095"/>
        </w:tabs>
        <w:kinsoku w:val="0"/>
        <w:overflowPunct w:val="0"/>
        <w:ind w:left="1095"/>
        <w:jc w:val="both"/>
        <w:rPr>
          <w:rFonts w:ascii="Times New Roman" w:hAnsi="Times New Roman" w:cs="Times New Roman"/>
          <w:sz w:val="24"/>
          <w:szCs w:val="24"/>
        </w:rPr>
      </w:pPr>
      <w:r>
        <w:rPr>
          <w:rFonts w:ascii="Times New Roman" w:hAnsi="Times New Roman" w:cs="Times New Roman"/>
          <w:sz w:val="24"/>
          <w:szCs w:val="24"/>
        </w:rPr>
        <w:t>Базарнова В. 100 диктантов по сольфеджио. М., 1993.</w:t>
      </w:r>
    </w:p>
    <w:p w14:paraId="2108288B" w14:textId="77777777" w:rsidR="00B27942" w:rsidRDefault="00B27942" w:rsidP="00EE1ECD">
      <w:pPr>
        <w:pStyle w:val="af8"/>
        <w:numPr>
          <w:ilvl w:val="0"/>
          <w:numId w:val="32"/>
        </w:numPr>
        <w:tabs>
          <w:tab w:val="left" w:pos="1095"/>
        </w:tabs>
        <w:kinsoku w:val="0"/>
        <w:overflowPunct w:val="0"/>
        <w:ind w:left="101" w:firstLine="750"/>
        <w:jc w:val="both"/>
        <w:rPr>
          <w:rFonts w:ascii="Times New Roman" w:hAnsi="Times New Roman" w:cs="Times New Roman"/>
          <w:sz w:val="24"/>
          <w:szCs w:val="24"/>
        </w:rPr>
      </w:pPr>
      <w:r>
        <w:rPr>
          <w:rFonts w:ascii="Times New Roman" w:hAnsi="Times New Roman" w:cs="Times New Roman"/>
          <w:sz w:val="24"/>
          <w:szCs w:val="24"/>
        </w:rPr>
        <w:t>Музыкальные   диктанты   для   детской   музыкальной   школы  (сост. Ж.Металлиди, А.Перцовская). М. СПб. «Музыка», 1995</w:t>
      </w:r>
    </w:p>
    <w:p w14:paraId="51082E18" w14:textId="77777777" w:rsidR="00B27942" w:rsidRDefault="00B27942" w:rsidP="00EE1ECD">
      <w:pPr>
        <w:pStyle w:val="af8"/>
        <w:numPr>
          <w:ilvl w:val="0"/>
          <w:numId w:val="32"/>
        </w:numPr>
        <w:tabs>
          <w:tab w:val="left" w:pos="1095"/>
          <w:tab w:val="left" w:pos="2487"/>
          <w:tab w:val="left" w:pos="3108"/>
          <w:tab w:val="left" w:pos="4023"/>
          <w:tab w:val="left" w:pos="5527"/>
          <w:tab w:val="left" w:pos="7567"/>
          <w:tab w:val="left" w:pos="9063"/>
        </w:tabs>
        <w:kinsoku w:val="0"/>
        <w:overflowPunct w:val="0"/>
        <w:ind w:left="1095"/>
        <w:jc w:val="both"/>
        <w:rPr>
          <w:rFonts w:ascii="Times New Roman" w:hAnsi="Times New Roman" w:cs="Times New Roman"/>
          <w:sz w:val="24"/>
          <w:szCs w:val="24"/>
        </w:rPr>
      </w:pPr>
      <w:r>
        <w:rPr>
          <w:rFonts w:ascii="Times New Roman" w:hAnsi="Times New Roman" w:cs="Times New Roman"/>
          <w:sz w:val="24"/>
          <w:szCs w:val="24"/>
        </w:rPr>
        <w:t>Ладухин</w:t>
      </w:r>
      <w:r>
        <w:rPr>
          <w:rFonts w:ascii="Times New Roman" w:hAnsi="Times New Roman" w:cs="Times New Roman"/>
          <w:sz w:val="24"/>
          <w:szCs w:val="24"/>
        </w:rPr>
        <w:tab/>
        <w:t>Н.</w:t>
      </w:r>
      <w:r>
        <w:rPr>
          <w:rFonts w:ascii="Times New Roman" w:hAnsi="Times New Roman" w:cs="Times New Roman"/>
          <w:sz w:val="24"/>
          <w:szCs w:val="24"/>
        </w:rPr>
        <w:tab/>
        <w:t>1000</w:t>
      </w:r>
      <w:r>
        <w:rPr>
          <w:rFonts w:ascii="Times New Roman" w:hAnsi="Times New Roman" w:cs="Times New Roman"/>
          <w:sz w:val="24"/>
          <w:szCs w:val="24"/>
        </w:rPr>
        <w:tab/>
        <w:t>примеров</w:t>
      </w:r>
      <w:r>
        <w:rPr>
          <w:rFonts w:ascii="Times New Roman" w:hAnsi="Times New Roman" w:cs="Times New Roman"/>
          <w:sz w:val="24"/>
          <w:szCs w:val="24"/>
        </w:rPr>
        <w:tab/>
        <w:t>музыкального</w:t>
      </w:r>
      <w:r>
        <w:rPr>
          <w:rFonts w:ascii="Times New Roman" w:hAnsi="Times New Roman" w:cs="Times New Roman"/>
          <w:sz w:val="24"/>
          <w:szCs w:val="24"/>
        </w:rPr>
        <w:tab/>
        <w:t>диктанта.</w:t>
      </w:r>
      <w:r>
        <w:rPr>
          <w:rFonts w:ascii="Times New Roman" w:hAnsi="Times New Roman" w:cs="Times New Roman"/>
          <w:sz w:val="24"/>
          <w:szCs w:val="24"/>
        </w:rPr>
        <w:tab/>
        <w:t>М.: «Композитор», 1993</w:t>
      </w:r>
    </w:p>
    <w:p w14:paraId="41DD2124" w14:textId="77777777" w:rsidR="00B27942" w:rsidRDefault="00B27942" w:rsidP="00EE1ECD">
      <w:pPr>
        <w:pStyle w:val="af8"/>
        <w:numPr>
          <w:ilvl w:val="0"/>
          <w:numId w:val="32"/>
        </w:numPr>
        <w:tabs>
          <w:tab w:val="left" w:pos="1095"/>
        </w:tabs>
        <w:kinsoku w:val="0"/>
        <w:overflowPunct w:val="0"/>
        <w:ind w:left="1095"/>
        <w:jc w:val="both"/>
        <w:rPr>
          <w:rFonts w:ascii="Times New Roman" w:hAnsi="Times New Roman" w:cs="Times New Roman"/>
          <w:sz w:val="24"/>
          <w:szCs w:val="24"/>
        </w:rPr>
      </w:pPr>
      <w:r>
        <w:rPr>
          <w:rFonts w:ascii="Times New Roman" w:hAnsi="Times New Roman" w:cs="Times New Roman"/>
          <w:sz w:val="24"/>
          <w:szCs w:val="24"/>
        </w:rPr>
        <w:t>Русяева И. Одноголосные диктанты. М., 1999</w:t>
      </w:r>
    </w:p>
    <w:p w14:paraId="5B4D346C" w14:textId="77777777" w:rsidR="00B27942" w:rsidRDefault="00B27942" w:rsidP="00EE1ECD">
      <w:pPr>
        <w:pStyle w:val="af8"/>
        <w:numPr>
          <w:ilvl w:val="0"/>
          <w:numId w:val="32"/>
        </w:numPr>
        <w:tabs>
          <w:tab w:val="left" w:pos="1095"/>
        </w:tabs>
        <w:kinsoku w:val="0"/>
        <w:overflowPunct w:val="0"/>
        <w:ind w:left="101" w:right="100" w:firstLine="708"/>
        <w:jc w:val="both"/>
        <w:rPr>
          <w:rFonts w:ascii="Times New Roman" w:hAnsi="Times New Roman" w:cs="Times New Roman"/>
          <w:sz w:val="24"/>
          <w:szCs w:val="24"/>
        </w:rPr>
      </w:pPr>
      <w:r>
        <w:rPr>
          <w:rFonts w:ascii="Times New Roman" w:hAnsi="Times New Roman" w:cs="Times New Roman"/>
          <w:sz w:val="24"/>
          <w:szCs w:val="24"/>
        </w:rPr>
        <w:t>Русяева И. Развитие гармонического слуха на уроках сольфеджио. М., 1993</w:t>
      </w:r>
    </w:p>
    <w:p w14:paraId="3BE104FA" w14:textId="77777777" w:rsidR="00B27942" w:rsidRDefault="00B27942" w:rsidP="00EE1ECD">
      <w:pPr>
        <w:pStyle w:val="af8"/>
        <w:tabs>
          <w:tab w:val="left" w:pos="1095"/>
        </w:tabs>
        <w:kinsoku w:val="0"/>
        <w:overflowPunct w:val="0"/>
        <w:ind w:right="102"/>
        <w:rPr>
          <w:rFonts w:ascii="Times New Roman" w:hAnsi="Times New Roman" w:cs="Times New Roman"/>
          <w:sz w:val="24"/>
          <w:szCs w:val="24"/>
        </w:rPr>
      </w:pPr>
    </w:p>
    <w:p w14:paraId="4288BA52" w14:textId="77777777" w:rsidR="00B27942" w:rsidRDefault="00B27942" w:rsidP="00EE1ECD">
      <w:pPr>
        <w:pStyle w:val="af8"/>
        <w:kinsoku w:val="0"/>
        <w:overflowPunct w:val="0"/>
        <w:ind w:left="2082" w:right="1520"/>
        <w:jc w:val="center"/>
        <w:rPr>
          <w:rFonts w:ascii="Times New Roman" w:hAnsi="Times New Roman" w:cs="Times New Roman"/>
          <w:b/>
          <w:sz w:val="24"/>
          <w:szCs w:val="24"/>
        </w:rPr>
      </w:pPr>
      <w:r>
        <w:rPr>
          <w:rFonts w:ascii="Times New Roman" w:hAnsi="Times New Roman" w:cs="Times New Roman"/>
          <w:b/>
          <w:sz w:val="24"/>
          <w:szCs w:val="24"/>
        </w:rPr>
        <w:t>Методическая литература</w:t>
      </w:r>
    </w:p>
    <w:p w14:paraId="1260AAEB" w14:textId="77777777" w:rsidR="00B27942" w:rsidRDefault="00B27942" w:rsidP="00EE1ECD">
      <w:pPr>
        <w:pStyle w:val="af8"/>
        <w:numPr>
          <w:ilvl w:val="0"/>
          <w:numId w:val="34"/>
        </w:numPr>
        <w:tabs>
          <w:tab w:val="left" w:pos="1095"/>
        </w:tabs>
        <w:kinsoku w:val="0"/>
        <w:overflowPunct w:val="0"/>
        <w:ind w:left="101" w:firstLine="708"/>
        <w:jc w:val="both"/>
        <w:rPr>
          <w:rFonts w:ascii="Times New Roman" w:hAnsi="Times New Roman" w:cs="Times New Roman"/>
          <w:sz w:val="24"/>
          <w:szCs w:val="24"/>
        </w:rPr>
      </w:pPr>
      <w:r>
        <w:rPr>
          <w:rFonts w:ascii="Times New Roman" w:hAnsi="Times New Roman" w:cs="Times New Roman"/>
          <w:sz w:val="24"/>
          <w:szCs w:val="24"/>
        </w:rPr>
        <w:t>Давыдова Е. Сольфеджио. 3 класс. ДМШ Методическое пособие. М.,</w:t>
      </w:r>
    </w:p>
    <w:p w14:paraId="2189A5A8" w14:textId="77777777" w:rsidR="00B27942" w:rsidRDefault="00B27942" w:rsidP="00EE1ECD">
      <w:pPr>
        <w:pStyle w:val="af8"/>
        <w:kinsoku w:val="0"/>
        <w:overflowPunct w:val="0"/>
        <w:ind w:left="101"/>
        <w:jc w:val="both"/>
        <w:rPr>
          <w:rFonts w:ascii="Times New Roman" w:hAnsi="Times New Roman" w:cs="Times New Roman"/>
          <w:sz w:val="24"/>
          <w:szCs w:val="24"/>
        </w:rPr>
      </w:pPr>
      <w:r>
        <w:rPr>
          <w:rFonts w:ascii="Times New Roman" w:hAnsi="Times New Roman" w:cs="Times New Roman"/>
          <w:sz w:val="24"/>
          <w:szCs w:val="24"/>
        </w:rPr>
        <w:t>«Музыка», 1976</w:t>
      </w:r>
    </w:p>
    <w:p w14:paraId="38A4DEEC" w14:textId="77777777" w:rsidR="00B27942" w:rsidRDefault="00B27942" w:rsidP="00EE1ECD">
      <w:pPr>
        <w:pStyle w:val="af8"/>
        <w:tabs>
          <w:tab w:val="left" w:pos="1234"/>
        </w:tabs>
        <w:kinsoku w:val="0"/>
        <w:overflowPunct w:val="0"/>
        <w:ind w:left="0" w:right="100"/>
        <w:jc w:val="both"/>
        <w:rPr>
          <w:rFonts w:ascii="Times New Roman" w:hAnsi="Times New Roman" w:cs="Times New Roman"/>
          <w:sz w:val="24"/>
          <w:szCs w:val="24"/>
        </w:rPr>
      </w:pPr>
      <w:r>
        <w:rPr>
          <w:rFonts w:ascii="Times New Roman" w:hAnsi="Times New Roman" w:cs="Times New Roman"/>
          <w:sz w:val="24"/>
          <w:szCs w:val="24"/>
        </w:rPr>
        <w:t xml:space="preserve">             2.  Давыдова Е. Сольфеджио. 4 класс. ДМШ Методическое пособие. М., «Музыка», 2005</w:t>
      </w:r>
    </w:p>
    <w:p w14:paraId="2808C2C0" w14:textId="77777777" w:rsidR="00B27942" w:rsidRDefault="00B27942" w:rsidP="00EE1ECD">
      <w:pPr>
        <w:pStyle w:val="af8"/>
        <w:tabs>
          <w:tab w:val="left" w:pos="1234"/>
        </w:tabs>
        <w:kinsoku w:val="0"/>
        <w:overflowPunct w:val="0"/>
        <w:ind w:left="101" w:right="100"/>
        <w:jc w:val="both"/>
        <w:rPr>
          <w:rFonts w:ascii="Times New Roman" w:hAnsi="Times New Roman" w:cs="Times New Roman"/>
          <w:sz w:val="24"/>
          <w:szCs w:val="24"/>
        </w:rPr>
      </w:pPr>
      <w:r>
        <w:rPr>
          <w:rFonts w:ascii="Times New Roman" w:hAnsi="Times New Roman" w:cs="Times New Roman"/>
          <w:sz w:val="24"/>
          <w:szCs w:val="24"/>
        </w:rPr>
        <w:t xml:space="preserve">           3.  Давыдова Е. Сольфеджио. 5 класс. ДМШ Методическое пособие. М., «Музыка», 1981</w:t>
      </w:r>
    </w:p>
    <w:p w14:paraId="7324105F" w14:textId="77777777" w:rsidR="00B27942" w:rsidRDefault="00B27942" w:rsidP="00EE1ECD">
      <w:pPr>
        <w:pStyle w:val="af8"/>
        <w:tabs>
          <w:tab w:val="left" w:pos="1234"/>
        </w:tabs>
        <w:kinsoku w:val="0"/>
        <w:overflowPunct w:val="0"/>
        <w:ind w:left="101" w:right="103"/>
        <w:jc w:val="both"/>
        <w:rPr>
          <w:rFonts w:ascii="Times New Roman" w:hAnsi="Times New Roman" w:cs="Times New Roman"/>
          <w:sz w:val="24"/>
          <w:szCs w:val="24"/>
        </w:rPr>
      </w:pPr>
      <w:r>
        <w:rPr>
          <w:rFonts w:ascii="Times New Roman" w:hAnsi="Times New Roman" w:cs="Times New Roman"/>
          <w:sz w:val="24"/>
          <w:szCs w:val="24"/>
        </w:rPr>
        <w:t xml:space="preserve">          4.  Калужская Т. Сольфеджио 6 класс ДМШ. Учебно-методическое пособие. М., «Музыка», 1988</w:t>
      </w:r>
    </w:p>
    <w:p w14:paraId="4994F76F" w14:textId="77777777" w:rsidR="00B27942" w:rsidRDefault="00B27942" w:rsidP="00EE1ECD">
      <w:pPr>
        <w:pStyle w:val="af8"/>
        <w:tabs>
          <w:tab w:val="left" w:pos="1234"/>
        </w:tabs>
        <w:kinsoku w:val="0"/>
        <w:overflowPunct w:val="0"/>
        <w:ind w:left="101" w:right="103"/>
        <w:jc w:val="both"/>
        <w:rPr>
          <w:rFonts w:ascii="Times New Roman" w:hAnsi="Times New Roman" w:cs="Times New Roman"/>
          <w:sz w:val="24"/>
          <w:szCs w:val="24"/>
        </w:rPr>
      </w:pPr>
      <w:r>
        <w:rPr>
          <w:rFonts w:ascii="Times New Roman" w:hAnsi="Times New Roman" w:cs="Times New Roman"/>
          <w:sz w:val="24"/>
          <w:szCs w:val="24"/>
        </w:rPr>
        <w:t xml:space="preserve">          5.  Кирюшин   «Интонационно слуховые упражнения для развития абсолютного звуковысотного музыкального слуха, мышления и памяти» с аудио записью</w:t>
      </w:r>
    </w:p>
    <w:p w14:paraId="72E53EF4" w14:textId="77777777" w:rsidR="00B27942" w:rsidRDefault="00B27942" w:rsidP="00EE1ECD">
      <w:pPr>
        <w:pStyle w:val="af8"/>
        <w:tabs>
          <w:tab w:val="left" w:pos="1234"/>
        </w:tabs>
        <w:kinsoku w:val="0"/>
        <w:overflowPunct w:val="0"/>
        <w:ind w:left="101" w:right="103"/>
        <w:jc w:val="both"/>
        <w:rPr>
          <w:rFonts w:ascii="Times New Roman" w:hAnsi="Times New Roman" w:cs="Times New Roman"/>
          <w:sz w:val="24"/>
          <w:szCs w:val="24"/>
        </w:rPr>
      </w:pPr>
      <w:r>
        <w:rPr>
          <w:rFonts w:ascii="Times New Roman" w:hAnsi="Times New Roman" w:cs="Times New Roman"/>
          <w:sz w:val="24"/>
          <w:szCs w:val="24"/>
        </w:rPr>
        <w:t xml:space="preserve">          6.   Металлиди Ж., Перцовская А. «Начальный курс музыкального диктанта для ДМШ (1-7 класс)» с аудио записью</w:t>
      </w:r>
    </w:p>
    <w:p w14:paraId="5FAD0A7A" w14:textId="77777777" w:rsidR="00B27942" w:rsidRDefault="00B27942" w:rsidP="00EE1ECD">
      <w:pPr>
        <w:pStyle w:val="af8"/>
        <w:tabs>
          <w:tab w:val="left" w:pos="1234"/>
        </w:tabs>
        <w:kinsoku w:val="0"/>
        <w:overflowPunct w:val="0"/>
        <w:ind w:left="101" w:right="103"/>
        <w:jc w:val="both"/>
        <w:rPr>
          <w:rFonts w:ascii="Times New Roman" w:hAnsi="Times New Roman" w:cs="Times New Roman"/>
          <w:sz w:val="24"/>
          <w:szCs w:val="24"/>
        </w:rPr>
      </w:pPr>
      <w:r>
        <w:rPr>
          <w:rFonts w:ascii="Times New Roman" w:hAnsi="Times New Roman" w:cs="Times New Roman"/>
          <w:sz w:val="24"/>
          <w:szCs w:val="24"/>
        </w:rPr>
        <w:t xml:space="preserve">          </w:t>
      </w:r>
    </w:p>
    <w:p w14:paraId="0C77E3A2" w14:textId="77777777" w:rsidR="00B27942" w:rsidRDefault="00B27942" w:rsidP="00EE1ECD"/>
    <w:p w14:paraId="6E64743F" w14:textId="77777777" w:rsidR="006E61CE" w:rsidRDefault="006E61CE" w:rsidP="00EE1ECD"/>
    <w:sectPr w:rsidR="006E61CE" w:rsidSect="006E6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0" w:hanging="737"/>
      </w:pPr>
      <w:rPr>
        <w:rFonts w:ascii="Times New Roman" w:hAnsi="Times New Roman" w:cs="Times New Roman"/>
        <w:b/>
        <w:bCs/>
        <w:spacing w:val="1"/>
        <w:sz w:val="28"/>
        <w:szCs w:val="28"/>
      </w:rPr>
    </w:lvl>
    <w:lvl w:ilvl="1">
      <w:numFmt w:val="bullet"/>
      <w:lvlText w:val="-"/>
      <w:lvlJc w:val="left"/>
      <w:pPr>
        <w:ind w:left="0" w:hanging="140"/>
      </w:pPr>
      <w:rPr>
        <w:rFonts w:ascii="Times New Roman" w:hAnsi="Times New Roman"/>
        <w:b w:val="0"/>
        <w:i/>
        <w:w w:val="99"/>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0000886"/>
    <w:lvl w:ilvl="0">
      <w:numFmt w:val="bullet"/>
      <w:lvlText w:val="-"/>
      <w:lvlJc w:val="left"/>
      <w:pPr>
        <w:ind w:left="0" w:hanging="140"/>
      </w:pPr>
      <w:rPr>
        <w:rFonts w:ascii="Times New Roman" w:hAnsi="Times New Roman"/>
        <w:b w:val="0"/>
        <w:i/>
        <w:w w:val="99"/>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0000404"/>
    <w:multiLevelType w:val="multilevel"/>
    <w:tmpl w:val="00000887"/>
    <w:lvl w:ilvl="0">
      <w:start w:val="1"/>
      <w:numFmt w:val="upperRoman"/>
      <w:lvlText w:val="%1."/>
      <w:lvlJc w:val="left"/>
      <w:pPr>
        <w:ind w:left="0" w:hanging="737"/>
      </w:pPr>
      <w:rPr>
        <w:rFonts w:ascii="Times New Roman" w:hAnsi="Times New Roman" w:cs="Times New Roman"/>
        <w:b/>
        <w:bCs/>
        <w:spacing w:val="1"/>
        <w:sz w:val="28"/>
        <w:szCs w:val="28"/>
      </w:rPr>
    </w:lvl>
    <w:lvl w:ilvl="1">
      <w:start w:val="1"/>
      <w:numFmt w:val="decimal"/>
      <w:lvlText w:val="%2"/>
      <w:lvlJc w:val="left"/>
      <w:pPr>
        <w:ind w:left="0" w:hanging="212"/>
      </w:pPr>
      <w:rPr>
        <w:rFonts w:ascii="Times New Roman" w:hAnsi="Times New Roman" w:cs="Times New Roman"/>
        <w:b/>
        <w:bCs/>
        <w:sz w:val="28"/>
        <w:szCs w:val="28"/>
      </w:rPr>
    </w:lvl>
    <w:lvl w:ilvl="2">
      <w:start w:val="1"/>
      <w:numFmt w:val="decimal"/>
      <w:lvlText w:val="%3"/>
      <w:lvlJc w:val="left"/>
      <w:pPr>
        <w:ind w:left="0" w:hanging="212"/>
      </w:pPr>
      <w:rPr>
        <w:rFonts w:ascii="Times New Roman" w:hAnsi="Times New Roman" w:cs="Times New Roman"/>
        <w:b/>
        <w:bCs/>
        <w:sz w:val="28"/>
        <w:szCs w:val="28"/>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15:restartNumberingAfterBreak="0">
    <w:nsid w:val="00000405"/>
    <w:multiLevelType w:val="multilevel"/>
    <w:tmpl w:val="00000888"/>
    <w:lvl w:ilvl="0">
      <w:start w:val="1"/>
      <w:numFmt w:val="decimal"/>
      <w:lvlText w:val="%1."/>
      <w:lvlJc w:val="left"/>
      <w:pPr>
        <w:ind w:left="0" w:hanging="538"/>
      </w:pPr>
      <w:rPr>
        <w:rFonts w:ascii="Times New Roman" w:hAnsi="Times New Roman" w:cs="Times New Roman"/>
        <w:b/>
        <w:bCs/>
        <w:i/>
        <w:iCs/>
        <w:spacing w:val="1"/>
        <w:sz w:val="28"/>
        <w:szCs w:val="28"/>
      </w:rPr>
    </w:lvl>
    <w:lvl w:ilvl="1">
      <w:start w:val="2"/>
      <w:numFmt w:val="decimal"/>
      <w:lvlText w:val="%2"/>
      <w:lvlJc w:val="left"/>
      <w:pPr>
        <w:ind w:left="0" w:hanging="212"/>
      </w:pPr>
      <w:rPr>
        <w:rFonts w:ascii="Times New Roman" w:hAnsi="Times New Roman" w:cs="Times New Roman"/>
        <w:b/>
        <w:bCs/>
        <w:sz w:val="28"/>
        <w:szCs w:val="28"/>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15:restartNumberingAfterBreak="0">
    <w:nsid w:val="00000406"/>
    <w:multiLevelType w:val="multilevel"/>
    <w:tmpl w:val="00000889"/>
    <w:lvl w:ilvl="0">
      <w:numFmt w:val="bullet"/>
      <w:lvlText w:val="•"/>
      <w:lvlJc w:val="left"/>
      <w:pPr>
        <w:ind w:left="0" w:hanging="428"/>
      </w:pPr>
      <w:rPr>
        <w:rFonts w:ascii="Arial" w:hAnsi="Arial"/>
        <w:b w:val="0"/>
        <w:w w:val="131"/>
        <w:sz w:val="28"/>
      </w:rPr>
    </w:lvl>
    <w:lvl w:ilvl="1">
      <w:numFmt w:val="bullet"/>
      <w:lvlText w:val="•"/>
      <w:lvlJc w:val="left"/>
      <w:pPr>
        <w:ind w:left="0" w:hanging="360"/>
      </w:pPr>
      <w:rPr>
        <w:rFonts w:ascii="Arial" w:hAnsi="Arial"/>
        <w:b w:val="0"/>
        <w:w w:val="131"/>
        <w:sz w:val="28"/>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15:restartNumberingAfterBreak="0">
    <w:nsid w:val="00000408"/>
    <w:multiLevelType w:val="multilevel"/>
    <w:tmpl w:val="0000088B"/>
    <w:lvl w:ilvl="0">
      <w:numFmt w:val="bullet"/>
      <w:lvlText w:val="•"/>
      <w:lvlJc w:val="left"/>
      <w:pPr>
        <w:ind w:left="0" w:hanging="286"/>
      </w:pPr>
      <w:rPr>
        <w:rFonts w:ascii="Arial" w:hAnsi="Arial"/>
        <w:b w:val="0"/>
        <w:w w:val="131"/>
        <w:sz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 w15:restartNumberingAfterBreak="0">
    <w:nsid w:val="00000409"/>
    <w:multiLevelType w:val="multilevel"/>
    <w:tmpl w:val="0000088C"/>
    <w:lvl w:ilvl="0">
      <w:numFmt w:val="bullet"/>
      <w:lvlText w:val="-"/>
      <w:lvlJc w:val="left"/>
      <w:pPr>
        <w:ind w:left="0" w:hanging="164"/>
      </w:pPr>
      <w:rPr>
        <w:rFonts w:ascii="Times New Roman" w:hAnsi="Times New Roman"/>
        <w:b w:val="0"/>
        <w:sz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15:restartNumberingAfterBreak="0">
    <w:nsid w:val="0000040A"/>
    <w:multiLevelType w:val="multilevel"/>
    <w:tmpl w:val="0000088D"/>
    <w:lvl w:ilvl="0">
      <w:numFmt w:val="bullet"/>
      <w:lvlText w:val="–"/>
      <w:lvlJc w:val="left"/>
      <w:pPr>
        <w:ind w:left="0" w:hanging="248"/>
      </w:pPr>
      <w:rPr>
        <w:rFonts w:ascii="Times New Roman" w:hAnsi="Times New Roman"/>
        <w:b w:val="0"/>
        <w:sz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15:restartNumberingAfterBreak="0">
    <w:nsid w:val="0000040B"/>
    <w:multiLevelType w:val="multilevel"/>
    <w:tmpl w:val="9AD8E75A"/>
    <w:lvl w:ilvl="0">
      <w:start w:val="1"/>
      <w:numFmt w:val="decimal"/>
      <w:lvlText w:val="%1."/>
      <w:lvlJc w:val="left"/>
      <w:pPr>
        <w:ind w:left="0" w:hanging="361"/>
      </w:pPr>
      <w:rPr>
        <w:rFonts w:ascii="Times New Roman" w:hAnsi="Times New Roman" w:cs="Times New Roman"/>
        <w:b/>
        <w:bCs w:val="0"/>
        <w:i/>
        <w:iCs/>
        <w:spacing w:val="1"/>
        <w:sz w:val="28"/>
        <w:szCs w:val="28"/>
      </w:rPr>
    </w:lvl>
    <w:lvl w:ilvl="1">
      <w:numFmt w:val="bullet"/>
      <w:lvlText w:val="-"/>
      <w:lvlJc w:val="left"/>
      <w:pPr>
        <w:ind w:left="0" w:hanging="315"/>
      </w:pPr>
      <w:rPr>
        <w:rFonts w:ascii="Times New Roman" w:hAnsi="Times New Roman"/>
        <w:b w:val="0"/>
        <w:sz w:val="28"/>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15:restartNumberingAfterBreak="0">
    <w:nsid w:val="0000040C"/>
    <w:multiLevelType w:val="multilevel"/>
    <w:tmpl w:val="0000088F"/>
    <w:lvl w:ilvl="0">
      <w:numFmt w:val="bullet"/>
      <w:lvlText w:val="-"/>
      <w:lvlJc w:val="left"/>
      <w:pPr>
        <w:ind w:left="0" w:hanging="286"/>
      </w:pPr>
      <w:rPr>
        <w:rFonts w:ascii="Times New Roman" w:hAnsi="Times New Roman"/>
        <w:b w:val="0"/>
        <w:sz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15:restartNumberingAfterBreak="0">
    <w:nsid w:val="0000040D"/>
    <w:multiLevelType w:val="multilevel"/>
    <w:tmpl w:val="AA784F1A"/>
    <w:lvl w:ilvl="0">
      <w:start w:val="1"/>
      <w:numFmt w:val="decimal"/>
      <w:lvlText w:val="%1."/>
      <w:lvlJc w:val="left"/>
      <w:pPr>
        <w:ind w:left="0" w:hanging="281"/>
      </w:pPr>
      <w:rPr>
        <w:rFonts w:ascii="Times New Roman" w:hAnsi="Times New Roman" w:cs="Times New Roman"/>
        <w:b w:val="0"/>
        <w:bCs w:val="0"/>
        <w:spacing w:val="1"/>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000040E"/>
    <w:multiLevelType w:val="multilevel"/>
    <w:tmpl w:val="60FAF3C8"/>
    <w:lvl w:ilvl="0">
      <w:start w:val="1"/>
      <w:numFmt w:val="decimal"/>
      <w:lvlText w:val="%1."/>
      <w:lvlJc w:val="left"/>
      <w:pPr>
        <w:ind w:left="0" w:hanging="425"/>
      </w:pPr>
      <w:rPr>
        <w:rFonts w:ascii="Times New Roman" w:hAnsi="Times New Roman" w:cs="Times New Roman"/>
        <w:b w:val="0"/>
        <w:bCs w:val="0"/>
        <w:spacing w:val="1"/>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15:restartNumberingAfterBreak="0">
    <w:nsid w:val="0000040F"/>
    <w:multiLevelType w:val="multilevel"/>
    <w:tmpl w:val="00000892"/>
    <w:lvl w:ilvl="0">
      <w:numFmt w:val="bullet"/>
      <w:lvlText w:val="–"/>
      <w:lvlJc w:val="left"/>
      <w:pPr>
        <w:ind w:left="0" w:hanging="341"/>
      </w:pPr>
      <w:rPr>
        <w:rFonts w:ascii="Times New Roman" w:hAnsi="Times New Roman"/>
        <w:b w:val="0"/>
        <w:sz w:val="28"/>
      </w:rPr>
    </w:lvl>
    <w:lvl w:ilvl="1">
      <w:numFmt w:val="bullet"/>
      <w:lvlText w:val="-"/>
      <w:lvlJc w:val="left"/>
      <w:pPr>
        <w:ind w:left="0" w:hanging="173"/>
      </w:pPr>
      <w:rPr>
        <w:rFonts w:ascii="Times New Roman" w:hAnsi="Times New Roman"/>
        <w:b w:val="0"/>
        <w:sz w:val="28"/>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15:restartNumberingAfterBreak="0">
    <w:nsid w:val="00000410"/>
    <w:multiLevelType w:val="multilevel"/>
    <w:tmpl w:val="00000893"/>
    <w:lvl w:ilvl="0">
      <w:start w:val="1"/>
      <w:numFmt w:val="decimal"/>
      <w:lvlText w:val="%1."/>
      <w:lvlJc w:val="left"/>
      <w:pPr>
        <w:ind w:left="0" w:hanging="361"/>
      </w:pPr>
      <w:rPr>
        <w:rFonts w:ascii="Times New Roman" w:hAnsi="Times New Roman" w:cs="Times New Roman"/>
        <w:b/>
        <w:bCs/>
        <w:i/>
        <w:iCs/>
        <w:spacing w:val="1"/>
        <w:sz w:val="28"/>
        <w:szCs w:val="28"/>
      </w:rPr>
    </w:lvl>
    <w:lvl w:ilvl="1">
      <w:start w:val="7"/>
      <w:numFmt w:val="decimal"/>
      <w:lvlText w:val="%2."/>
      <w:lvlJc w:val="left"/>
      <w:pPr>
        <w:ind w:left="0" w:hanging="425"/>
      </w:pPr>
      <w:rPr>
        <w:rFonts w:ascii="Times New Roman" w:hAnsi="Times New Roman" w:cs="Times New Roman"/>
        <w:b w:val="0"/>
        <w:bCs w:val="0"/>
        <w:spacing w:val="1"/>
        <w:sz w:val="28"/>
        <w:szCs w:val="28"/>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15:restartNumberingAfterBreak="0">
    <w:nsid w:val="00000411"/>
    <w:multiLevelType w:val="multilevel"/>
    <w:tmpl w:val="00000894"/>
    <w:lvl w:ilvl="0">
      <w:start w:val="1"/>
      <w:numFmt w:val="decimal"/>
      <w:lvlText w:val="%1"/>
      <w:lvlJc w:val="left"/>
      <w:pPr>
        <w:ind w:left="0" w:hanging="212"/>
      </w:pPr>
      <w:rPr>
        <w:rFonts w:ascii="Times New Roman" w:hAnsi="Times New Roman" w:cs="Times New Roman"/>
        <w:b/>
        <w:bCs/>
        <w:sz w:val="28"/>
        <w:szCs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15:restartNumberingAfterBreak="0">
    <w:nsid w:val="00000413"/>
    <w:multiLevelType w:val="multilevel"/>
    <w:tmpl w:val="00000896"/>
    <w:lvl w:ilvl="0">
      <w:start w:val="1"/>
      <w:numFmt w:val="decimal"/>
      <w:lvlText w:val="%1."/>
      <w:lvlJc w:val="left"/>
      <w:pPr>
        <w:ind w:left="0" w:hanging="286"/>
      </w:pPr>
      <w:rPr>
        <w:rFonts w:ascii="Times New Roman" w:hAnsi="Times New Roman" w:cs="Times New Roman"/>
        <w:b w:val="0"/>
        <w:bCs w:val="0"/>
        <w:spacing w:val="1"/>
        <w:sz w:val="28"/>
        <w:szCs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15:restartNumberingAfterBreak="0">
    <w:nsid w:val="00000414"/>
    <w:multiLevelType w:val="multilevel"/>
    <w:tmpl w:val="00000897"/>
    <w:lvl w:ilvl="0">
      <w:start w:val="1"/>
      <w:numFmt w:val="decimal"/>
      <w:lvlText w:val="%1."/>
      <w:lvlJc w:val="left"/>
      <w:pPr>
        <w:ind w:left="0" w:hanging="286"/>
      </w:pPr>
      <w:rPr>
        <w:rFonts w:ascii="Times New Roman" w:hAnsi="Times New Roman" w:cs="Times New Roman"/>
        <w:b w:val="0"/>
        <w:bCs w:val="0"/>
        <w:spacing w:val="1"/>
        <w:sz w:val="28"/>
        <w:szCs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9">
    <w:abstractNumId w:val="4"/>
  </w:num>
  <w:num w:numId="10">
    <w:abstractNumId w:val="4"/>
  </w:num>
  <w:num w:numId="11">
    <w:abstractNumId w:val="5"/>
  </w:num>
  <w:num w:numId="12">
    <w:abstractNumId w:val="5"/>
  </w:num>
  <w:num w:numId="13">
    <w:abstractNumId w:val="6"/>
  </w:num>
  <w:num w:numId="14">
    <w:abstractNumId w:val="6"/>
  </w:num>
  <w:num w:numId="15">
    <w:abstractNumId w:val="7"/>
  </w:num>
  <w:num w:numId="16">
    <w:abstractNumId w:val="7"/>
  </w:num>
  <w:num w:numId="17">
    <w:abstractNumId w:va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9"/>
  </w:num>
  <w:num w:numId="21">
    <w:abstractNumId w:val="10"/>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2"/>
  </w:num>
  <w:num w:numId="26">
    <w:abstractNumId w:val="12"/>
  </w:num>
  <w:num w:numId="27">
    <w:abstractNumId w:val="13"/>
  </w:num>
  <w:num w:numId="28">
    <w:abstractNumId w:val="13"/>
    <w:lvlOverride w:ilvl="0">
      <w:startOverride w:val="1"/>
    </w:lvlOverride>
    <w:lvlOverride w:ilvl="1">
      <w:startOverride w:val="7"/>
    </w:lvlOverride>
    <w:lvlOverride w:ilvl="2"/>
    <w:lvlOverride w:ilvl="3"/>
    <w:lvlOverride w:ilvl="4"/>
    <w:lvlOverride w:ilvl="5"/>
    <w:lvlOverride w:ilvl="6"/>
    <w:lvlOverride w:ilvl="7"/>
    <w:lvlOverride w:ilvl="8"/>
  </w:num>
  <w:num w:numId="29">
    <w:abstractNumId w:val="14"/>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16"/>
  </w:num>
  <w:num w:numId="34">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27942"/>
    <w:rsid w:val="00000C64"/>
    <w:rsid w:val="000022F1"/>
    <w:rsid w:val="0000250A"/>
    <w:rsid w:val="00002552"/>
    <w:rsid w:val="000045E2"/>
    <w:rsid w:val="00004E2C"/>
    <w:rsid w:val="00005488"/>
    <w:rsid w:val="0000654D"/>
    <w:rsid w:val="000066AA"/>
    <w:rsid w:val="0001073D"/>
    <w:rsid w:val="00014761"/>
    <w:rsid w:val="0001522E"/>
    <w:rsid w:val="000157B0"/>
    <w:rsid w:val="000165E7"/>
    <w:rsid w:val="00016841"/>
    <w:rsid w:val="00023FEF"/>
    <w:rsid w:val="000245F6"/>
    <w:rsid w:val="00025407"/>
    <w:rsid w:val="000258B0"/>
    <w:rsid w:val="00026B55"/>
    <w:rsid w:val="000277B2"/>
    <w:rsid w:val="000304B1"/>
    <w:rsid w:val="00033F4E"/>
    <w:rsid w:val="00035FBD"/>
    <w:rsid w:val="00036F17"/>
    <w:rsid w:val="0004039C"/>
    <w:rsid w:val="000408BD"/>
    <w:rsid w:val="000431C3"/>
    <w:rsid w:val="000433D6"/>
    <w:rsid w:val="00045322"/>
    <w:rsid w:val="000464A6"/>
    <w:rsid w:val="00047CB1"/>
    <w:rsid w:val="00047E2B"/>
    <w:rsid w:val="0005007A"/>
    <w:rsid w:val="000515A0"/>
    <w:rsid w:val="00051766"/>
    <w:rsid w:val="00055795"/>
    <w:rsid w:val="00055971"/>
    <w:rsid w:val="00056666"/>
    <w:rsid w:val="000572E9"/>
    <w:rsid w:val="00057337"/>
    <w:rsid w:val="00062319"/>
    <w:rsid w:val="000662EB"/>
    <w:rsid w:val="00066E04"/>
    <w:rsid w:val="000679A3"/>
    <w:rsid w:val="000705CF"/>
    <w:rsid w:val="00070BE9"/>
    <w:rsid w:val="000722B7"/>
    <w:rsid w:val="00072BDB"/>
    <w:rsid w:val="00072FD3"/>
    <w:rsid w:val="0007527A"/>
    <w:rsid w:val="00076526"/>
    <w:rsid w:val="00076D19"/>
    <w:rsid w:val="00077321"/>
    <w:rsid w:val="000830C5"/>
    <w:rsid w:val="000844C9"/>
    <w:rsid w:val="000848E5"/>
    <w:rsid w:val="00084E41"/>
    <w:rsid w:val="0008503D"/>
    <w:rsid w:val="00086158"/>
    <w:rsid w:val="00086A0E"/>
    <w:rsid w:val="0009305C"/>
    <w:rsid w:val="00093B11"/>
    <w:rsid w:val="00094EEC"/>
    <w:rsid w:val="000952BF"/>
    <w:rsid w:val="00096B23"/>
    <w:rsid w:val="00097274"/>
    <w:rsid w:val="000A458B"/>
    <w:rsid w:val="000A4D93"/>
    <w:rsid w:val="000A65A5"/>
    <w:rsid w:val="000A70B1"/>
    <w:rsid w:val="000A75F5"/>
    <w:rsid w:val="000A78AD"/>
    <w:rsid w:val="000B0BF5"/>
    <w:rsid w:val="000B30E6"/>
    <w:rsid w:val="000B39FE"/>
    <w:rsid w:val="000B68AA"/>
    <w:rsid w:val="000B6A78"/>
    <w:rsid w:val="000B6E06"/>
    <w:rsid w:val="000B6F02"/>
    <w:rsid w:val="000B75BA"/>
    <w:rsid w:val="000C075A"/>
    <w:rsid w:val="000C0D1F"/>
    <w:rsid w:val="000C11AD"/>
    <w:rsid w:val="000C168D"/>
    <w:rsid w:val="000C1BF9"/>
    <w:rsid w:val="000C1C35"/>
    <w:rsid w:val="000C2360"/>
    <w:rsid w:val="000C2E3E"/>
    <w:rsid w:val="000C3A78"/>
    <w:rsid w:val="000C3EFA"/>
    <w:rsid w:val="000C49CE"/>
    <w:rsid w:val="000C5E8D"/>
    <w:rsid w:val="000D0CD3"/>
    <w:rsid w:val="000D1EA4"/>
    <w:rsid w:val="000D2942"/>
    <w:rsid w:val="000D34BC"/>
    <w:rsid w:val="000D3756"/>
    <w:rsid w:val="000D51E1"/>
    <w:rsid w:val="000D695A"/>
    <w:rsid w:val="000D6C71"/>
    <w:rsid w:val="000E0FBC"/>
    <w:rsid w:val="000E1401"/>
    <w:rsid w:val="000E276B"/>
    <w:rsid w:val="000E2A70"/>
    <w:rsid w:val="000E33E5"/>
    <w:rsid w:val="000E459C"/>
    <w:rsid w:val="000E5274"/>
    <w:rsid w:val="000F0383"/>
    <w:rsid w:val="000F03AB"/>
    <w:rsid w:val="000F13ED"/>
    <w:rsid w:val="000F18C7"/>
    <w:rsid w:val="000F40FF"/>
    <w:rsid w:val="000F4327"/>
    <w:rsid w:val="000F6B27"/>
    <w:rsid w:val="000F7FEB"/>
    <w:rsid w:val="001022C2"/>
    <w:rsid w:val="00102F03"/>
    <w:rsid w:val="00104D7A"/>
    <w:rsid w:val="00104FDD"/>
    <w:rsid w:val="001064EE"/>
    <w:rsid w:val="00107F10"/>
    <w:rsid w:val="00112990"/>
    <w:rsid w:val="00112D2F"/>
    <w:rsid w:val="00112F25"/>
    <w:rsid w:val="00113709"/>
    <w:rsid w:val="00114D4C"/>
    <w:rsid w:val="00115D04"/>
    <w:rsid w:val="00120389"/>
    <w:rsid w:val="00120E0D"/>
    <w:rsid w:val="001220F0"/>
    <w:rsid w:val="00122786"/>
    <w:rsid w:val="001227BF"/>
    <w:rsid w:val="00123811"/>
    <w:rsid w:val="00123A0D"/>
    <w:rsid w:val="00123BFD"/>
    <w:rsid w:val="00123F20"/>
    <w:rsid w:val="001243F2"/>
    <w:rsid w:val="00125083"/>
    <w:rsid w:val="0012710C"/>
    <w:rsid w:val="0013357E"/>
    <w:rsid w:val="00135915"/>
    <w:rsid w:val="00137B49"/>
    <w:rsid w:val="00144779"/>
    <w:rsid w:val="00144B64"/>
    <w:rsid w:val="0015059C"/>
    <w:rsid w:val="00151451"/>
    <w:rsid w:val="001519B8"/>
    <w:rsid w:val="00152B70"/>
    <w:rsid w:val="00153961"/>
    <w:rsid w:val="00154FAE"/>
    <w:rsid w:val="00155211"/>
    <w:rsid w:val="00156EFE"/>
    <w:rsid w:val="00157713"/>
    <w:rsid w:val="001579E5"/>
    <w:rsid w:val="00157FCC"/>
    <w:rsid w:val="00162364"/>
    <w:rsid w:val="00162C23"/>
    <w:rsid w:val="00162E96"/>
    <w:rsid w:val="0016653D"/>
    <w:rsid w:val="00166C0A"/>
    <w:rsid w:val="00166E5A"/>
    <w:rsid w:val="001700E7"/>
    <w:rsid w:val="00171D54"/>
    <w:rsid w:val="00172B68"/>
    <w:rsid w:val="0017336F"/>
    <w:rsid w:val="0017435E"/>
    <w:rsid w:val="001743F6"/>
    <w:rsid w:val="00174A42"/>
    <w:rsid w:val="0017536E"/>
    <w:rsid w:val="0017565B"/>
    <w:rsid w:val="00175D5C"/>
    <w:rsid w:val="00176939"/>
    <w:rsid w:val="00177B87"/>
    <w:rsid w:val="00177FB3"/>
    <w:rsid w:val="001805B5"/>
    <w:rsid w:val="00182264"/>
    <w:rsid w:val="00182CB0"/>
    <w:rsid w:val="001837A0"/>
    <w:rsid w:val="00183A24"/>
    <w:rsid w:val="00183F7E"/>
    <w:rsid w:val="00185375"/>
    <w:rsid w:val="00191C34"/>
    <w:rsid w:val="001971AD"/>
    <w:rsid w:val="00197B58"/>
    <w:rsid w:val="001A12D1"/>
    <w:rsid w:val="001A1BD5"/>
    <w:rsid w:val="001A319C"/>
    <w:rsid w:val="001A3A1B"/>
    <w:rsid w:val="001A425A"/>
    <w:rsid w:val="001A547C"/>
    <w:rsid w:val="001A6B20"/>
    <w:rsid w:val="001A6B8F"/>
    <w:rsid w:val="001A6E9F"/>
    <w:rsid w:val="001A784B"/>
    <w:rsid w:val="001B1AFB"/>
    <w:rsid w:val="001B20B1"/>
    <w:rsid w:val="001B218A"/>
    <w:rsid w:val="001B256A"/>
    <w:rsid w:val="001B26B9"/>
    <w:rsid w:val="001B2CE0"/>
    <w:rsid w:val="001B3578"/>
    <w:rsid w:val="001B3A20"/>
    <w:rsid w:val="001B48F5"/>
    <w:rsid w:val="001B5FE4"/>
    <w:rsid w:val="001B6226"/>
    <w:rsid w:val="001B7F6A"/>
    <w:rsid w:val="001C0A3B"/>
    <w:rsid w:val="001C2611"/>
    <w:rsid w:val="001C3807"/>
    <w:rsid w:val="001C425B"/>
    <w:rsid w:val="001C6C32"/>
    <w:rsid w:val="001C764F"/>
    <w:rsid w:val="001D27F9"/>
    <w:rsid w:val="001D3429"/>
    <w:rsid w:val="001D394E"/>
    <w:rsid w:val="001D4E82"/>
    <w:rsid w:val="001D6CE4"/>
    <w:rsid w:val="001D71D1"/>
    <w:rsid w:val="001D7C94"/>
    <w:rsid w:val="001E0E2E"/>
    <w:rsid w:val="001E1DAF"/>
    <w:rsid w:val="001E2ED3"/>
    <w:rsid w:val="001E35EE"/>
    <w:rsid w:val="001E47DA"/>
    <w:rsid w:val="001E6801"/>
    <w:rsid w:val="001E6A83"/>
    <w:rsid w:val="001E6FFA"/>
    <w:rsid w:val="001E7780"/>
    <w:rsid w:val="001F0362"/>
    <w:rsid w:val="001F0F11"/>
    <w:rsid w:val="001F1062"/>
    <w:rsid w:val="001F18BE"/>
    <w:rsid w:val="001F4A2B"/>
    <w:rsid w:val="001F5450"/>
    <w:rsid w:val="001F678B"/>
    <w:rsid w:val="001F7538"/>
    <w:rsid w:val="00200917"/>
    <w:rsid w:val="002028E4"/>
    <w:rsid w:val="0020322D"/>
    <w:rsid w:val="0020453D"/>
    <w:rsid w:val="00204B59"/>
    <w:rsid w:val="002104E9"/>
    <w:rsid w:val="002136A4"/>
    <w:rsid w:val="00213776"/>
    <w:rsid w:val="00214AD2"/>
    <w:rsid w:val="00215719"/>
    <w:rsid w:val="00216E18"/>
    <w:rsid w:val="00217162"/>
    <w:rsid w:val="00217ADB"/>
    <w:rsid w:val="00223FCD"/>
    <w:rsid w:val="002240F4"/>
    <w:rsid w:val="0022484E"/>
    <w:rsid w:val="00224BCA"/>
    <w:rsid w:val="0022555F"/>
    <w:rsid w:val="00226C3D"/>
    <w:rsid w:val="0022766F"/>
    <w:rsid w:val="00227CE2"/>
    <w:rsid w:val="0023147B"/>
    <w:rsid w:val="002316F9"/>
    <w:rsid w:val="00232274"/>
    <w:rsid w:val="00233335"/>
    <w:rsid w:val="0023335D"/>
    <w:rsid w:val="00233C04"/>
    <w:rsid w:val="002348BB"/>
    <w:rsid w:val="002358A9"/>
    <w:rsid w:val="002364EE"/>
    <w:rsid w:val="00236564"/>
    <w:rsid w:val="002407A6"/>
    <w:rsid w:val="002407D8"/>
    <w:rsid w:val="00243A46"/>
    <w:rsid w:val="00244614"/>
    <w:rsid w:val="002460CF"/>
    <w:rsid w:val="0024641F"/>
    <w:rsid w:val="00252345"/>
    <w:rsid w:val="0025287B"/>
    <w:rsid w:val="002531C1"/>
    <w:rsid w:val="00253753"/>
    <w:rsid w:val="00254CE5"/>
    <w:rsid w:val="00255288"/>
    <w:rsid w:val="002571DB"/>
    <w:rsid w:val="002607D9"/>
    <w:rsid w:val="00263A20"/>
    <w:rsid w:val="00265320"/>
    <w:rsid w:val="00267208"/>
    <w:rsid w:val="00270993"/>
    <w:rsid w:val="00271757"/>
    <w:rsid w:val="00271CA2"/>
    <w:rsid w:val="002729D8"/>
    <w:rsid w:val="00274225"/>
    <w:rsid w:val="00276742"/>
    <w:rsid w:val="00276AD9"/>
    <w:rsid w:val="00281226"/>
    <w:rsid w:val="002813F5"/>
    <w:rsid w:val="002814A8"/>
    <w:rsid w:val="00281560"/>
    <w:rsid w:val="00281F7F"/>
    <w:rsid w:val="00283E24"/>
    <w:rsid w:val="00284473"/>
    <w:rsid w:val="00284B25"/>
    <w:rsid w:val="00284B91"/>
    <w:rsid w:val="002862EF"/>
    <w:rsid w:val="00286896"/>
    <w:rsid w:val="002872B2"/>
    <w:rsid w:val="00290A00"/>
    <w:rsid w:val="00290D28"/>
    <w:rsid w:val="002911C8"/>
    <w:rsid w:val="002917A1"/>
    <w:rsid w:val="002921BD"/>
    <w:rsid w:val="00293B2F"/>
    <w:rsid w:val="00295AD6"/>
    <w:rsid w:val="002A0AB1"/>
    <w:rsid w:val="002A0BE9"/>
    <w:rsid w:val="002A267C"/>
    <w:rsid w:val="002A27E2"/>
    <w:rsid w:val="002A7296"/>
    <w:rsid w:val="002B1477"/>
    <w:rsid w:val="002B1A59"/>
    <w:rsid w:val="002B4022"/>
    <w:rsid w:val="002B570D"/>
    <w:rsid w:val="002B5A9B"/>
    <w:rsid w:val="002B5C79"/>
    <w:rsid w:val="002B5D77"/>
    <w:rsid w:val="002B68A0"/>
    <w:rsid w:val="002B6A15"/>
    <w:rsid w:val="002B772F"/>
    <w:rsid w:val="002C0831"/>
    <w:rsid w:val="002C231D"/>
    <w:rsid w:val="002C23CC"/>
    <w:rsid w:val="002C2D15"/>
    <w:rsid w:val="002C3352"/>
    <w:rsid w:val="002C41B1"/>
    <w:rsid w:val="002C4886"/>
    <w:rsid w:val="002C6C50"/>
    <w:rsid w:val="002D1363"/>
    <w:rsid w:val="002D1528"/>
    <w:rsid w:val="002D1C41"/>
    <w:rsid w:val="002D2771"/>
    <w:rsid w:val="002D308D"/>
    <w:rsid w:val="002D3B9D"/>
    <w:rsid w:val="002D3BCC"/>
    <w:rsid w:val="002D4DBF"/>
    <w:rsid w:val="002D7127"/>
    <w:rsid w:val="002D7A9F"/>
    <w:rsid w:val="002E1575"/>
    <w:rsid w:val="002E2044"/>
    <w:rsid w:val="002E3795"/>
    <w:rsid w:val="002E3BEB"/>
    <w:rsid w:val="002E57EC"/>
    <w:rsid w:val="002E6B7C"/>
    <w:rsid w:val="002E7A8A"/>
    <w:rsid w:val="002E7DC4"/>
    <w:rsid w:val="002F0381"/>
    <w:rsid w:val="002F05B5"/>
    <w:rsid w:val="002F1C0E"/>
    <w:rsid w:val="002F2CC9"/>
    <w:rsid w:val="002F2D0D"/>
    <w:rsid w:val="002F3B81"/>
    <w:rsid w:val="002F401E"/>
    <w:rsid w:val="002F4468"/>
    <w:rsid w:val="002F45EB"/>
    <w:rsid w:val="002F6387"/>
    <w:rsid w:val="0030079F"/>
    <w:rsid w:val="003011DE"/>
    <w:rsid w:val="00301480"/>
    <w:rsid w:val="0030203B"/>
    <w:rsid w:val="00302117"/>
    <w:rsid w:val="00304437"/>
    <w:rsid w:val="003052ED"/>
    <w:rsid w:val="00310EA2"/>
    <w:rsid w:val="00311912"/>
    <w:rsid w:val="00311B58"/>
    <w:rsid w:val="00315511"/>
    <w:rsid w:val="00315CF8"/>
    <w:rsid w:val="003163DF"/>
    <w:rsid w:val="0031643D"/>
    <w:rsid w:val="0031754A"/>
    <w:rsid w:val="00320F27"/>
    <w:rsid w:val="00320FD9"/>
    <w:rsid w:val="00322058"/>
    <w:rsid w:val="00324F02"/>
    <w:rsid w:val="00324F12"/>
    <w:rsid w:val="00326B0C"/>
    <w:rsid w:val="00327521"/>
    <w:rsid w:val="00332504"/>
    <w:rsid w:val="00332AAE"/>
    <w:rsid w:val="00332FF7"/>
    <w:rsid w:val="00334A14"/>
    <w:rsid w:val="00334CBF"/>
    <w:rsid w:val="00335257"/>
    <w:rsid w:val="00335766"/>
    <w:rsid w:val="00336DDD"/>
    <w:rsid w:val="003408CF"/>
    <w:rsid w:val="00340A4E"/>
    <w:rsid w:val="0034242F"/>
    <w:rsid w:val="00342565"/>
    <w:rsid w:val="0034477B"/>
    <w:rsid w:val="00344E09"/>
    <w:rsid w:val="0034595C"/>
    <w:rsid w:val="00346364"/>
    <w:rsid w:val="0034638D"/>
    <w:rsid w:val="00347733"/>
    <w:rsid w:val="00347765"/>
    <w:rsid w:val="0034797B"/>
    <w:rsid w:val="00350DD2"/>
    <w:rsid w:val="0035155A"/>
    <w:rsid w:val="00351659"/>
    <w:rsid w:val="00354EA5"/>
    <w:rsid w:val="00355C34"/>
    <w:rsid w:val="003579B0"/>
    <w:rsid w:val="003605F5"/>
    <w:rsid w:val="00360F55"/>
    <w:rsid w:val="0036330D"/>
    <w:rsid w:val="00363917"/>
    <w:rsid w:val="00363AE5"/>
    <w:rsid w:val="003647D2"/>
    <w:rsid w:val="00370792"/>
    <w:rsid w:val="003707E9"/>
    <w:rsid w:val="0037107D"/>
    <w:rsid w:val="00371668"/>
    <w:rsid w:val="00372219"/>
    <w:rsid w:val="00372BD7"/>
    <w:rsid w:val="00372E32"/>
    <w:rsid w:val="00372F59"/>
    <w:rsid w:val="00372F89"/>
    <w:rsid w:val="00375AED"/>
    <w:rsid w:val="00376482"/>
    <w:rsid w:val="0037687E"/>
    <w:rsid w:val="00377351"/>
    <w:rsid w:val="003802EE"/>
    <w:rsid w:val="0038042A"/>
    <w:rsid w:val="00380BA5"/>
    <w:rsid w:val="003823A7"/>
    <w:rsid w:val="003842DB"/>
    <w:rsid w:val="003850F4"/>
    <w:rsid w:val="00385160"/>
    <w:rsid w:val="00385408"/>
    <w:rsid w:val="0038638F"/>
    <w:rsid w:val="0038687B"/>
    <w:rsid w:val="003871E0"/>
    <w:rsid w:val="003874C7"/>
    <w:rsid w:val="0039071E"/>
    <w:rsid w:val="00391C29"/>
    <w:rsid w:val="00392254"/>
    <w:rsid w:val="00394A38"/>
    <w:rsid w:val="00395C51"/>
    <w:rsid w:val="00395CAF"/>
    <w:rsid w:val="00397668"/>
    <w:rsid w:val="0039792A"/>
    <w:rsid w:val="003A0076"/>
    <w:rsid w:val="003A023E"/>
    <w:rsid w:val="003A0B31"/>
    <w:rsid w:val="003A204F"/>
    <w:rsid w:val="003A278C"/>
    <w:rsid w:val="003A31EB"/>
    <w:rsid w:val="003A369E"/>
    <w:rsid w:val="003A3868"/>
    <w:rsid w:val="003A5BE9"/>
    <w:rsid w:val="003A6330"/>
    <w:rsid w:val="003A6556"/>
    <w:rsid w:val="003A7DD4"/>
    <w:rsid w:val="003B0924"/>
    <w:rsid w:val="003B0A2C"/>
    <w:rsid w:val="003B35CB"/>
    <w:rsid w:val="003B3B9A"/>
    <w:rsid w:val="003B3E87"/>
    <w:rsid w:val="003B57E3"/>
    <w:rsid w:val="003B59BA"/>
    <w:rsid w:val="003B66C3"/>
    <w:rsid w:val="003B71E3"/>
    <w:rsid w:val="003B72BB"/>
    <w:rsid w:val="003B7640"/>
    <w:rsid w:val="003B7754"/>
    <w:rsid w:val="003C1853"/>
    <w:rsid w:val="003C2D44"/>
    <w:rsid w:val="003C39A6"/>
    <w:rsid w:val="003C42AC"/>
    <w:rsid w:val="003C4F77"/>
    <w:rsid w:val="003C78A8"/>
    <w:rsid w:val="003D0BFB"/>
    <w:rsid w:val="003D1F83"/>
    <w:rsid w:val="003D20D8"/>
    <w:rsid w:val="003D32E6"/>
    <w:rsid w:val="003D3FA5"/>
    <w:rsid w:val="003D40A2"/>
    <w:rsid w:val="003D40F3"/>
    <w:rsid w:val="003D4BFE"/>
    <w:rsid w:val="003D5921"/>
    <w:rsid w:val="003E1E92"/>
    <w:rsid w:val="003E28A4"/>
    <w:rsid w:val="003E2DA6"/>
    <w:rsid w:val="003E716F"/>
    <w:rsid w:val="003E793E"/>
    <w:rsid w:val="003F4202"/>
    <w:rsid w:val="003F5947"/>
    <w:rsid w:val="003F6C39"/>
    <w:rsid w:val="003F7545"/>
    <w:rsid w:val="003F7A50"/>
    <w:rsid w:val="003F7CB6"/>
    <w:rsid w:val="00400754"/>
    <w:rsid w:val="00400D4C"/>
    <w:rsid w:val="00402978"/>
    <w:rsid w:val="0040302B"/>
    <w:rsid w:val="00403BF9"/>
    <w:rsid w:val="00403F8C"/>
    <w:rsid w:val="004043CE"/>
    <w:rsid w:val="00404560"/>
    <w:rsid w:val="00406476"/>
    <w:rsid w:val="004102EC"/>
    <w:rsid w:val="00410846"/>
    <w:rsid w:val="00411D96"/>
    <w:rsid w:val="00413219"/>
    <w:rsid w:val="004137E7"/>
    <w:rsid w:val="0041399C"/>
    <w:rsid w:val="00414DDC"/>
    <w:rsid w:val="00415E6B"/>
    <w:rsid w:val="00417FE8"/>
    <w:rsid w:val="00420079"/>
    <w:rsid w:val="0042015D"/>
    <w:rsid w:val="004202AD"/>
    <w:rsid w:val="00421BAC"/>
    <w:rsid w:val="004228FC"/>
    <w:rsid w:val="00422B1B"/>
    <w:rsid w:val="004235AB"/>
    <w:rsid w:val="004246D2"/>
    <w:rsid w:val="00424BEE"/>
    <w:rsid w:val="00425DBE"/>
    <w:rsid w:val="00426F57"/>
    <w:rsid w:val="0043151E"/>
    <w:rsid w:val="004323C7"/>
    <w:rsid w:val="00434DBB"/>
    <w:rsid w:val="004370A1"/>
    <w:rsid w:val="00437C07"/>
    <w:rsid w:val="0044115D"/>
    <w:rsid w:val="004436D7"/>
    <w:rsid w:val="0044373B"/>
    <w:rsid w:val="00447FC7"/>
    <w:rsid w:val="00451520"/>
    <w:rsid w:val="00452C39"/>
    <w:rsid w:val="004534B6"/>
    <w:rsid w:val="004549CD"/>
    <w:rsid w:val="00456147"/>
    <w:rsid w:val="004566E9"/>
    <w:rsid w:val="004567DA"/>
    <w:rsid w:val="00456B3D"/>
    <w:rsid w:val="00460B90"/>
    <w:rsid w:val="00461B65"/>
    <w:rsid w:val="00462C5A"/>
    <w:rsid w:val="00465411"/>
    <w:rsid w:val="00466416"/>
    <w:rsid w:val="0046645C"/>
    <w:rsid w:val="0046681F"/>
    <w:rsid w:val="00467418"/>
    <w:rsid w:val="00470BAF"/>
    <w:rsid w:val="00470EC8"/>
    <w:rsid w:val="004717F4"/>
    <w:rsid w:val="004718D0"/>
    <w:rsid w:val="00471ACD"/>
    <w:rsid w:val="004723CF"/>
    <w:rsid w:val="00473288"/>
    <w:rsid w:val="004756AD"/>
    <w:rsid w:val="00477772"/>
    <w:rsid w:val="00480BE2"/>
    <w:rsid w:val="00481B6E"/>
    <w:rsid w:val="0048382A"/>
    <w:rsid w:val="00483F8C"/>
    <w:rsid w:val="00485CE1"/>
    <w:rsid w:val="00486785"/>
    <w:rsid w:val="00486D43"/>
    <w:rsid w:val="004915D9"/>
    <w:rsid w:val="00491B19"/>
    <w:rsid w:val="00491C9C"/>
    <w:rsid w:val="00492A43"/>
    <w:rsid w:val="00492FBA"/>
    <w:rsid w:val="0049358A"/>
    <w:rsid w:val="00494063"/>
    <w:rsid w:val="0049445A"/>
    <w:rsid w:val="00494A41"/>
    <w:rsid w:val="00495811"/>
    <w:rsid w:val="00495FF3"/>
    <w:rsid w:val="0049651F"/>
    <w:rsid w:val="004970B8"/>
    <w:rsid w:val="004A05DA"/>
    <w:rsid w:val="004A23AC"/>
    <w:rsid w:val="004A2BFD"/>
    <w:rsid w:val="004A5114"/>
    <w:rsid w:val="004A5318"/>
    <w:rsid w:val="004A67E8"/>
    <w:rsid w:val="004B1362"/>
    <w:rsid w:val="004B14DA"/>
    <w:rsid w:val="004B28BD"/>
    <w:rsid w:val="004B2FD8"/>
    <w:rsid w:val="004B4B4E"/>
    <w:rsid w:val="004B5418"/>
    <w:rsid w:val="004B5630"/>
    <w:rsid w:val="004B58C7"/>
    <w:rsid w:val="004B5EF5"/>
    <w:rsid w:val="004B5FC2"/>
    <w:rsid w:val="004B6ED9"/>
    <w:rsid w:val="004B766D"/>
    <w:rsid w:val="004B7879"/>
    <w:rsid w:val="004C0092"/>
    <w:rsid w:val="004C0860"/>
    <w:rsid w:val="004C0CF2"/>
    <w:rsid w:val="004C3030"/>
    <w:rsid w:val="004C3D3A"/>
    <w:rsid w:val="004C4417"/>
    <w:rsid w:val="004C6F3D"/>
    <w:rsid w:val="004C79A9"/>
    <w:rsid w:val="004D0541"/>
    <w:rsid w:val="004D13A8"/>
    <w:rsid w:val="004D1A9A"/>
    <w:rsid w:val="004D37B8"/>
    <w:rsid w:val="004D4D97"/>
    <w:rsid w:val="004D51F5"/>
    <w:rsid w:val="004D7049"/>
    <w:rsid w:val="004D7DF2"/>
    <w:rsid w:val="004E0167"/>
    <w:rsid w:val="004E3F6A"/>
    <w:rsid w:val="004E41E4"/>
    <w:rsid w:val="004E4DBA"/>
    <w:rsid w:val="004E4E4B"/>
    <w:rsid w:val="004E64DB"/>
    <w:rsid w:val="004E6E21"/>
    <w:rsid w:val="004E7725"/>
    <w:rsid w:val="004E77A7"/>
    <w:rsid w:val="004E7B17"/>
    <w:rsid w:val="004F0FF3"/>
    <w:rsid w:val="004F1D97"/>
    <w:rsid w:val="004F3A10"/>
    <w:rsid w:val="004F402B"/>
    <w:rsid w:val="004F44C6"/>
    <w:rsid w:val="004F474E"/>
    <w:rsid w:val="004F4C9C"/>
    <w:rsid w:val="004F4E72"/>
    <w:rsid w:val="004F50D7"/>
    <w:rsid w:val="004F54A1"/>
    <w:rsid w:val="004F6861"/>
    <w:rsid w:val="004F73F5"/>
    <w:rsid w:val="00500322"/>
    <w:rsid w:val="00501C66"/>
    <w:rsid w:val="0050203B"/>
    <w:rsid w:val="00502CA8"/>
    <w:rsid w:val="00503B72"/>
    <w:rsid w:val="00504603"/>
    <w:rsid w:val="00505D3C"/>
    <w:rsid w:val="005069BF"/>
    <w:rsid w:val="00506EC9"/>
    <w:rsid w:val="00507753"/>
    <w:rsid w:val="00510A21"/>
    <w:rsid w:val="0051273D"/>
    <w:rsid w:val="00513085"/>
    <w:rsid w:val="005147B3"/>
    <w:rsid w:val="0051484E"/>
    <w:rsid w:val="005150DB"/>
    <w:rsid w:val="0051556F"/>
    <w:rsid w:val="00515940"/>
    <w:rsid w:val="00516AD5"/>
    <w:rsid w:val="005178DB"/>
    <w:rsid w:val="00523269"/>
    <w:rsid w:val="00523AAA"/>
    <w:rsid w:val="00525163"/>
    <w:rsid w:val="005271CB"/>
    <w:rsid w:val="0052790B"/>
    <w:rsid w:val="00527F45"/>
    <w:rsid w:val="005301DE"/>
    <w:rsid w:val="00531669"/>
    <w:rsid w:val="00532A02"/>
    <w:rsid w:val="0053436E"/>
    <w:rsid w:val="0053485D"/>
    <w:rsid w:val="00535446"/>
    <w:rsid w:val="005356FE"/>
    <w:rsid w:val="005402FB"/>
    <w:rsid w:val="00542157"/>
    <w:rsid w:val="00542BF2"/>
    <w:rsid w:val="005457AC"/>
    <w:rsid w:val="00546132"/>
    <w:rsid w:val="00546225"/>
    <w:rsid w:val="00547613"/>
    <w:rsid w:val="00550945"/>
    <w:rsid w:val="00550ADD"/>
    <w:rsid w:val="00550BA4"/>
    <w:rsid w:val="005516F6"/>
    <w:rsid w:val="00552E0F"/>
    <w:rsid w:val="00553457"/>
    <w:rsid w:val="00553A24"/>
    <w:rsid w:val="00556395"/>
    <w:rsid w:val="00560F1B"/>
    <w:rsid w:val="00561CF4"/>
    <w:rsid w:val="00563EEB"/>
    <w:rsid w:val="0056442D"/>
    <w:rsid w:val="0056457E"/>
    <w:rsid w:val="00570019"/>
    <w:rsid w:val="00570BE3"/>
    <w:rsid w:val="00570DF8"/>
    <w:rsid w:val="00571123"/>
    <w:rsid w:val="00572063"/>
    <w:rsid w:val="005729A2"/>
    <w:rsid w:val="005737D5"/>
    <w:rsid w:val="00574572"/>
    <w:rsid w:val="00575C62"/>
    <w:rsid w:val="00577307"/>
    <w:rsid w:val="00577346"/>
    <w:rsid w:val="00577AC1"/>
    <w:rsid w:val="00577D6C"/>
    <w:rsid w:val="00583F32"/>
    <w:rsid w:val="0058477D"/>
    <w:rsid w:val="00585A5C"/>
    <w:rsid w:val="005869F1"/>
    <w:rsid w:val="005878D2"/>
    <w:rsid w:val="00590C5E"/>
    <w:rsid w:val="0059168B"/>
    <w:rsid w:val="00591C0E"/>
    <w:rsid w:val="005939D8"/>
    <w:rsid w:val="0059596C"/>
    <w:rsid w:val="00595D8D"/>
    <w:rsid w:val="005A15E4"/>
    <w:rsid w:val="005A2210"/>
    <w:rsid w:val="005A2768"/>
    <w:rsid w:val="005A2F3F"/>
    <w:rsid w:val="005A452C"/>
    <w:rsid w:val="005A549B"/>
    <w:rsid w:val="005A55ED"/>
    <w:rsid w:val="005A61B6"/>
    <w:rsid w:val="005B14F4"/>
    <w:rsid w:val="005B3428"/>
    <w:rsid w:val="005B4280"/>
    <w:rsid w:val="005B5022"/>
    <w:rsid w:val="005B5723"/>
    <w:rsid w:val="005B574C"/>
    <w:rsid w:val="005B6477"/>
    <w:rsid w:val="005B7CF9"/>
    <w:rsid w:val="005C02D4"/>
    <w:rsid w:val="005C0FDE"/>
    <w:rsid w:val="005C1C09"/>
    <w:rsid w:val="005C2560"/>
    <w:rsid w:val="005C3F65"/>
    <w:rsid w:val="005C489B"/>
    <w:rsid w:val="005C5143"/>
    <w:rsid w:val="005C5CC0"/>
    <w:rsid w:val="005C6DC5"/>
    <w:rsid w:val="005C7670"/>
    <w:rsid w:val="005D191E"/>
    <w:rsid w:val="005D21BE"/>
    <w:rsid w:val="005D2335"/>
    <w:rsid w:val="005D2FAF"/>
    <w:rsid w:val="005D3BB3"/>
    <w:rsid w:val="005D503D"/>
    <w:rsid w:val="005D5C00"/>
    <w:rsid w:val="005D615C"/>
    <w:rsid w:val="005D7D91"/>
    <w:rsid w:val="005E1E93"/>
    <w:rsid w:val="005E1EE5"/>
    <w:rsid w:val="005E28A6"/>
    <w:rsid w:val="005E38A7"/>
    <w:rsid w:val="005E5372"/>
    <w:rsid w:val="005E56AD"/>
    <w:rsid w:val="005E5BDD"/>
    <w:rsid w:val="005E5ED8"/>
    <w:rsid w:val="005E6115"/>
    <w:rsid w:val="005E6620"/>
    <w:rsid w:val="005E6CD8"/>
    <w:rsid w:val="005F12FC"/>
    <w:rsid w:val="005F1EAC"/>
    <w:rsid w:val="005F44AC"/>
    <w:rsid w:val="005F49B2"/>
    <w:rsid w:val="005F4B0A"/>
    <w:rsid w:val="005F7EA2"/>
    <w:rsid w:val="006009C1"/>
    <w:rsid w:val="006016A7"/>
    <w:rsid w:val="0060170B"/>
    <w:rsid w:val="00602AA1"/>
    <w:rsid w:val="006041DD"/>
    <w:rsid w:val="0060566C"/>
    <w:rsid w:val="00605A1C"/>
    <w:rsid w:val="0060655A"/>
    <w:rsid w:val="006069C6"/>
    <w:rsid w:val="00607766"/>
    <w:rsid w:val="00611082"/>
    <w:rsid w:val="00612188"/>
    <w:rsid w:val="00612282"/>
    <w:rsid w:val="0061321E"/>
    <w:rsid w:val="006134F7"/>
    <w:rsid w:val="006135F4"/>
    <w:rsid w:val="00614199"/>
    <w:rsid w:val="00615610"/>
    <w:rsid w:val="00615F5E"/>
    <w:rsid w:val="00623070"/>
    <w:rsid w:val="0062379E"/>
    <w:rsid w:val="006244DF"/>
    <w:rsid w:val="0062500F"/>
    <w:rsid w:val="00625138"/>
    <w:rsid w:val="00625DD9"/>
    <w:rsid w:val="00626D5E"/>
    <w:rsid w:val="00627C2A"/>
    <w:rsid w:val="00631F0A"/>
    <w:rsid w:val="0063241E"/>
    <w:rsid w:val="00632F6C"/>
    <w:rsid w:val="00633B0C"/>
    <w:rsid w:val="0063612A"/>
    <w:rsid w:val="00636A67"/>
    <w:rsid w:val="00636D5B"/>
    <w:rsid w:val="0063767D"/>
    <w:rsid w:val="00637CEE"/>
    <w:rsid w:val="00640A20"/>
    <w:rsid w:val="0064125B"/>
    <w:rsid w:val="006414B8"/>
    <w:rsid w:val="006416F0"/>
    <w:rsid w:val="00642256"/>
    <w:rsid w:val="00642351"/>
    <w:rsid w:val="00646561"/>
    <w:rsid w:val="00646F7E"/>
    <w:rsid w:val="00650016"/>
    <w:rsid w:val="0065102D"/>
    <w:rsid w:val="00651CD2"/>
    <w:rsid w:val="00652D37"/>
    <w:rsid w:val="00653F00"/>
    <w:rsid w:val="006543A9"/>
    <w:rsid w:val="006549B6"/>
    <w:rsid w:val="00654BF5"/>
    <w:rsid w:val="00655D97"/>
    <w:rsid w:val="00656096"/>
    <w:rsid w:val="00660996"/>
    <w:rsid w:val="00660EB6"/>
    <w:rsid w:val="00661E1A"/>
    <w:rsid w:val="0066397B"/>
    <w:rsid w:val="006639D3"/>
    <w:rsid w:val="00664425"/>
    <w:rsid w:val="00664813"/>
    <w:rsid w:val="00666140"/>
    <w:rsid w:val="00666550"/>
    <w:rsid w:val="00666808"/>
    <w:rsid w:val="006715E1"/>
    <w:rsid w:val="0067338B"/>
    <w:rsid w:val="00673414"/>
    <w:rsid w:val="00673A00"/>
    <w:rsid w:val="00673D39"/>
    <w:rsid w:val="00673F17"/>
    <w:rsid w:val="00674AD5"/>
    <w:rsid w:val="00675AAE"/>
    <w:rsid w:val="00676E7C"/>
    <w:rsid w:val="006777F8"/>
    <w:rsid w:val="006778FA"/>
    <w:rsid w:val="006818B3"/>
    <w:rsid w:val="006819C0"/>
    <w:rsid w:val="006839EE"/>
    <w:rsid w:val="00685412"/>
    <w:rsid w:val="00687DE5"/>
    <w:rsid w:val="00687DE7"/>
    <w:rsid w:val="00692350"/>
    <w:rsid w:val="0069416C"/>
    <w:rsid w:val="00697811"/>
    <w:rsid w:val="006978D3"/>
    <w:rsid w:val="00697942"/>
    <w:rsid w:val="006A12A3"/>
    <w:rsid w:val="006A172D"/>
    <w:rsid w:val="006A3107"/>
    <w:rsid w:val="006A334D"/>
    <w:rsid w:val="006A3853"/>
    <w:rsid w:val="006A5711"/>
    <w:rsid w:val="006A58C0"/>
    <w:rsid w:val="006A7F7B"/>
    <w:rsid w:val="006B1305"/>
    <w:rsid w:val="006B1575"/>
    <w:rsid w:val="006B1601"/>
    <w:rsid w:val="006B23BB"/>
    <w:rsid w:val="006B3A93"/>
    <w:rsid w:val="006B45E4"/>
    <w:rsid w:val="006C3CC8"/>
    <w:rsid w:val="006C518A"/>
    <w:rsid w:val="006C57A7"/>
    <w:rsid w:val="006C5BA3"/>
    <w:rsid w:val="006C6021"/>
    <w:rsid w:val="006C6E78"/>
    <w:rsid w:val="006C72D3"/>
    <w:rsid w:val="006C7566"/>
    <w:rsid w:val="006D0A8D"/>
    <w:rsid w:val="006D1A60"/>
    <w:rsid w:val="006D1E01"/>
    <w:rsid w:val="006D23B7"/>
    <w:rsid w:val="006D2809"/>
    <w:rsid w:val="006D299C"/>
    <w:rsid w:val="006D2A62"/>
    <w:rsid w:val="006D67D1"/>
    <w:rsid w:val="006D6FF2"/>
    <w:rsid w:val="006E13BC"/>
    <w:rsid w:val="006E3F0E"/>
    <w:rsid w:val="006E420C"/>
    <w:rsid w:val="006E5228"/>
    <w:rsid w:val="006E5826"/>
    <w:rsid w:val="006E61CE"/>
    <w:rsid w:val="006E65A6"/>
    <w:rsid w:val="006F1CD3"/>
    <w:rsid w:val="006F2108"/>
    <w:rsid w:val="006F2CCC"/>
    <w:rsid w:val="006F3622"/>
    <w:rsid w:val="006F4705"/>
    <w:rsid w:val="006F4C91"/>
    <w:rsid w:val="006F5924"/>
    <w:rsid w:val="006F6C04"/>
    <w:rsid w:val="006F7800"/>
    <w:rsid w:val="006F7B55"/>
    <w:rsid w:val="0070087F"/>
    <w:rsid w:val="00700DF1"/>
    <w:rsid w:val="00701678"/>
    <w:rsid w:val="00702059"/>
    <w:rsid w:val="00702ECD"/>
    <w:rsid w:val="00703AE5"/>
    <w:rsid w:val="00704E65"/>
    <w:rsid w:val="00705089"/>
    <w:rsid w:val="00705E6B"/>
    <w:rsid w:val="00706BB4"/>
    <w:rsid w:val="0070723B"/>
    <w:rsid w:val="0071028A"/>
    <w:rsid w:val="007107A7"/>
    <w:rsid w:val="00710E91"/>
    <w:rsid w:val="007119BA"/>
    <w:rsid w:val="007126BC"/>
    <w:rsid w:val="00713278"/>
    <w:rsid w:val="00713EF5"/>
    <w:rsid w:val="00716EED"/>
    <w:rsid w:val="00717C0B"/>
    <w:rsid w:val="007201AE"/>
    <w:rsid w:val="00721026"/>
    <w:rsid w:val="00721EFE"/>
    <w:rsid w:val="00722247"/>
    <w:rsid w:val="00722803"/>
    <w:rsid w:val="00725155"/>
    <w:rsid w:val="0072589E"/>
    <w:rsid w:val="007305C9"/>
    <w:rsid w:val="0073107B"/>
    <w:rsid w:val="00731BF4"/>
    <w:rsid w:val="0073265F"/>
    <w:rsid w:val="00732A65"/>
    <w:rsid w:val="00734C07"/>
    <w:rsid w:val="00737A47"/>
    <w:rsid w:val="00737C04"/>
    <w:rsid w:val="007430E4"/>
    <w:rsid w:val="007443AA"/>
    <w:rsid w:val="00744859"/>
    <w:rsid w:val="00745271"/>
    <w:rsid w:val="00745701"/>
    <w:rsid w:val="00745A86"/>
    <w:rsid w:val="00746655"/>
    <w:rsid w:val="007466BD"/>
    <w:rsid w:val="00746D28"/>
    <w:rsid w:val="007526AD"/>
    <w:rsid w:val="007537D9"/>
    <w:rsid w:val="00753B53"/>
    <w:rsid w:val="007550F8"/>
    <w:rsid w:val="00755D29"/>
    <w:rsid w:val="00755F14"/>
    <w:rsid w:val="0075696E"/>
    <w:rsid w:val="0075741E"/>
    <w:rsid w:val="00757F8B"/>
    <w:rsid w:val="00763547"/>
    <w:rsid w:val="00763843"/>
    <w:rsid w:val="00763E21"/>
    <w:rsid w:val="007673DB"/>
    <w:rsid w:val="007675AA"/>
    <w:rsid w:val="007707C8"/>
    <w:rsid w:val="00771E7A"/>
    <w:rsid w:val="007720E4"/>
    <w:rsid w:val="007733C9"/>
    <w:rsid w:val="007735FD"/>
    <w:rsid w:val="00775B9F"/>
    <w:rsid w:val="00777C8C"/>
    <w:rsid w:val="0078170B"/>
    <w:rsid w:val="00781C99"/>
    <w:rsid w:val="0078407B"/>
    <w:rsid w:val="007840E4"/>
    <w:rsid w:val="007849C6"/>
    <w:rsid w:val="007850C5"/>
    <w:rsid w:val="007851FF"/>
    <w:rsid w:val="00785EEC"/>
    <w:rsid w:val="00785F50"/>
    <w:rsid w:val="007874E2"/>
    <w:rsid w:val="00787D88"/>
    <w:rsid w:val="00791213"/>
    <w:rsid w:val="0079152A"/>
    <w:rsid w:val="0079285B"/>
    <w:rsid w:val="007935DA"/>
    <w:rsid w:val="00795608"/>
    <w:rsid w:val="00795F7F"/>
    <w:rsid w:val="00796B49"/>
    <w:rsid w:val="007971A4"/>
    <w:rsid w:val="00797DE0"/>
    <w:rsid w:val="007A1383"/>
    <w:rsid w:val="007A18B9"/>
    <w:rsid w:val="007A2CD6"/>
    <w:rsid w:val="007A2F87"/>
    <w:rsid w:val="007A4046"/>
    <w:rsid w:val="007A444D"/>
    <w:rsid w:val="007A4F53"/>
    <w:rsid w:val="007A50DC"/>
    <w:rsid w:val="007A5B61"/>
    <w:rsid w:val="007A6A34"/>
    <w:rsid w:val="007A6D2C"/>
    <w:rsid w:val="007B0EDB"/>
    <w:rsid w:val="007B0FA2"/>
    <w:rsid w:val="007B2473"/>
    <w:rsid w:val="007B27D0"/>
    <w:rsid w:val="007B2D05"/>
    <w:rsid w:val="007B3685"/>
    <w:rsid w:val="007B3B7E"/>
    <w:rsid w:val="007B54BA"/>
    <w:rsid w:val="007B5C5A"/>
    <w:rsid w:val="007B6D9C"/>
    <w:rsid w:val="007B71AE"/>
    <w:rsid w:val="007B7205"/>
    <w:rsid w:val="007B7DB2"/>
    <w:rsid w:val="007C0357"/>
    <w:rsid w:val="007C06A4"/>
    <w:rsid w:val="007C07E5"/>
    <w:rsid w:val="007C0EEB"/>
    <w:rsid w:val="007C14DF"/>
    <w:rsid w:val="007C1A7E"/>
    <w:rsid w:val="007C1EE8"/>
    <w:rsid w:val="007C2BD7"/>
    <w:rsid w:val="007C5C94"/>
    <w:rsid w:val="007C6A90"/>
    <w:rsid w:val="007C6F64"/>
    <w:rsid w:val="007C7205"/>
    <w:rsid w:val="007D14CA"/>
    <w:rsid w:val="007D2020"/>
    <w:rsid w:val="007D2D60"/>
    <w:rsid w:val="007D3594"/>
    <w:rsid w:val="007D3D21"/>
    <w:rsid w:val="007D4D30"/>
    <w:rsid w:val="007D593A"/>
    <w:rsid w:val="007D67D2"/>
    <w:rsid w:val="007E0611"/>
    <w:rsid w:val="007E11C2"/>
    <w:rsid w:val="007E1DE6"/>
    <w:rsid w:val="007E29CA"/>
    <w:rsid w:val="007E4D73"/>
    <w:rsid w:val="007F0B6C"/>
    <w:rsid w:val="007F12CA"/>
    <w:rsid w:val="007F2CB4"/>
    <w:rsid w:val="007F37FF"/>
    <w:rsid w:val="007F523A"/>
    <w:rsid w:val="007F65E1"/>
    <w:rsid w:val="007F6E05"/>
    <w:rsid w:val="007F6EC6"/>
    <w:rsid w:val="007F7037"/>
    <w:rsid w:val="007F724B"/>
    <w:rsid w:val="00800389"/>
    <w:rsid w:val="00800F74"/>
    <w:rsid w:val="00801175"/>
    <w:rsid w:val="00801A1C"/>
    <w:rsid w:val="00801E86"/>
    <w:rsid w:val="00802740"/>
    <w:rsid w:val="008031B8"/>
    <w:rsid w:val="0080344C"/>
    <w:rsid w:val="00804D70"/>
    <w:rsid w:val="00810DF0"/>
    <w:rsid w:val="008115F8"/>
    <w:rsid w:val="0081198A"/>
    <w:rsid w:val="00812419"/>
    <w:rsid w:val="00813786"/>
    <w:rsid w:val="00813D1F"/>
    <w:rsid w:val="00814828"/>
    <w:rsid w:val="00816550"/>
    <w:rsid w:val="00817A6C"/>
    <w:rsid w:val="0082024D"/>
    <w:rsid w:val="00821557"/>
    <w:rsid w:val="00821B9D"/>
    <w:rsid w:val="00821C2B"/>
    <w:rsid w:val="00823769"/>
    <w:rsid w:val="00824E92"/>
    <w:rsid w:val="0082547E"/>
    <w:rsid w:val="008263EA"/>
    <w:rsid w:val="008268FE"/>
    <w:rsid w:val="00826E8A"/>
    <w:rsid w:val="0083168B"/>
    <w:rsid w:val="00832097"/>
    <w:rsid w:val="0083530B"/>
    <w:rsid w:val="00835E28"/>
    <w:rsid w:val="00836936"/>
    <w:rsid w:val="00841378"/>
    <w:rsid w:val="008414F0"/>
    <w:rsid w:val="00841B82"/>
    <w:rsid w:val="00842844"/>
    <w:rsid w:val="008439D7"/>
    <w:rsid w:val="00843E21"/>
    <w:rsid w:val="008449FC"/>
    <w:rsid w:val="008470F6"/>
    <w:rsid w:val="008517FB"/>
    <w:rsid w:val="008521A6"/>
    <w:rsid w:val="008524F3"/>
    <w:rsid w:val="00852BEB"/>
    <w:rsid w:val="00853794"/>
    <w:rsid w:val="00854EF3"/>
    <w:rsid w:val="008551E4"/>
    <w:rsid w:val="008564E5"/>
    <w:rsid w:val="00861AE9"/>
    <w:rsid w:val="00862535"/>
    <w:rsid w:val="008649A1"/>
    <w:rsid w:val="008661C9"/>
    <w:rsid w:val="00873150"/>
    <w:rsid w:val="008735BE"/>
    <w:rsid w:val="0087381F"/>
    <w:rsid w:val="00873BC7"/>
    <w:rsid w:val="00875370"/>
    <w:rsid w:val="008755B9"/>
    <w:rsid w:val="0087662E"/>
    <w:rsid w:val="00876C14"/>
    <w:rsid w:val="00877ADB"/>
    <w:rsid w:val="00881195"/>
    <w:rsid w:val="00881F22"/>
    <w:rsid w:val="0088200D"/>
    <w:rsid w:val="00882936"/>
    <w:rsid w:val="00884E47"/>
    <w:rsid w:val="00885DC3"/>
    <w:rsid w:val="00886A31"/>
    <w:rsid w:val="00886E70"/>
    <w:rsid w:val="0088709B"/>
    <w:rsid w:val="008877FD"/>
    <w:rsid w:val="00887F4C"/>
    <w:rsid w:val="008935D4"/>
    <w:rsid w:val="00893F7D"/>
    <w:rsid w:val="00894275"/>
    <w:rsid w:val="00894E06"/>
    <w:rsid w:val="00895DA4"/>
    <w:rsid w:val="008A0E27"/>
    <w:rsid w:val="008A233C"/>
    <w:rsid w:val="008A3A19"/>
    <w:rsid w:val="008A3E09"/>
    <w:rsid w:val="008A4229"/>
    <w:rsid w:val="008A490D"/>
    <w:rsid w:val="008A6353"/>
    <w:rsid w:val="008A7B4D"/>
    <w:rsid w:val="008B2F75"/>
    <w:rsid w:val="008B3144"/>
    <w:rsid w:val="008B40D7"/>
    <w:rsid w:val="008B4D6C"/>
    <w:rsid w:val="008B6176"/>
    <w:rsid w:val="008B6B76"/>
    <w:rsid w:val="008B75F0"/>
    <w:rsid w:val="008C0251"/>
    <w:rsid w:val="008C1BCA"/>
    <w:rsid w:val="008C1E0B"/>
    <w:rsid w:val="008D051A"/>
    <w:rsid w:val="008D2009"/>
    <w:rsid w:val="008D35D7"/>
    <w:rsid w:val="008D3B99"/>
    <w:rsid w:val="008D5964"/>
    <w:rsid w:val="008D5D22"/>
    <w:rsid w:val="008D64E2"/>
    <w:rsid w:val="008E0192"/>
    <w:rsid w:val="008E4343"/>
    <w:rsid w:val="008E47E0"/>
    <w:rsid w:val="008E4815"/>
    <w:rsid w:val="008E51B9"/>
    <w:rsid w:val="008E6111"/>
    <w:rsid w:val="008E69CB"/>
    <w:rsid w:val="008E7F11"/>
    <w:rsid w:val="008F00DB"/>
    <w:rsid w:val="008F18BA"/>
    <w:rsid w:val="008F26B4"/>
    <w:rsid w:val="008F2D40"/>
    <w:rsid w:val="008F31B7"/>
    <w:rsid w:val="008F325B"/>
    <w:rsid w:val="008F7278"/>
    <w:rsid w:val="008F7849"/>
    <w:rsid w:val="008F796D"/>
    <w:rsid w:val="009004CC"/>
    <w:rsid w:val="0090145F"/>
    <w:rsid w:val="00902DF2"/>
    <w:rsid w:val="0090387C"/>
    <w:rsid w:val="00904260"/>
    <w:rsid w:val="0090506B"/>
    <w:rsid w:val="00905FFF"/>
    <w:rsid w:val="00907145"/>
    <w:rsid w:val="00911BA0"/>
    <w:rsid w:val="00912A81"/>
    <w:rsid w:val="00913126"/>
    <w:rsid w:val="009149B6"/>
    <w:rsid w:val="00917634"/>
    <w:rsid w:val="009205C6"/>
    <w:rsid w:val="00920729"/>
    <w:rsid w:val="00921FCD"/>
    <w:rsid w:val="00923749"/>
    <w:rsid w:val="00923977"/>
    <w:rsid w:val="0092442A"/>
    <w:rsid w:val="00925CC9"/>
    <w:rsid w:val="00927D50"/>
    <w:rsid w:val="0093090F"/>
    <w:rsid w:val="009328BD"/>
    <w:rsid w:val="00934934"/>
    <w:rsid w:val="00934D3F"/>
    <w:rsid w:val="00935D37"/>
    <w:rsid w:val="00935FFB"/>
    <w:rsid w:val="00936308"/>
    <w:rsid w:val="0093637B"/>
    <w:rsid w:val="009373C6"/>
    <w:rsid w:val="0094019C"/>
    <w:rsid w:val="0094038E"/>
    <w:rsid w:val="00940D59"/>
    <w:rsid w:val="00941AC2"/>
    <w:rsid w:val="00941F7E"/>
    <w:rsid w:val="00943B1D"/>
    <w:rsid w:val="009447E3"/>
    <w:rsid w:val="0094602D"/>
    <w:rsid w:val="00946549"/>
    <w:rsid w:val="00946BB9"/>
    <w:rsid w:val="00950FC2"/>
    <w:rsid w:val="00952F59"/>
    <w:rsid w:val="00953339"/>
    <w:rsid w:val="009539C4"/>
    <w:rsid w:val="0095438E"/>
    <w:rsid w:val="0095585E"/>
    <w:rsid w:val="00955A8A"/>
    <w:rsid w:val="00957DB3"/>
    <w:rsid w:val="009619DC"/>
    <w:rsid w:val="00961EB8"/>
    <w:rsid w:val="00963F56"/>
    <w:rsid w:val="00964628"/>
    <w:rsid w:val="009652F3"/>
    <w:rsid w:val="00965586"/>
    <w:rsid w:val="00966D1F"/>
    <w:rsid w:val="009674F1"/>
    <w:rsid w:val="00970033"/>
    <w:rsid w:val="00970766"/>
    <w:rsid w:val="009737E7"/>
    <w:rsid w:val="00973AAC"/>
    <w:rsid w:val="0097439C"/>
    <w:rsid w:val="00974548"/>
    <w:rsid w:val="00975079"/>
    <w:rsid w:val="00975298"/>
    <w:rsid w:val="0097644E"/>
    <w:rsid w:val="009776DE"/>
    <w:rsid w:val="00977E37"/>
    <w:rsid w:val="0098056E"/>
    <w:rsid w:val="0098090D"/>
    <w:rsid w:val="0098231A"/>
    <w:rsid w:val="00982E72"/>
    <w:rsid w:val="009830D8"/>
    <w:rsid w:val="009840B1"/>
    <w:rsid w:val="0098579B"/>
    <w:rsid w:val="009858F3"/>
    <w:rsid w:val="009865A9"/>
    <w:rsid w:val="00986BD9"/>
    <w:rsid w:val="00986DB6"/>
    <w:rsid w:val="00987408"/>
    <w:rsid w:val="00987753"/>
    <w:rsid w:val="00992E97"/>
    <w:rsid w:val="00993803"/>
    <w:rsid w:val="0099395A"/>
    <w:rsid w:val="009943F3"/>
    <w:rsid w:val="0099615D"/>
    <w:rsid w:val="00996758"/>
    <w:rsid w:val="00996E8B"/>
    <w:rsid w:val="009A1115"/>
    <w:rsid w:val="009A3C5F"/>
    <w:rsid w:val="009A46E5"/>
    <w:rsid w:val="009A4A90"/>
    <w:rsid w:val="009A694A"/>
    <w:rsid w:val="009A74B4"/>
    <w:rsid w:val="009A7530"/>
    <w:rsid w:val="009A7B21"/>
    <w:rsid w:val="009B00CD"/>
    <w:rsid w:val="009B273F"/>
    <w:rsid w:val="009B35DD"/>
    <w:rsid w:val="009B397E"/>
    <w:rsid w:val="009B4BB2"/>
    <w:rsid w:val="009B4C8A"/>
    <w:rsid w:val="009C0310"/>
    <w:rsid w:val="009C0476"/>
    <w:rsid w:val="009C33AD"/>
    <w:rsid w:val="009C3722"/>
    <w:rsid w:val="009C3EE2"/>
    <w:rsid w:val="009C753B"/>
    <w:rsid w:val="009D0357"/>
    <w:rsid w:val="009D04BD"/>
    <w:rsid w:val="009D0925"/>
    <w:rsid w:val="009D1AF1"/>
    <w:rsid w:val="009D30C1"/>
    <w:rsid w:val="009D3690"/>
    <w:rsid w:val="009E1D4B"/>
    <w:rsid w:val="009E38B8"/>
    <w:rsid w:val="009E3ADB"/>
    <w:rsid w:val="009E3BDA"/>
    <w:rsid w:val="009E4211"/>
    <w:rsid w:val="009E46E6"/>
    <w:rsid w:val="009E492A"/>
    <w:rsid w:val="009E4C71"/>
    <w:rsid w:val="009E724D"/>
    <w:rsid w:val="009E76C9"/>
    <w:rsid w:val="009E771E"/>
    <w:rsid w:val="009F0AD5"/>
    <w:rsid w:val="009F14D6"/>
    <w:rsid w:val="009F1805"/>
    <w:rsid w:val="009F25BE"/>
    <w:rsid w:val="009F334C"/>
    <w:rsid w:val="009F3AFC"/>
    <w:rsid w:val="009F7167"/>
    <w:rsid w:val="00A007AC"/>
    <w:rsid w:val="00A019B8"/>
    <w:rsid w:val="00A0638A"/>
    <w:rsid w:val="00A06C49"/>
    <w:rsid w:val="00A07B97"/>
    <w:rsid w:val="00A07E81"/>
    <w:rsid w:val="00A10CFB"/>
    <w:rsid w:val="00A11537"/>
    <w:rsid w:val="00A11A7E"/>
    <w:rsid w:val="00A13958"/>
    <w:rsid w:val="00A13DE3"/>
    <w:rsid w:val="00A14340"/>
    <w:rsid w:val="00A147DB"/>
    <w:rsid w:val="00A14C42"/>
    <w:rsid w:val="00A15662"/>
    <w:rsid w:val="00A173A4"/>
    <w:rsid w:val="00A1780D"/>
    <w:rsid w:val="00A200CD"/>
    <w:rsid w:val="00A20959"/>
    <w:rsid w:val="00A23150"/>
    <w:rsid w:val="00A24861"/>
    <w:rsid w:val="00A250D4"/>
    <w:rsid w:val="00A265E5"/>
    <w:rsid w:val="00A2693E"/>
    <w:rsid w:val="00A26962"/>
    <w:rsid w:val="00A26A4C"/>
    <w:rsid w:val="00A27A40"/>
    <w:rsid w:val="00A309BC"/>
    <w:rsid w:val="00A310A7"/>
    <w:rsid w:val="00A33E2C"/>
    <w:rsid w:val="00A34CA3"/>
    <w:rsid w:val="00A359B4"/>
    <w:rsid w:val="00A36084"/>
    <w:rsid w:val="00A36C26"/>
    <w:rsid w:val="00A37557"/>
    <w:rsid w:val="00A37F21"/>
    <w:rsid w:val="00A402A0"/>
    <w:rsid w:val="00A40AE6"/>
    <w:rsid w:val="00A41DE9"/>
    <w:rsid w:val="00A42400"/>
    <w:rsid w:val="00A424F3"/>
    <w:rsid w:val="00A45928"/>
    <w:rsid w:val="00A45965"/>
    <w:rsid w:val="00A4642D"/>
    <w:rsid w:val="00A47660"/>
    <w:rsid w:val="00A507AE"/>
    <w:rsid w:val="00A517E8"/>
    <w:rsid w:val="00A51C26"/>
    <w:rsid w:val="00A51EC8"/>
    <w:rsid w:val="00A5219A"/>
    <w:rsid w:val="00A54826"/>
    <w:rsid w:val="00A56F63"/>
    <w:rsid w:val="00A5713F"/>
    <w:rsid w:val="00A57E61"/>
    <w:rsid w:val="00A57F88"/>
    <w:rsid w:val="00A601D8"/>
    <w:rsid w:val="00A62174"/>
    <w:rsid w:val="00A63C85"/>
    <w:rsid w:val="00A63D53"/>
    <w:rsid w:val="00A66B95"/>
    <w:rsid w:val="00A70A6F"/>
    <w:rsid w:val="00A71A80"/>
    <w:rsid w:val="00A71D88"/>
    <w:rsid w:val="00A71DF9"/>
    <w:rsid w:val="00A72952"/>
    <w:rsid w:val="00A74337"/>
    <w:rsid w:val="00A772E5"/>
    <w:rsid w:val="00A83231"/>
    <w:rsid w:val="00A84590"/>
    <w:rsid w:val="00A85F0C"/>
    <w:rsid w:val="00A86BDF"/>
    <w:rsid w:val="00A90527"/>
    <w:rsid w:val="00A90E4F"/>
    <w:rsid w:val="00A9156B"/>
    <w:rsid w:val="00A917D7"/>
    <w:rsid w:val="00A9521E"/>
    <w:rsid w:val="00A97DF6"/>
    <w:rsid w:val="00A97E05"/>
    <w:rsid w:val="00AA18FA"/>
    <w:rsid w:val="00AA314F"/>
    <w:rsid w:val="00AA34AE"/>
    <w:rsid w:val="00AA3E09"/>
    <w:rsid w:val="00AA3EE1"/>
    <w:rsid w:val="00AA4816"/>
    <w:rsid w:val="00AA6BAD"/>
    <w:rsid w:val="00AA7182"/>
    <w:rsid w:val="00AA7768"/>
    <w:rsid w:val="00AB0DE0"/>
    <w:rsid w:val="00AB1D7E"/>
    <w:rsid w:val="00AB2EAC"/>
    <w:rsid w:val="00AB3851"/>
    <w:rsid w:val="00AB3BF7"/>
    <w:rsid w:val="00AB465B"/>
    <w:rsid w:val="00AB51A0"/>
    <w:rsid w:val="00AB715B"/>
    <w:rsid w:val="00AC13D7"/>
    <w:rsid w:val="00AC1850"/>
    <w:rsid w:val="00AC1C62"/>
    <w:rsid w:val="00AC3243"/>
    <w:rsid w:val="00AC32BB"/>
    <w:rsid w:val="00AC35C8"/>
    <w:rsid w:val="00AC35FC"/>
    <w:rsid w:val="00AC3683"/>
    <w:rsid w:val="00AC38DA"/>
    <w:rsid w:val="00AC47CC"/>
    <w:rsid w:val="00AC7130"/>
    <w:rsid w:val="00AD0EAD"/>
    <w:rsid w:val="00AD1AB9"/>
    <w:rsid w:val="00AD38C8"/>
    <w:rsid w:val="00AD4D98"/>
    <w:rsid w:val="00AD6244"/>
    <w:rsid w:val="00AD62CC"/>
    <w:rsid w:val="00AD671E"/>
    <w:rsid w:val="00AD6839"/>
    <w:rsid w:val="00AD687D"/>
    <w:rsid w:val="00AD6D17"/>
    <w:rsid w:val="00AD78E9"/>
    <w:rsid w:val="00AE07F1"/>
    <w:rsid w:val="00AE0D4B"/>
    <w:rsid w:val="00AE13F2"/>
    <w:rsid w:val="00AE1D98"/>
    <w:rsid w:val="00AE232E"/>
    <w:rsid w:val="00AE33AE"/>
    <w:rsid w:val="00AE3FCC"/>
    <w:rsid w:val="00AE7636"/>
    <w:rsid w:val="00AE7661"/>
    <w:rsid w:val="00AF0FD9"/>
    <w:rsid w:val="00AF202F"/>
    <w:rsid w:val="00AF26FB"/>
    <w:rsid w:val="00AF344D"/>
    <w:rsid w:val="00AF36E0"/>
    <w:rsid w:val="00AF3EBE"/>
    <w:rsid w:val="00AF43B5"/>
    <w:rsid w:val="00AF4971"/>
    <w:rsid w:val="00AF5123"/>
    <w:rsid w:val="00AF718C"/>
    <w:rsid w:val="00B0019C"/>
    <w:rsid w:val="00B01033"/>
    <w:rsid w:val="00B01DEC"/>
    <w:rsid w:val="00B02E89"/>
    <w:rsid w:val="00B04BA4"/>
    <w:rsid w:val="00B04E94"/>
    <w:rsid w:val="00B0514F"/>
    <w:rsid w:val="00B05303"/>
    <w:rsid w:val="00B0569A"/>
    <w:rsid w:val="00B07583"/>
    <w:rsid w:val="00B10FB1"/>
    <w:rsid w:val="00B13784"/>
    <w:rsid w:val="00B1379F"/>
    <w:rsid w:val="00B1487C"/>
    <w:rsid w:val="00B14992"/>
    <w:rsid w:val="00B15286"/>
    <w:rsid w:val="00B15E00"/>
    <w:rsid w:val="00B16B89"/>
    <w:rsid w:val="00B1753D"/>
    <w:rsid w:val="00B1763A"/>
    <w:rsid w:val="00B220B4"/>
    <w:rsid w:val="00B23879"/>
    <w:rsid w:val="00B2450B"/>
    <w:rsid w:val="00B2480D"/>
    <w:rsid w:val="00B26D90"/>
    <w:rsid w:val="00B27475"/>
    <w:rsid w:val="00B275ED"/>
    <w:rsid w:val="00B27942"/>
    <w:rsid w:val="00B311D3"/>
    <w:rsid w:val="00B31A6C"/>
    <w:rsid w:val="00B32215"/>
    <w:rsid w:val="00B326ED"/>
    <w:rsid w:val="00B32C8B"/>
    <w:rsid w:val="00B3616E"/>
    <w:rsid w:val="00B362CC"/>
    <w:rsid w:val="00B36629"/>
    <w:rsid w:val="00B366B6"/>
    <w:rsid w:val="00B37045"/>
    <w:rsid w:val="00B37603"/>
    <w:rsid w:val="00B40E8F"/>
    <w:rsid w:val="00B41681"/>
    <w:rsid w:val="00B42575"/>
    <w:rsid w:val="00B435BC"/>
    <w:rsid w:val="00B44F27"/>
    <w:rsid w:val="00B4570B"/>
    <w:rsid w:val="00B45B51"/>
    <w:rsid w:val="00B462D5"/>
    <w:rsid w:val="00B46729"/>
    <w:rsid w:val="00B46D30"/>
    <w:rsid w:val="00B47229"/>
    <w:rsid w:val="00B4746E"/>
    <w:rsid w:val="00B50B5A"/>
    <w:rsid w:val="00B5227A"/>
    <w:rsid w:val="00B52ED8"/>
    <w:rsid w:val="00B54C8A"/>
    <w:rsid w:val="00B551AE"/>
    <w:rsid w:val="00B5714A"/>
    <w:rsid w:val="00B57676"/>
    <w:rsid w:val="00B57AB8"/>
    <w:rsid w:val="00B610FE"/>
    <w:rsid w:val="00B61689"/>
    <w:rsid w:val="00B6180F"/>
    <w:rsid w:val="00B625FB"/>
    <w:rsid w:val="00B62BA7"/>
    <w:rsid w:val="00B62DB3"/>
    <w:rsid w:val="00B632BD"/>
    <w:rsid w:val="00B64B55"/>
    <w:rsid w:val="00B65103"/>
    <w:rsid w:val="00B65C95"/>
    <w:rsid w:val="00B677A8"/>
    <w:rsid w:val="00B67999"/>
    <w:rsid w:val="00B707BA"/>
    <w:rsid w:val="00B7237B"/>
    <w:rsid w:val="00B72714"/>
    <w:rsid w:val="00B72C20"/>
    <w:rsid w:val="00B73152"/>
    <w:rsid w:val="00B73515"/>
    <w:rsid w:val="00B73F8F"/>
    <w:rsid w:val="00B7418B"/>
    <w:rsid w:val="00B74DA9"/>
    <w:rsid w:val="00B75E57"/>
    <w:rsid w:val="00B75FA8"/>
    <w:rsid w:val="00B767F4"/>
    <w:rsid w:val="00B77DD6"/>
    <w:rsid w:val="00B80003"/>
    <w:rsid w:val="00B82231"/>
    <w:rsid w:val="00B82E23"/>
    <w:rsid w:val="00B84085"/>
    <w:rsid w:val="00B84B21"/>
    <w:rsid w:val="00B85935"/>
    <w:rsid w:val="00B8593B"/>
    <w:rsid w:val="00B85D38"/>
    <w:rsid w:val="00B85DDF"/>
    <w:rsid w:val="00B86BDF"/>
    <w:rsid w:val="00B875B2"/>
    <w:rsid w:val="00B87D6B"/>
    <w:rsid w:val="00B87FC0"/>
    <w:rsid w:val="00B9022E"/>
    <w:rsid w:val="00B91A2A"/>
    <w:rsid w:val="00B953F2"/>
    <w:rsid w:val="00B955A9"/>
    <w:rsid w:val="00B9616D"/>
    <w:rsid w:val="00B9684B"/>
    <w:rsid w:val="00B97061"/>
    <w:rsid w:val="00BA1402"/>
    <w:rsid w:val="00BA219D"/>
    <w:rsid w:val="00BA634C"/>
    <w:rsid w:val="00BB0C57"/>
    <w:rsid w:val="00BB15EE"/>
    <w:rsid w:val="00BB2159"/>
    <w:rsid w:val="00BB301F"/>
    <w:rsid w:val="00BB3E2E"/>
    <w:rsid w:val="00BB417F"/>
    <w:rsid w:val="00BB41F2"/>
    <w:rsid w:val="00BB4736"/>
    <w:rsid w:val="00BB4A9C"/>
    <w:rsid w:val="00BB6B09"/>
    <w:rsid w:val="00BB7369"/>
    <w:rsid w:val="00BB7736"/>
    <w:rsid w:val="00BB7904"/>
    <w:rsid w:val="00BB79F7"/>
    <w:rsid w:val="00BB7B5F"/>
    <w:rsid w:val="00BC01B7"/>
    <w:rsid w:val="00BC0B3D"/>
    <w:rsid w:val="00BC0DAB"/>
    <w:rsid w:val="00BC17FD"/>
    <w:rsid w:val="00BC26AA"/>
    <w:rsid w:val="00BC28D5"/>
    <w:rsid w:val="00BC3CC1"/>
    <w:rsid w:val="00BC408A"/>
    <w:rsid w:val="00BC490B"/>
    <w:rsid w:val="00BC55F1"/>
    <w:rsid w:val="00BC5664"/>
    <w:rsid w:val="00BC67A9"/>
    <w:rsid w:val="00BC7555"/>
    <w:rsid w:val="00BC7EB7"/>
    <w:rsid w:val="00BC7F60"/>
    <w:rsid w:val="00BD0358"/>
    <w:rsid w:val="00BD1488"/>
    <w:rsid w:val="00BD1576"/>
    <w:rsid w:val="00BD1D40"/>
    <w:rsid w:val="00BD5868"/>
    <w:rsid w:val="00BD59A2"/>
    <w:rsid w:val="00BD5F28"/>
    <w:rsid w:val="00BD684D"/>
    <w:rsid w:val="00BE04CA"/>
    <w:rsid w:val="00BE1A68"/>
    <w:rsid w:val="00BE1FDF"/>
    <w:rsid w:val="00BE470F"/>
    <w:rsid w:val="00BE4A42"/>
    <w:rsid w:val="00BE4A44"/>
    <w:rsid w:val="00BE7AC8"/>
    <w:rsid w:val="00BE7B48"/>
    <w:rsid w:val="00BE7F81"/>
    <w:rsid w:val="00BF1023"/>
    <w:rsid w:val="00BF4C90"/>
    <w:rsid w:val="00BF56CE"/>
    <w:rsid w:val="00BF65F9"/>
    <w:rsid w:val="00BF7147"/>
    <w:rsid w:val="00C00550"/>
    <w:rsid w:val="00C00B80"/>
    <w:rsid w:val="00C01CE2"/>
    <w:rsid w:val="00C05066"/>
    <w:rsid w:val="00C076B6"/>
    <w:rsid w:val="00C11776"/>
    <w:rsid w:val="00C11F3A"/>
    <w:rsid w:val="00C12647"/>
    <w:rsid w:val="00C1271C"/>
    <w:rsid w:val="00C15048"/>
    <w:rsid w:val="00C171E9"/>
    <w:rsid w:val="00C22C51"/>
    <w:rsid w:val="00C274DF"/>
    <w:rsid w:val="00C27A14"/>
    <w:rsid w:val="00C30369"/>
    <w:rsid w:val="00C314A7"/>
    <w:rsid w:val="00C318E9"/>
    <w:rsid w:val="00C31ADF"/>
    <w:rsid w:val="00C32F86"/>
    <w:rsid w:val="00C33F4E"/>
    <w:rsid w:val="00C3473F"/>
    <w:rsid w:val="00C372D8"/>
    <w:rsid w:val="00C37BA8"/>
    <w:rsid w:val="00C37FA8"/>
    <w:rsid w:val="00C42B77"/>
    <w:rsid w:val="00C459A7"/>
    <w:rsid w:val="00C47323"/>
    <w:rsid w:val="00C47468"/>
    <w:rsid w:val="00C47F44"/>
    <w:rsid w:val="00C508DB"/>
    <w:rsid w:val="00C50CC8"/>
    <w:rsid w:val="00C52429"/>
    <w:rsid w:val="00C52744"/>
    <w:rsid w:val="00C52DEF"/>
    <w:rsid w:val="00C570C4"/>
    <w:rsid w:val="00C61BE5"/>
    <w:rsid w:val="00C62AE1"/>
    <w:rsid w:val="00C64A07"/>
    <w:rsid w:val="00C65307"/>
    <w:rsid w:val="00C65C9C"/>
    <w:rsid w:val="00C65E34"/>
    <w:rsid w:val="00C662B6"/>
    <w:rsid w:val="00C6634D"/>
    <w:rsid w:val="00C66B89"/>
    <w:rsid w:val="00C67B5D"/>
    <w:rsid w:val="00C67FC0"/>
    <w:rsid w:val="00C7522F"/>
    <w:rsid w:val="00C75D13"/>
    <w:rsid w:val="00C766FA"/>
    <w:rsid w:val="00C77440"/>
    <w:rsid w:val="00C8064D"/>
    <w:rsid w:val="00C80A56"/>
    <w:rsid w:val="00C8222C"/>
    <w:rsid w:val="00C82A2A"/>
    <w:rsid w:val="00C82EFD"/>
    <w:rsid w:val="00C834FE"/>
    <w:rsid w:val="00C8388A"/>
    <w:rsid w:val="00C84B1E"/>
    <w:rsid w:val="00C85AF9"/>
    <w:rsid w:val="00C85E3E"/>
    <w:rsid w:val="00C86132"/>
    <w:rsid w:val="00C8663B"/>
    <w:rsid w:val="00C87887"/>
    <w:rsid w:val="00C87DAE"/>
    <w:rsid w:val="00C87E9D"/>
    <w:rsid w:val="00C91D21"/>
    <w:rsid w:val="00C92E09"/>
    <w:rsid w:val="00C9490F"/>
    <w:rsid w:val="00C959AA"/>
    <w:rsid w:val="00C9715D"/>
    <w:rsid w:val="00CA0FC2"/>
    <w:rsid w:val="00CA14B8"/>
    <w:rsid w:val="00CA2A30"/>
    <w:rsid w:val="00CA2E4F"/>
    <w:rsid w:val="00CA3961"/>
    <w:rsid w:val="00CA3B5C"/>
    <w:rsid w:val="00CA46C1"/>
    <w:rsid w:val="00CA4850"/>
    <w:rsid w:val="00CA5028"/>
    <w:rsid w:val="00CA6EAA"/>
    <w:rsid w:val="00CA7763"/>
    <w:rsid w:val="00CA7DA0"/>
    <w:rsid w:val="00CB0A8D"/>
    <w:rsid w:val="00CB330B"/>
    <w:rsid w:val="00CB430B"/>
    <w:rsid w:val="00CB547E"/>
    <w:rsid w:val="00CB7A78"/>
    <w:rsid w:val="00CC0F54"/>
    <w:rsid w:val="00CC1365"/>
    <w:rsid w:val="00CC13E6"/>
    <w:rsid w:val="00CC1C46"/>
    <w:rsid w:val="00CC273F"/>
    <w:rsid w:val="00CC37EA"/>
    <w:rsid w:val="00CC411B"/>
    <w:rsid w:val="00CC4477"/>
    <w:rsid w:val="00CC5168"/>
    <w:rsid w:val="00CC5F40"/>
    <w:rsid w:val="00CC7B0B"/>
    <w:rsid w:val="00CD089D"/>
    <w:rsid w:val="00CD2DBD"/>
    <w:rsid w:val="00CD3F67"/>
    <w:rsid w:val="00CD435E"/>
    <w:rsid w:val="00CD5C89"/>
    <w:rsid w:val="00CD7855"/>
    <w:rsid w:val="00CE1FAF"/>
    <w:rsid w:val="00CE233A"/>
    <w:rsid w:val="00CE277C"/>
    <w:rsid w:val="00CE2BF6"/>
    <w:rsid w:val="00CE2C9E"/>
    <w:rsid w:val="00CE43BE"/>
    <w:rsid w:val="00CE477F"/>
    <w:rsid w:val="00CE59D1"/>
    <w:rsid w:val="00CE7F6F"/>
    <w:rsid w:val="00CF04D6"/>
    <w:rsid w:val="00CF0A56"/>
    <w:rsid w:val="00CF5830"/>
    <w:rsid w:val="00CF7C0B"/>
    <w:rsid w:val="00CF7FA0"/>
    <w:rsid w:val="00D00057"/>
    <w:rsid w:val="00D005CC"/>
    <w:rsid w:val="00D0158A"/>
    <w:rsid w:val="00D01746"/>
    <w:rsid w:val="00D01844"/>
    <w:rsid w:val="00D01C00"/>
    <w:rsid w:val="00D02CBB"/>
    <w:rsid w:val="00D02F8F"/>
    <w:rsid w:val="00D03EE2"/>
    <w:rsid w:val="00D04AE1"/>
    <w:rsid w:val="00D06091"/>
    <w:rsid w:val="00D0757C"/>
    <w:rsid w:val="00D07B25"/>
    <w:rsid w:val="00D102A9"/>
    <w:rsid w:val="00D10F6B"/>
    <w:rsid w:val="00D111D7"/>
    <w:rsid w:val="00D11299"/>
    <w:rsid w:val="00D11D3D"/>
    <w:rsid w:val="00D12041"/>
    <w:rsid w:val="00D14970"/>
    <w:rsid w:val="00D14E8B"/>
    <w:rsid w:val="00D16461"/>
    <w:rsid w:val="00D164CA"/>
    <w:rsid w:val="00D23694"/>
    <w:rsid w:val="00D24993"/>
    <w:rsid w:val="00D257C8"/>
    <w:rsid w:val="00D25DCF"/>
    <w:rsid w:val="00D305B2"/>
    <w:rsid w:val="00D30BD3"/>
    <w:rsid w:val="00D32D05"/>
    <w:rsid w:val="00D3330E"/>
    <w:rsid w:val="00D334A6"/>
    <w:rsid w:val="00D34313"/>
    <w:rsid w:val="00D36B7D"/>
    <w:rsid w:val="00D36DEC"/>
    <w:rsid w:val="00D41A61"/>
    <w:rsid w:val="00D43EAB"/>
    <w:rsid w:val="00D441D0"/>
    <w:rsid w:val="00D45261"/>
    <w:rsid w:val="00D45E9B"/>
    <w:rsid w:val="00D469CC"/>
    <w:rsid w:val="00D5019E"/>
    <w:rsid w:val="00D506F2"/>
    <w:rsid w:val="00D51B25"/>
    <w:rsid w:val="00D51B2F"/>
    <w:rsid w:val="00D5239D"/>
    <w:rsid w:val="00D53093"/>
    <w:rsid w:val="00D547B6"/>
    <w:rsid w:val="00D561CD"/>
    <w:rsid w:val="00D56C25"/>
    <w:rsid w:val="00D618DB"/>
    <w:rsid w:val="00D62A33"/>
    <w:rsid w:val="00D64525"/>
    <w:rsid w:val="00D654EE"/>
    <w:rsid w:val="00D66270"/>
    <w:rsid w:val="00D665F7"/>
    <w:rsid w:val="00D67964"/>
    <w:rsid w:val="00D746F9"/>
    <w:rsid w:val="00D7484F"/>
    <w:rsid w:val="00D754DB"/>
    <w:rsid w:val="00D762B5"/>
    <w:rsid w:val="00D825F6"/>
    <w:rsid w:val="00D84368"/>
    <w:rsid w:val="00D862F4"/>
    <w:rsid w:val="00D86AFA"/>
    <w:rsid w:val="00D87E65"/>
    <w:rsid w:val="00D9079B"/>
    <w:rsid w:val="00D90B0B"/>
    <w:rsid w:val="00D924F4"/>
    <w:rsid w:val="00D924F6"/>
    <w:rsid w:val="00D944CA"/>
    <w:rsid w:val="00D9487F"/>
    <w:rsid w:val="00D95E33"/>
    <w:rsid w:val="00D96AA9"/>
    <w:rsid w:val="00DA2E05"/>
    <w:rsid w:val="00DA3568"/>
    <w:rsid w:val="00DA3ED4"/>
    <w:rsid w:val="00DA76E7"/>
    <w:rsid w:val="00DB2900"/>
    <w:rsid w:val="00DB2B7F"/>
    <w:rsid w:val="00DB3957"/>
    <w:rsid w:val="00DB3F8A"/>
    <w:rsid w:val="00DB4197"/>
    <w:rsid w:val="00DB4BD8"/>
    <w:rsid w:val="00DB6090"/>
    <w:rsid w:val="00DC1141"/>
    <w:rsid w:val="00DC17F1"/>
    <w:rsid w:val="00DC26FE"/>
    <w:rsid w:val="00DC6554"/>
    <w:rsid w:val="00DC6C45"/>
    <w:rsid w:val="00DC7160"/>
    <w:rsid w:val="00DC7455"/>
    <w:rsid w:val="00DC7F0D"/>
    <w:rsid w:val="00DD1AD3"/>
    <w:rsid w:val="00DD1D3A"/>
    <w:rsid w:val="00DD2C3D"/>
    <w:rsid w:val="00DD3213"/>
    <w:rsid w:val="00DD64C3"/>
    <w:rsid w:val="00DE00EC"/>
    <w:rsid w:val="00DE0A36"/>
    <w:rsid w:val="00DE3E36"/>
    <w:rsid w:val="00DE4665"/>
    <w:rsid w:val="00DE531B"/>
    <w:rsid w:val="00DF0E7A"/>
    <w:rsid w:val="00DF28D2"/>
    <w:rsid w:val="00DF35B0"/>
    <w:rsid w:val="00DF35C8"/>
    <w:rsid w:val="00DF363F"/>
    <w:rsid w:val="00DF39DD"/>
    <w:rsid w:val="00DF62AE"/>
    <w:rsid w:val="00E01CAB"/>
    <w:rsid w:val="00E01FCA"/>
    <w:rsid w:val="00E020F7"/>
    <w:rsid w:val="00E02DC4"/>
    <w:rsid w:val="00E03024"/>
    <w:rsid w:val="00E040BD"/>
    <w:rsid w:val="00E050EC"/>
    <w:rsid w:val="00E05969"/>
    <w:rsid w:val="00E06415"/>
    <w:rsid w:val="00E07108"/>
    <w:rsid w:val="00E07321"/>
    <w:rsid w:val="00E102B3"/>
    <w:rsid w:val="00E1071A"/>
    <w:rsid w:val="00E10D52"/>
    <w:rsid w:val="00E116A4"/>
    <w:rsid w:val="00E11C90"/>
    <w:rsid w:val="00E12070"/>
    <w:rsid w:val="00E12AE7"/>
    <w:rsid w:val="00E1307F"/>
    <w:rsid w:val="00E135E9"/>
    <w:rsid w:val="00E147CB"/>
    <w:rsid w:val="00E22EE6"/>
    <w:rsid w:val="00E24021"/>
    <w:rsid w:val="00E2711C"/>
    <w:rsid w:val="00E301FE"/>
    <w:rsid w:val="00E31A08"/>
    <w:rsid w:val="00E323B3"/>
    <w:rsid w:val="00E32407"/>
    <w:rsid w:val="00E3255C"/>
    <w:rsid w:val="00E32872"/>
    <w:rsid w:val="00E32E55"/>
    <w:rsid w:val="00E33C58"/>
    <w:rsid w:val="00E3738F"/>
    <w:rsid w:val="00E420D6"/>
    <w:rsid w:val="00E431CB"/>
    <w:rsid w:val="00E43A7B"/>
    <w:rsid w:val="00E43AC4"/>
    <w:rsid w:val="00E45DC1"/>
    <w:rsid w:val="00E46579"/>
    <w:rsid w:val="00E50380"/>
    <w:rsid w:val="00E51763"/>
    <w:rsid w:val="00E51C73"/>
    <w:rsid w:val="00E51EF5"/>
    <w:rsid w:val="00E53056"/>
    <w:rsid w:val="00E53FCC"/>
    <w:rsid w:val="00E55383"/>
    <w:rsid w:val="00E557CD"/>
    <w:rsid w:val="00E55AF9"/>
    <w:rsid w:val="00E55C04"/>
    <w:rsid w:val="00E5656B"/>
    <w:rsid w:val="00E601C7"/>
    <w:rsid w:val="00E60EB4"/>
    <w:rsid w:val="00E62316"/>
    <w:rsid w:val="00E629B6"/>
    <w:rsid w:val="00E63B4D"/>
    <w:rsid w:val="00E64711"/>
    <w:rsid w:val="00E67D98"/>
    <w:rsid w:val="00E702D4"/>
    <w:rsid w:val="00E72B48"/>
    <w:rsid w:val="00E72F35"/>
    <w:rsid w:val="00E7350C"/>
    <w:rsid w:val="00E7355F"/>
    <w:rsid w:val="00E74979"/>
    <w:rsid w:val="00E76582"/>
    <w:rsid w:val="00E768FD"/>
    <w:rsid w:val="00E77EC4"/>
    <w:rsid w:val="00E80165"/>
    <w:rsid w:val="00E805DD"/>
    <w:rsid w:val="00E80A0A"/>
    <w:rsid w:val="00E812E5"/>
    <w:rsid w:val="00E81CF9"/>
    <w:rsid w:val="00E83BA0"/>
    <w:rsid w:val="00E914F0"/>
    <w:rsid w:val="00E9377E"/>
    <w:rsid w:val="00E93841"/>
    <w:rsid w:val="00E963B0"/>
    <w:rsid w:val="00EA2C9D"/>
    <w:rsid w:val="00EA42E0"/>
    <w:rsid w:val="00EA5611"/>
    <w:rsid w:val="00EA592B"/>
    <w:rsid w:val="00EA6217"/>
    <w:rsid w:val="00EA6A82"/>
    <w:rsid w:val="00EA78AF"/>
    <w:rsid w:val="00EA7C92"/>
    <w:rsid w:val="00EB19B2"/>
    <w:rsid w:val="00EB1A57"/>
    <w:rsid w:val="00EB215C"/>
    <w:rsid w:val="00EB21C8"/>
    <w:rsid w:val="00EB2257"/>
    <w:rsid w:val="00EB2ED1"/>
    <w:rsid w:val="00EB3048"/>
    <w:rsid w:val="00EB30A7"/>
    <w:rsid w:val="00EB315E"/>
    <w:rsid w:val="00EB46B7"/>
    <w:rsid w:val="00EB5E30"/>
    <w:rsid w:val="00EB677C"/>
    <w:rsid w:val="00EB79B9"/>
    <w:rsid w:val="00EC2187"/>
    <w:rsid w:val="00EC4F23"/>
    <w:rsid w:val="00EC6039"/>
    <w:rsid w:val="00ED027C"/>
    <w:rsid w:val="00ED0D70"/>
    <w:rsid w:val="00ED21DD"/>
    <w:rsid w:val="00ED3243"/>
    <w:rsid w:val="00ED354D"/>
    <w:rsid w:val="00ED4516"/>
    <w:rsid w:val="00ED4897"/>
    <w:rsid w:val="00ED5106"/>
    <w:rsid w:val="00ED5ADE"/>
    <w:rsid w:val="00ED60A0"/>
    <w:rsid w:val="00ED6163"/>
    <w:rsid w:val="00ED64BE"/>
    <w:rsid w:val="00ED6C2E"/>
    <w:rsid w:val="00ED766E"/>
    <w:rsid w:val="00ED7A06"/>
    <w:rsid w:val="00EE0B2A"/>
    <w:rsid w:val="00EE0E19"/>
    <w:rsid w:val="00EE1A49"/>
    <w:rsid w:val="00EE1C0C"/>
    <w:rsid w:val="00EE1ECD"/>
    <w:rsid w:val="00EE2A6F"/>
    <w:rsid w:val="00EE2DB9"/>
    <w:rsid w:val="00EE4532"/>
    <w:rsid w:val="00EE4F58"/>
    <w:rsid w:val="00EE6098"/>
    <w:rsid w:val="00EE6161"/>
    <w:rsid w:val="00EF1F11"/>
    <w:rsid w:val="00EF3252"/>
    <w:rsid w:val="00EF3D16"/>
    <w:rsid w:val="00EF486C"/>
    <w:rsid w:val="00EF59CF"/>
    <w:rsid w:val="00EF6A59"/>
    <w:rsid w:val="00EF718B"/>
    <w:rsid w:val="00EF7980"/>
    <w:rsid w:val="00EF7B76"/>
    <w:rsid w:val="00F003BD"/>
    <w:rsid w:val="00F00519"/>
    <w:rsid w:val="00F00ED3"/>
    <w:rsid w:val="00F01807"/>
    <w:rsid w:val="00F0371D"/>
    <w:rsid w:val="00F04AC9"/>
    <w:rsid w:val="00F05A00"/>
    <w:rsid w:val="00F06C10"/>
    <w:rsid w:val="00F07B32"/>
    <w:rsid w:val="00F11B5E"/>
    <w:rsid w:val="00F12730"/>
    <w:rsid w:val="00F137C5"/>
    <w:rsid w:val="00F13ED4"/>
    <w:rsid w:val="00F1407B"/>
    <w:rsid w:val="00F15B23"/>
    <w:rsid w:val="00F164DD"/>
    <w:rsid w:val="00F16D73"/>
    <w:rsid w:val="00F16EB2"/>
    <w:rsid w:val="00F17500"/>
    <w:rsid w:val="00F1785D"/>
    <w:rsid w:val="00F17DD2"/>
    <w:rsid w:val="00F20730"/>
    <w:rsid w:val="00F20ACB"/>
    <w:rsid w:val="00F21D01"/>
    <w:rsid w:val="00F221E6"/>
    <w:rsid w:val="00F22B9E"/>
    <w:rsid w:val="00F25C23"/>
    <w:rsid w:val="00F26E06"/>
    <w:rsid w:val="00F306FC"/>
    <w:rsid w:val="00F31340"/>
    <w:rsid w:val="00F31A8C"/>
    <w:rsid w:val="00F32102"/>
    <w:rsid w:val="00F3336A"/>
    <w:rsid w:val="00F34CAE"/>
    <w:rsid w:val="00F350A3"/>
    <w:rsid w:val="00F35AE4"/>
    <w:rsid w:val="00F35DE6"/>
    <w:rsid w:val="00F37037"/>
    <w:rsid w:val="00F37A03"/>
    <w:rsid w:val="00F407EF"/>
    <w:rsid w:val="00F41ADE"/>
    <w:rsid w:val="00F450CB"/>
    <w:rsid w:val="00F45B6E"/>
    <w:rsid w:val="00F46FE7"/>
    <w:rsid w:val="00F505E9"/>
    <w:rsid w:val="00F5433D"/>
    <w:rsid w:val="00F5499F"/>
    <w:rsid w:val="00F56958"/>
    <w:rsid w:val="00F577FF"/>
    <w:rsid w:val="00F60AD0"/>
    <w:rsid w:val="00F6304B"/>
    <w:rsid w:val="00F632E3"/>
    <w:rsid w:val="00F6660A"/>
    <w:rsid w:val="00F6710B"/>
    <w:rsid w:val="00F6729B"/>
    <w:rsid w:val="00F7141F"/>
    <w:rsid w:val="00F72146"/>
    <w:rsid w:val="00F73606"/>
    <w:rsid w:val="00F73ADC"/>
    <w:rsid w:val="00F7461B"/>
    <w:rsid w:val="00F75F6C"/>
    <w:rsid w:val="00F76A6A"/>
    <w:rsid w:val="00F76C05"/>
    <w:rsid w:val="00F76F69"/>
    <w:rsid w:val="00F770BF"/>
    <w:rsid w:val="00F77CB2"/>
    <w:rsid w:val="00F77E4D"/>
    <w:rsid w:val="00F82093"/>
    <w:rsid w:val="00F836EF"/>
    <w:rsid w:val="00F8610F"/>
    <w:rsid w:val="00F86897"/>
    <w:rsid w:val="00F86C23"/>
    <w:rsid w:val="00F86F0C"/>
    <w:rsid w:val="00F90C0C"/>
    <w:rsid w:val="00F90E40"/>
    <w:rsid w:val="00F90FD8"/>
    <w:rsid w:val="00F910BE"/>
    <w:rsid w:val="00F91AB9"/>
    <w:rsid w:val="00F926A8"/>
    <w:rsid w:val="00F94353"/>
    <w:rsid w:val="00F94945"/>
    <w:rsid w:val="00F953C0"/>
    <w:rsid w:val="00F97C8A"/>
    <w:rsid w:val="00FA014F"/>
    <w:rsid w:val="00FA0739"/>
    <w:rsid w:val="00FA0B13"/>
    <w:rsid w:val="00FA1B10"/>
    <w:rsid w:val="00FA26BF"/>
    <w:rsid w:val="00FA59BA"/>
    <w:rsid w:val="00FA6ED4"/>
    <w:rsid w:val="00FB08D0"/>
    <w:rsid w:val="00FB24FD"/>
    <w:rsid w:val="00FB25B3"/>
    <w:rsid w:val="00FB2788"/>
    <w:rsid w:val="00FB4872"/>
    <w:rsid w:val="00FB56A3"/>
    <w:rsid w:val="00FB7472"/>
    <w:rsid w:val="00FC360E"/>
    <w:rsid w:val="00FC3BBD"/>
    <w:rsid w:val="00FC3E51"/>
    <w:rsid w:val="00FC4320"/>
    <w:rsid w:val="00FC6A41"/>
    <w:rsid w:val="00FC6C1E"/>
    <w:rsid w:val="00FD0530"/>
    <w:rsid w:val="00FD1315"/>
    <w:rsid w:val="00FD5CE6"/>
    <w:rsid w:val="00FD73E7"/>
    <w:rsid w:val="00FD7A90"/>
    <w:rsid w:val="00FD7AA6"/>
    <w:rsid w:val="00FD7CDF"/>
    <w:rsid w:val="00FE0691"/>
    <w:rsid w:val="00FE0AEA"/>
    <w:rsid w:val="00FE2CBE"/>
    <w:rsid w:val="00FE3C2C"/>
    <w:rsid w:val="00FE3E2A"/>
    <w:rsid w:val="00FE40A7"/>
    <w:rsid w:val="00FE55D2"/>
    <w:rsid w:val="00FF1A5B"/>
    <w:rsid w:val="00FF364D"/>
    <w:rsid w:val="00FF3690"/>
    <w:rsid w:val="00FF4033"/>
    <w:rsid w:val="00FF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2"/>
    <o:shapelayout v:ext="edit">
      <o:idmap v:ext="edit" data="1"/>
    </o:shapelayout>
  </w:shapeDefaults>
  <w:decimalSymbol w:val=","/>
  <w:listSeparator w:val=";"/>
  <w14:docId w14:val="6E20CBF0"/>
  <w15:docId w15:val="{333B2DEF-C679-4EB0-8489-5E67EB99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27942"/>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paragraph" w:styleId="1">
    <w:name w:val="heading 1"/>
    <w:basedOn w:val="a"/>
    <w:next w:val="a"/>
    <w:link w:val="10"/>
    <w:uiPriority w:val="9"/>
    <w:qFormat/>
    <w:rsid w:val="00C752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52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522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522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7522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7522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7522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7522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752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2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752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522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522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7522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7522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7522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7522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7522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7522F"/>
    <w:rPr>
      <w:b/>
      <w:bCs/>
      <w:color w:val="4F81BD" w:themeColor="accent1"/>
      <w:sz w:val="18"/>
      <w:szCs w:val="18"/>
    </w:rPr>
  </w:style>
  <w:style w:type="paragraph" w:styleId="a4">
    <w:name w:val="Title"/>
    <w:basedOn w:val="a"/>
    <w:next w:val="a"/>
    <w:link w:val="a5"/>
    <w:uiPriority w:val="10"/>
    <w:qFormat/>
    <w:rsid w:val="00C752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C7522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7522F"/>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C7522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7522F"/>
    <w:rPr>
      <w:b/>
      <w:bCs/>
    </w:rPr>
  </w:style>
  <w:style w:type="character" w:styleId="a9">
    <w:name w:val="Emphasis"/>
    <w:basedOn w:val="a0"/>
    <w:uiPriority w:val="20"/>
    <w:qFormat/>
    <w:rsid w:val="00C7522F"/>
    <w:rPr>
      <w:i/>
      <w:iCs/>
    </w:rPr>
  </w:style>
  <w:style w:type="paragraph" w:styleId="aa">
    <w:name w:val="No Spacing"/>
    <w:uiPriority w:val="1"/>
    <w:qFormat/>
    <w:rsid w:val="00C7522F"/>
    <w:pPr>
      <w:spacing w:after="0" w:line="240" w:lineRule="auto"/>
    </w:pPr>
  </w:style>
  <w:style w:type="paragraph" w:styleId="ab">
    <w:name w:val="List Paragraph"/>
    <w:basedOn w:val="a"/>
    <w:uiPriority w:val="1"/>
    <w:qFormat/>
    <w:rsid w:val="00C7522F"/>
    <w:pPr>
      <w:ind w:left="720"/>
      <w:contextualSpacing/>
    </w:pPr>
  </w:style>
  <w:style w:type="paragraph" w:styleId="21">
    <w:name w:val="Quote"/>
    <w:basedOn w:val="a"/>
    <w:next w:val="a"/>
    <w:link w:val="22"/>
    <w:uiPriority w:val="29"/>
    <w:qFormat/>
    <w:rsid w:val="00C7522F"/>
    <w:rPr>
      <w:i/>
      <w:iCs/>
      <w:color w:val="000000" w:themeColor="text1"/>
    </w:rPr>
  </w:style>
  <w:style w:type="character" w:customStyle="1" w:styleId="22">
    <w:name w:val="Цитата 2 Знак"/>
    <w:basedOn w:val="a0"/>
    <w:link w:val="21"/>
    <w:uiPriority w:val="29"/>
    <w:rsid w:val="00C7522F"/>
    <w:rPr>
      <w:i/>
      <w:iCs/>
      <w:color w:val="000000" w:themeColor="text1"/>
    </w:rPr>
  </w:style>
  <w:style w:type="paragraph" w:styleId="ac">
    <w:name w:val="Intense Quote"/>
    <w:basedOn w:val="a"/>
    <w:next w:val="a"/>
    <w:link w:val="ad"/>
    <w:uiPriority w:val="30"/>
    <w:qFormat/>
    <w:rsid w:val="00C7522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7522F"/>
    <w:rPr>
      <w:b/>
      <w:bCs/>
      <w:i/>
      <w:iCs/>
      <w:color w:val="4F81BD" w:themeColor="accent1"/>
    </w:rPr>
  </w:style>
  <w:style w:type="character" w:styleId="ae">
    <w:name w:val="Subtle Emphasis"/>
    <w:basedOn w:val="a0"/>
    <w:uiPriority w:val="19"/>
    <w:qFormat/>
    <w:rsid w:val="00C7522F"/>
    <w:rPr>
      <w:i/>
      <w:iCs/>
      <w:color w:val="808080" w:themeColor="text1" w:themeTint="7F"/>
    </w:rPr>
  </w:style>
  <w:style w:type="character" w:styleId="af">
    <w:name w:val="Intense Emphasis"/>
    <w:basedOn w:val="a0"/>
    <w:uiPriority w:val="21"/>
    <w:qFormat/>
    <w:rsid w:val="00C7522F"/>
    <w:rPr>
      <w:b/>
      <w:bCs/>
      <w:i/>
      <w:iCs/>
      <w:color w:val="4F81BD" w:themeColor="accent1"/>
    </w:rPr>
  </w:style>
  <w:style w:type="character" w:styleId="af0">
    <w:name w:val="Subtle Reference"/>
    <w:basedOn w:val="a0"/>
    <w:uiPriority w:val="31"/>
    <w:qFormat/>
    <w:rsid w:val="00C7522F"/>
    <w:rPr>
      <w:smallCaps/>
      <w:color w:val="C0504D" w:themeColor="accent2"/>
      <w:u w:val="single"/>
    </w:rPr>
  </w:style>
  <w:style w:type="character" w:styleId="af1">
    <w:name w:val="Intense Reference"/>
    <w:basedOn w:val="a0"/>
    <w:uiPriority w:val="32"/>
    <w:qFormat/>
    <w:rsid w:val="00C7522F"/>
    <w:rPr>
      <w:b/>
      <w:bCs/>
      <w:smallCaps/>
      <w:color w:val="C0504D" w:themeColor="accent2"/>
      <w:spacing w:val="5"/>
      <w:u w:val="single"/>
    </w:rPr>
  </w:style>
  <w:style w:type="character" w:styleId="af2">
    <w:name w:val="Book Title"/>
    <w:basedOn w:val="a0"/>
    <w:uiPriority w:val="33"/>
    <w:qFormat/>
    <w:rsid w:val="00C7522F"/>
    <w:rPr>
      <w:b/>
      <w:bCs/>
      <w:smallCaps/>
      <w:spacing w:val="5"/>
    </w:rPr>
  </w:style>
  <w:style w:type="paragraph" w:styleId="af3">
    <w:name w:val="TOC Heading"/>
    <w:basedOn w:val="1"/>
    <w:next w:val="a"/>
    <w:uiPriority w:val="39"/>
    <w:semiHidden/>
    <w:unhideWhenUsed/>
    <w:qFormat/>
    <w:rsid w:val="00C7522F"/>
    <w:pPr>
      <w:outlineLvl w:val="9"/>
    </w:pPr>
  </w:style>
  <w:style w:type="paragraph" w:styleId="af4">
    <w:name w:val="header"/>
    <w:basedOn w:val="a"/>
    <w:link w:val="af5"/>
    <w:uiPriority w:val="99"/>
    <w:semiHidden/>
    <w:unhideWhenUsed/>
    <w:rsid w:val="00B27942"/>
    <w:pPr>
      <w:tabs>
        <w:tab w:val="center" w:pos="4677"/>
        <w:tab w:val="right" w:pos="9355"/>
      </w:tabs>
    </w:pPr>
  </w:style>
  <w:style w:type="character" w:customStyle="1" w:styleId="af5">
    <w:name w:val="Верхний колонтитул Знак"/>
    <w:basedOn w:val="a0"/>
    <w:link w:val="af4"/>
    <w:uiPriority w:val="99"/>
    <w:semiHidden/>
    <w:rsid w:val="00B27942"/>
    <w:rPr>
      <w:rFonts w:ascii="Times New Roman" w:eastAsiaTheme="minorEastAsia" w:hAnsi="Times New Roman" w:cs="Times New Roman"/>
      <w:sz w:val="24"/>
      <w:szCs w:val="24"/>
      <w:lang w:val="ru-RU" w:eastAsia="ru-RU" w:bidi="ar-SA"/>
    </w:rPr>
  </w:style>
  <w:style w:type="paragraph" w:styleId="af6">
    <w:name w:val="footer"/>
    <w:basedOn w:val="a"/>
    <w:link w:val="af7"/>
    <w:uiPriority w:val="99"/>
    <w:semiHidden/>
    <w:unhideWhenUsed/>
    <w:rsid w:val="00B27942"/>
    <w:pPr>
      <w:tabs>
        <w:tab w:val="center" w:pos="4677"/>
        <w:tab w:val="right" w:pos="9355"/>
      </w:tabs>
    </w:pPr>
  </w:style>
  <w:style w:type="character" w:customStyle="1" w:styleId="af7">
    <w:name w:val="Нижний колонтитул Знак"/>
    <w:basedOn w:val="a0"/>
    <w:link w:val="af6"/>
    <w:uiPriority w:val="99"/>
    <w:semiHidden/>
    <w:rsid w:val="00B27942"/>
    <w:rPr>
      <w:rFonts w:ascii="Times New Roman" w:eastAsiaTheme="minorEastAsia" w:hAnsi="Times New Roman" w:cs="Times New Roman"/>
      <w:sz w:val="24"/>
      <w:szCs w:val="24"/>
      <w:lang w:val="ru-RU" w:eastAsia="ru-RU" w:bidi="ar-SA"/>
    </w:rPr>
  </w:style>
  <w:style w:type="paragraph" w:styleId="af8">
    <w:name w:val="Body Text"/>
    <w:basedOn w:val="a"/>
    <w:link w:val="af9"/>
    <w:uiPriority w:val="1"/>
    <w:unhideWhenUsed/>
    <w:qFormat/>
    <w:rsid w:val="00B27942"/>
    <w:pPr>
      <w:ind w:left="809"/>
    </w:pPr>
    <w:rPr>
      <w:rFonts w:ascii="Arial" w:hAnsi="Arial" w:cs="Arial"/>
      <w:sz w:val="28"/>
      <w:szCs w:val="28"/>
    </w:rPr>
  </w:style>
  <w:style w:type="character" w:customStyle="1" w:styleId="af9">
    <w:name w:val="Основной текст Знак"/>
    <w:basedOn w:val="a0"/>
    <w:link w:val="af8"/>
    <w:uiPriority w:val="1"/>
    <w:rsid w:val="00B27942"/>
    <w:rPr>
      <w:rFonts w:ascii="Arial" w:eastAsiaTheme="minorEastAsia" w:hAnsi="Arial" w:cs="Arial"/>
      <w:sz w:val="28"/>
      <w:szCs w:val="28"/>
      <w:lang w:val="ru-RU" w:eastAsia="ru-RU" w:bidi="ar-SA"/>
    </w:rPr>
  </w:style>
  <w:style w:type="paragraph" w:styleId="afa">
    <w:name w:val="Balloon Text"/>
    <w:basedOn w:val="a"/>
    <w:link w:val="afb"/>
    <w:uiPriority w:val="99"/>
    <w:semiHidden/>
    <w:unhideWhenUsed/>
    <w:rsid w:val="00B27942"/>
    <w:rPr>
      <w:rFonts w:ascii="Tahoma" w:hAnsi="Tahoma" w:cs="Tahoma"/>
      <w:sz w:val="16"/>
      <w:szCs w:val="16"/>
    </w:rPr>
  </w:style>
  <w:style w:type="character" w:customStyle="1" w:styleId="afb">
    <w:name w:val="Текст выноски Знак"/>
    <w:basedOn w:val="a0"/>
    <w:link w:val="afa"/>
    <w:uiPriority w:val="99"/>
    <w:semiHidden/>
    <w:rsid w:val="00B27942"/>
    <w:rPr>
      <w:rFonts w:ascii="Tahoma" w:eastAsiaTheme="minorEastAsia" w:hAnsi="Tahoma" w:cs="Tahoma"/>
      <w:sz w:val="16"/>
      <w:szCs w:val="16"/>
      <w:lang w:val="ru-RU" w:eastAsia="ru-RU" w:bidi="ar-SA"/>
    </w:rPr>
  </w:style>
  <w:style w:type="paragraph" w:customStyle="1" w:styleId="TableParagraph">
    <w:name w:val="Table Paragraph"/>
    <w:basedOn w:val="a"/>
    <w:uiPriority w:val="1"/>
    <w:qFormat/>
    <w:rsid w:val="00B2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0011">
      <w:bodyDiv w:val="1"/>
      <w:marLeft w:val="0"/>
      <w:marRight w:val="0"/>
      <w:marTop w:val="0"/>
      <w:marBottom w:val="0"/>
      <w:divBdr>
        <w:top w:val="none" w:sz="0" w:space="0" w:color="auto"/>
        <w:left w:val="none" w:sz="0" w:space="0" w:color="auto"/>
        <w:bottom w:val="none" w:sz="0" w:space="0" w:color="auto"/>
        <w:right w:val="none" w:sz="0" w:space="0" w:color="auto"/>
      </w:divBdr>
    </w:div>
    <w:div w:id="1203904104">
      <w:bodyDiv w:val="1"/>
      <w:marLeft w:val="0"/>
      <w:marRight w:val="0"/>
      <w:marTop w:val="0"/>
      <w:marBottom w:val="0"/>
      <w:divBdr>
        <w:top w:val="none" w:sz="0" w:space="0" w:color="auto"/>
        <w:left w:val="none" w:sz="0" w:space="0" w:color="auto"/>
        <w:bottom w:val="none" w:sz="0" w:space="0" w:color="auto"/>
        <w:right w:val="none" w:sz="0" w:space="0" w:color="auto"/>
      </w:divBdr>
    </w:div>
    <w:div w:id="12757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3" Type="http://schemas.openxmlformats.org/officeDocument/2006/relationships/styles" Target="styles.xml"/><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png"/><Relationship Id="rId29" Type="http://schemas.openxmlformats.org/officeDocument/2006/relationships/image" Target="media/image24.gif"/><Relationship Id="rId41" Type="http://schemas.openxmlformats.org/officeDocument/2006/relationships/image" Target="media/image36.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8" Type="http://schemas.openxmlformats.org/officeDocument/2006/relationships/image" Target="media/image3.gi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392D1-533C-466F-BC71-F19D7B6A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52</Pages>
  <Words>11139</Words>
  <Characters>63493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DSHI-ZAVUCH</cp:lastModifiedBy>
  <cp:revision>76</cp:revision>
  <cp:lastPrinted>2018-08-17T16:13:00Z</cp:lastPrinted>
  <dcterms:created xsi:type="dcterms:W3CDTF">2014-04-10T03:47:00Z</dcterms:created>
  <dcterms:modified xsi:type="dcterms:W3CDTF">2021-10-06T04:30:00Z</dcterms:modified>
</cp:coreProperties>
</file>